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37" w:rsidRPr="00B852EF" w:rsidRDefault="00A05E87" w:rsidP="00314537">
      <w:pPr>
        <w:spacing w:after="0" w:line="240" w:lineRule="atLeast"/>
        <w:ind w:firstLine="709"/>
        <w:jc w:val="center"/>
        <w:rPr>
          <w:rFonts w:ascii="Times New Roman" w:eastAsia="Times New Roman" w:hAnsi="Times New Roman" w:cs="Times New Roman"/>
          <w:b/>
          <w:bCs/>
          <w:sz w:val="24"/>
          <w:szCs w:val="24"/>
        </w:rPr>
      </w:pPr>
      <w:r>
        <w:rPr>
          <w:noProof/>
          <w:lang w:eastAsia="ru-RU"/>
        </w:rPr>
        <mc:AlternateContent>
          <mc:Choice Requires="wpg">
            <w:drawing>
              <wp:anchor distT="0" distB="0" distL="114300" distR="114300" simplePos="0" relativeHeight="251669504" behindDoc="0" locked="0" layoutInCell="1" allowOverlap="1">
                <wp:simplePos x="0" y="0"/>
                <wp:positionH relativeFrom="margin">
                  <wp:posOffset>-3224</wp:posOffset>
                </wp:positionH>
                <wp:positionV relativeFrom="paragraph">
                  <wp:posOffset>-372843</wp:posOffset>
                </wp:positionV>
                <wp:extent cx="10180008" cy="765526"/>
                <wp:effectExtent l="0" t="0" r="0" b="0"/>
                <wp:wrapNone/>
                <wp:docPr id="8" name="Группа 8"/>
                <wp:cNvGraphicFramePr/>
                <a:graphic xmlns:a="http://schemas.openxmlformats.org/drawingml/2006/main">
                  <a:graphicData uri="http://schemas.microsoft.com/office/word/2010/wordprocessingGroup">
                    <wpg:wgp>
                      <wpg:cNvGrpSpPr/>
                      <wpg:grpSpPr>
                        <a:xfrm>
                          <a:off x="0" y="0"/>
                          <a:ext cx="10180008" cy="765526"/>
                          <a:chOff x="0" y="0"/>
                          <a:chExt cx="10063004" cy="932961"/>
                        </a:xfrm>
                      </wpg:grpSpPr>
                      <wpg:grpSp>
                        <wpg:cNvPr id="11" name="Группа 11"/>
                        <wpg:cNvGrpSpPr/>
                        <wpg:grpSpPr>
                          <a:xfrm>
                            <a:off x="0" y="0"/>
                            <a:ext cx="10061575" cy="915034"/>
                            <a:chOff x="0" y="0"/>
                            <a:chExt cx="7315200" cy="1216151"/>
                          </a:xfrm>
                        </wpg:grpSpPr>
                        <wps:wsp>
                          <wps:cNvPr id="13" name="Прямоугольник 51"/>
                          <wps:cNvSpPr/>
                          <wps:spPr>
                            <a:xfrm>
                              <a:off x="0" y="0"/>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0" y="1"/>
                              <a:ext cx="7315200" cy="1216150"/>
                            </a:xfrm>
                            <a:prstGeom prst="rect">
                              <a:avLst/>
                            </a:prstGeom>
                            <a:blipFill>
                              <a:blip r:embed="rId8">
                                <a:duotone>
                                  <a:prstClr val="black"/>
                                  <a:srgbClr val="C00000">
                                    <a:tint val="45000"/>
                                    <a:satMod val="400000"/>
                                  </a:srgbClr>
                                </a:duotone>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2" name="Надпись 1"/>
                        <wps:cNvSpPr txBox="1"/>
                        <wps:spPr>
                          <a:xfrm>
                            <a:off x="22288" y="28288"/>
                            <a:ext cx="10040716" cy="904673"/>
                          </a:xfrm>
                          <a:prstGeom prst="rect">
                            <a:avLst/>
                          </a:prstGeom>
                          <a:noFill/>
                          <a:ln w="6350">
                            <a:noFill/>
                          </a:ln>
                        </wps:spPr>
                        <wps:txbx>
                          <w:txbxContent>
                            <w:p w:rsidR="00A05E87" w:rsidRDefault="00A05E87" w:rsidP="00A05E87">
                              <w:pPr>
                                <w:jc w:val="both"/>
                              </w:pPr>
                              <w:r>
                                <w:t>Муниципальное бюджетное дошкольное образовательное учреждение «Усть - Нерский детский сад общеразвивающего вида с приоритетным осуществлением деятельности по познавательно- речевому развитию детей №3 «Сказка» муниципального образования «Оймяконский улус (район»</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25pt;margin-top:-29.35pt;width:801.6pt;height:60.3pt;z-index:251669504;mso-position-horizontal-relative:margin" coordsize="100630,9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">
                <v:group id="Группа 11" o:spid="_x0000_s1027" style="position:absolute;width:100615;height:9150"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Прямоугольник 51" o:spid="_x0000_s102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4" o:spid="_x0000_s1029"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" stroked="f" strokeweight="1pt">
                    <v:fill r:id="rId9" o:title="" recolor="t" rotate="t" type="frame"/>
                    <v:imagedata recolortarget="black"/>
                  </v:rect>
                </v:group>
                <v:shapetype id="_x0000_t202" coordsize="21600,21600" o:spt="202" path="m,l,21600r21600,l21600,xe">
                  <v:stroke joinstyle="miter"/>
                  <v:path gradientshapeok="t" o:connecttype="rect"/>
                </v:shapetype>
                <v:shape id="Надпись 1" o:spid="_x0000_s1030" type="#_x0000_t202" style="position:absolute;left:222;top:282;width:100408;height:9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rsidR="00A05E87" w:rsidRDefault="00A05E87" w:rsidP="00A05E87">
                        <w:pPr>
                          <w:jc w:val="both"/>
                        </w:pPr>
                        <w:r>
                          <w:t>Муниципальное бюджетное дошкольное образовательное учреждение «Усть - Нерский детский сад общеразвивающего вида с приоритетным осуществлением деятельности по познавательно- речевому развитию детей №3 «Сказка» муниципального образования «Оймяконский улус (район»</w:t>
                        </w:r>
                      </w:p>
                    </w:txbxContent>
                  </v:textbox>
                </v:shape>
                <w10:wrap anchorx="margin"/>
              </v:group>
            </w:pict>
          </mc:Fallback>
        </mc:AlternateContent>
      </w:r>
    </w:p>
    <w:p w:rsidR="00314537" w:rsidRPr="00B852EF" w:rsidRDefault="00314537" w:rsidP="00314537">
      <w:pPr>
        <w:shd w:val="clear" w:color="auto" w:fill="FFFFFF"/>
        <w:spacing w:after="0" w:line="240" w:lineRule="auto"/>
        <w:rPr>
          <w:rFonts w:ascii="Calibri" w:eastAsia="Times New Roman" w:hAnsi="Calibri" w:cs="Calibri"/>
          <w:b/>
          <w:color w:val="000000"/>
        </w:rPr>
      </w:pPr>
    </w:p>
    <w:p w:rsidR="00314537" w:rsidRPr="00B852EF" w:rsidRDefault="00A05E87" w:rsidP="00314537">
      <w:pPr>
        <w:shd w:val="clear" w:color="auto" w:fill="FFFFFF"/>
        <w:spacing w:after="0" w:line="240" w:lineRule="auto"/>
        <w:ind w:left="5104"/>
        <w:rPr>
          <w:rFonts w:ascii="Times New Roman" w:eastAsia="Times New Roman" w:hAnsi="Times New Roman" w:cs="Times New Roman"/>
          <w:color w:val="000000"/>
          <w:sz w:val="28"/>
          <w:szCs w:val="28"/>
        </w:rPr>
      </w:pPr>
      <w:bookmarkStart w:id="0" w:name="bc5da73874de9ab8520993903f9d2c09d42896ef"/>
      <w:bookmarkStart w:id="1" w:name="0"/>
      <w:bookmarkEnd w:id="0"/>
      <w:bookmarkEnd w:id="1"/>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7728" behindDoc="0" locked="0" layoutInCell="1" allowOverlap="1" wp14:anchorId="0029DE80" wp14:editId="61498B2D">
                <wp:simplePos x="0" y="0"/>
                <wp:positionH relativeFrom="column">
                  <wp:posOffset>7136130</wp:posOffset>
                </wp:positionH>
                <wp:positionV relativeFrom="paragraph">
                  <wp:posOffset>153279</wp:posOffset>
                </wp:positionV>
                <wp:extent cx="2335237" cy="1111348"/>
                <wp:effectExtent l="0" t="0" r="8255" b="0"/>
                <wp:wrapNone/>
                <wp:docPr id="9" name="Надпись 9"/>
                <wp:cNvGraphicFramePr/>
                <a:graphic xmlns:a="http://schemas.openxmlformats.org/drawingml/2006/main">
                  <a:graphicData uri="http://schemas.microsoft.com/office/word/2010/wordprocessingShape">
                    <wps:wsp>
                      <wps:cNvSpPr txBox="1"/>
                      <wps:spPr>
                        <a:xfrm>
                          <a:off x="0" y="0"/>
                          <a:ext cx="2335237" cy="1111348"/>
                        </a:xfrm>
                        <a:prstGeom prst="rect">
                          <a:avLst/>
                        </a:prstGeom>
                        <a:solidFill>
                          <a:schemeClr val="lt1"/>
                        </a:solidFill>
                        <a:ln w="6350">
                          <a:noFill/>
                        </a:ln>
                      </wps:spPr>
                      <wps:txbx>
                        <w:txbxContent>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«УТВЕРЖДАЮ</w:t>
                            </w:r>
                          </w:p>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Заведующая МБДОУ</w:t>
                            </w:r>
                          </w:p>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w:t>
                            </w:r>
                            <w:r w:rsidRPr="000A2CEA">
                              <w:rPr>
                                <w:rFonts w:ascii="Times New Roman" w:eastAsia="Calibri" w:hAnsi="Times New Roman" w:cs="Calibri"/>
                                <w:bCs/>
                                <w:sz w:val="24"/>
                                <w:szCs w:val="24"/>
                              </w:rPr>
                              <w:t>УНДС   ОВ №3 «Сказка</w:t>
                            </w:r>
                            <w:r w:rsidRPr="000A2CEA">
                              <w:rPr>
                                <w:rFonts w:ascii="Times New Roman" w:eastAsia="Calibri" w:hAnsi="Times New Roman" w:cs="Calibri"/>
                                <w:sz w:val="24"/>
                                <w:szCs w:val="24"/>
                              </w:rPr>
                              <w:t>»</w:t>
                            </w:r>
                          </w:p>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Деменева Л.П.</w:t>
                            </w:r>
                          </w:p>
                          <w:p w:rsidR="00345946" w:rsidRDefault="00345946" w:rsidP="000A2CEA">
                            <w:r w:rsidRPr="000A2CEA">
                              <w:rPr>
                                <w:rFonts w:ascii="Times New Roman" w:hAnsi="Times New Roman"/>
                                <w:sz w:val="24"/>
                                <w:szCs w:val="24"/>
                              </w:rPr>
                              <w:t xml:space="preserve">Приказ №___от «   » 2022-2023г.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9DE80" id="Надпись 9" o:spid="_x0000_s1031" type="#_x0000_t202" style="position:absolute;left:0;text-align:left;margin-left:561.9pt;margin-top:12.05pt;width:183.9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" fillcolor="white [3201]" stroked="f" strokeweight=".5pt">
                <v:textbox>
                  <w:txbxContent>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«УТВЕРЖДАЮ</w:t>
                      </w:r>
                    </w:p>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Заведующая МБДОУ</w:t>
                      </w:r>
                    </w:p>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w:t>
                      </w:r>
                      <w:r w:rsidRPr="000A2CEA">
                        <w:rPr>
                          <w:rFonts w:ascii="Times New Roman" w:eastAsia="Calibri" w:hAnsi="Times New Roman" w:cs="Calibri"/>
                          <w:bCs/>
                          <w:sz w:val="24"/>
                          <w:szCs w:val="24"/>
                        </w:rPr>
                        <w:t>УНДС   ОВ №3 «Сказка</w:t>
                      </w:r>
                      <w:r w:rsidRPr="000A2CEA">
                        <w:rPr>
                          <w:rFonts w:ascii="Times New Roman" w:eastAsia="Calibri" w:hAnsi="Times New Roman" w:cs="Calibri"/>
                          <w:sz w:val="24"/>
                          <w:szCs w:val="24"/>
                        </w:rPr>
                        <w:t>»</w:t>
                      </w:r>
                    </w:p>
                    <w:p w:rsidR="00345946" w:rsidRPr="000A2CEA" w:rsidRDefault="00345946" w:rsidP="000A2CEA">
                      <w:pPr>
                        <w:spacing w:after="0" w:line="240" w:lineRule="auto"/>
                        <w:jc w:val="both"/>
                        <w:rPr>
                          <w:rFonts w:ascii="Times New Roman" w:eastAsia="Calibri" w:hAnsi="Times New Roman" w:cs="Calibri"/>
                          <w:sz w:val="24"/>
                          <w:szCs w:val="24"/>
                        </w:rPr>
                      </w:pPr>
                      <w:r w:rsidRPr="000A2CEA">
                        <w:rPr>
                          <w:rFonts w:ascii="Times New Roman" w:eastAsia="Calibri" w:hAnsi="Times New Roman" w:cs="Calibri"/>
                          <w:sz w:val="24"/>
                          <w:szCs w:val="24"/>
                        </w:rPr>
                        <w:t>Деменева Л.П.</w:t>
                      </w:r>
                    </w:p>
                    <w:p w:rsidR="00345946" w:rsidRDefault="00345946" w:rsidP="000A2CEA">
                      <w:r w:rsidRPr="000A2CEA">
                        <w:rPr>
                          <w:rFonts w:ascii="Times New Roman" w:hAnsi="Times New Roman"/>
                          <w:sz w:val="24"/>
                          <w:szCs w:val="24"/>
                        </w:rPr>
                        <w:t xml:space="preserve">Приказ №___от «   » 2022-2023г.     </w:t>
                      </w:r>
                    </w:p>
                  </w:txbxContent>
                </v:textbox>
              </v:shape>
            </w:pict>
          </mc:Fallback>
        </mc:AlternateContent>
      </w:r>
      <w:r w:rsidR="000A2CEA">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776" behindDoc="0" locked="0" layoutInCell="1" allowOverlap="1" wp14:anchorId="2E8CA985" wp14:editId="65501673">
                <wp:simplePos x="0" y="0"/>
                <wp:positionH relativeFrom="column">
                  <wp:posOffset>207792</wp:posOffset>
                </wp:positionH>
                <wp:positionV relativeFrom="paragraph">
                  <wp:posOffset>136720</wp:posOffset>
                </wp:positionV>
                <wp:extent cx="2529595" cy="998807"/>
                <wp:effectExtent l="0" t="0" r="4445" b="0"/>
                <wp:wrapNone/>
                <wp:docPr id="10" name="Надпись 10"/>
                <wp:cNvGraphicFramePr/>
                <a:graphic xmlns:a="http://schemas.openxmlformats.org/drawingml/2006/main">
                  <a:graphicData uri="http://schemas.microsoft.com/office/word/2010/wordprocessingShape">
                    <wps:wsp>
                      <wps:cNvSpPr txBox="1"/>
                      <wps:spPr>
                        <a:xfrm>
                          <a:off x="0" y="0"/>
                          <a:ext cx="2529595" cy="998807"/>
                        </a:xfrm>
                        <a:prstGeom prst="rect">
                          <a:avLst/>
                        </a:prstGeom>
                        <a:solidFill>
                          <a:schemeClr val="lt1"/>
                        </a:solidFill>
                        <a:ln w="6350">
                          <a:noFill/>
                        </a:ln>
                      </wps:spPr>
                      <wps:txbx>
                        <w:txbxContent>
                          <w:p w:rsidR="00345946" w:rsidRPr="000A2CEA" w:rsidRDefault="00345946" w:rsidP="000A2CEA">
                            <w:pPr>
                              <w:spacing w:after="0" w:line="240" w:lineRule="auto"/>
                              <w:rPr>
                                <w:rFonts w:ascii="Times New Roman" w:eastAsia="Calibri" w:hAnsi="Times New Roman" w:cs="Calibri"/>
                                <w:sz w:val="24"/>
                                <w:szCs w:val="24"/>
                              </w:rPr>
                            </w:pPr>
                            <w:r w:rsidRPr="000A2CEA">
                              <w:rPr>
                                <w:rFonts w:ascii="Times New Roman" w:eastAsia="Calibri" w:hAnsi="Times New Roman" w:cs="Calibri"/>
                                <w:sz w:val="24"/>
                                <w:szCs w:val="24"/>
                              </w:rPr>
                              <w:t>Принято на заседании</w:t>
                            </w:r>
                          </w:p>
                          <w:p w:rsidR="00345946" w:rsidRPr="000A2CEA" w:rsidRDefault="00345946" w:rsidP="000A2CEA">
                            <w:pPr>
                              <w:spacing w:after="0" w:line="240" w:lineRule="auto"/>
                              <w:rPr>
                                <w:rFonts w:ascii="Times New Roman" w:eastAsia="Calibri" w:hAnsi="Times New Roman" w:cs="Calibri"/>
                                <w:sz w:val="24"/>
                                <w:szCs w:val="24"/>
                              </w:rPr>
                            </w:pPr>
                            <w:r w:rsidRPr="000A2CEA">
                              <w:rPr>
                                <w:rFonts w:ascii="Times New Roman" w:eastAsia="Calibri" w:hAnsi="Times New Roman" w:cs="Calibri"/>
                                <w:sz w:val="24"/>
                                <w:szCs w:val="24"/>
                              </w:rPr>
                              <w:t>Педагогического совета детского сада</w:t>
                            </w:r>
                          </w:p>
                          <w:p w:rsidR="00345946" w:rsidRDefault="00345946" w:rsidP="000A2CEA">
                            <w:r w:rsidRPr="000A2CEA">
                              <w:rPr>
                                <w:rFonts w:ascii="Times New Roman" w:hAnsi="Times New Roman"/>
                                <w:sz w:val="24"/>
                                <w:szCs w:val="24"/>
                              </w:rPr>
                              <w:t>Протокол №___  от «___» 2022-2023г.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A985" id="Надпись 10" o:spid="_x0000_s1032" type="#_x0000_t202" style="position:absolute;left:0;text-align:left;margin-left:16.35pt;margin-top:10.75pt;width:199.2pt;height:7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" fillcolor="white [3201]" stroked="f" strokeweight=".5pt">
                <v:textbox>
                  <w:txbxContent>
                    <w:p w:rsidR="00345946" w:rsidRPr="000A2CEA" w:rsidRDefault="00345946" w:rsidP="000A2CEA">
                      <w:pPr>
                        <w:spacing w:after="0" w:line="240" w:lineRule="auto"/>
                        <w:rPr>
                          <w:rFonts w:ascii="Times New Roman" w:eastAsia="Calibri" w:hAnsi="Times New Roman" w:cs="Calibri"/>
                          <w:sz w:val="24"/>
                          <w:szCs w:val="24"/>
                        </w:rPr>
                      </w:pPr>
                      <w:r w:rsidRPr="000A2CEA">
                        <w:rPr>
                          <w:rFonts w:ascii="Times New Roman" w:eastAsia="Calibri" w:hAnsi="Times New Roman" w:cs="Calibri"/>
                          <w:sz w:val="24"/>
                          <w:szCs w:val="24"/>
                        </w:rPr>
                        <w:t>Принято на заседании</w:t>
                      </w:r>
                    </w:p>
                    <w:p w:rsidR="00345946" w:rsidRPr="000A2CEA" w:rsidRDefault="00345946" w:rsidP="000A2CEA">
                      <w:pPr>
                        <w:spacing w:after="0" w:line="240" w:lineRule="auto"/>
                        <w:rPr>
                          <w:rFonts w:ascii="Times New Roman" w:eastAsia="Calibri" w:hAnsi="Times New Roman" w:cs="Calibri"/>
                          <w:sz w:val="24"/>
                          <w:szCs w:val="24"/>
                        </w:rPr>
                      </w:pPr>
                      <w:r w:rsidRPr="000A2CEA">
                        <w:rPr>
                          <w:rFonts w:ascii="Times New Roman" w:eastAsia="Calibri" w:hAnsi="Times New Roman" w:cs="Calibri"/>
                          <w:sz w:val="24"/>
                          <w:szCs w:val="24"/>
                        </w:rPr>
                        <w:t>Педагогического совета детского сада</w:t>
                      </w:r>
                    </w:p>
                    <w:p w:rsidR="00345946" w:rsidRDefault="00345946" w:rsidP="000A2CEA">
                      <w:r w:rsidRPr="000A2CEA">
                        <w:rPr>
                          <w:rFonts w:ascii="Times New Roman" w:hAnsi="Times New Roman"/>
                          <w:sz w:val="24"/>
                          <w:szCs w:val="24"/>
                        </w:rPr>
                        <w:t>Протокол №___  от «___» 2022-2023г.</w:t>
                      </w:r>
                    </w:p>
                  </w:txbxContent>
                </v:textbox>
              </v:shape>
            </w:pict>
          </mc:Fallback>
        </mc:AlternateContent>
      </w:r>
      <w:r w:rsidR="00314537" w:rsidRPr="00B852EF">
        <w:rPr>
          <w:rFonts w:ascii="Times New Roman" w:eastAsia="Times New Roman" w:hAnsi="Times New Roman" w:cs="Times New Roman"/>
          <w:color w:val="000000"/>
          <w:sz w:val="28"/>
          <w:szCs w:val="28"/>
        </w:rPr>
        <w:t> </w:t>
      </w:r>
    </w:p>
    <w:tbl>
      <w:tblPr>
        <w:tblW w:w="0" w:type="auto"/>
        <w:tblLook w:val="04A0" w:firstRow="1" w:lastRow="0" w:firstColumn="1" w:lastColumn="0" w:noHBand="0" w:noVBand="1"/>
      </w:tblPr>
      <w:tblGrid>
        <w:gridCol w:w="4361"/>
        <w:gridCol w:w="1417"/>
        <w:gridCol w:w="3793"/>
      </w:tblGrid>
      <w:tr w:rsidR="00314537" w:rsidRPr="00B852EF" w:rsidTr="00314537">
        <w:tc>
          <w:tcPr>
            <w:tcW w:w="4361" w:type="dxa"/>
          </w:tcPr>
          <w:p w:rsidR="00314537" w:rsidRPr="00B852EF" w:rsidRDefault="00314537" w:rsidP="00314537">
            <w:pPr>
              <w:pStyle w:val="af"/>
              <w:rPr>
                <w:rFonts w:ascii="Times New Roman" w:hAnsi="Times New Roman"/>
                <w:sz w:val="24"/>
                <w:szCs w:val="24"/>
              </w:rPr>
            </w:pPr>
          </w:p>
        </w:tc>
        <w:tc>
          <w:tcPr>
            <w:tcW w:w="1417" w:type="dxa"/>
          </w:tcPr>
          <w:p w:rsidR="00314537" w:rsidRPr="00B852EF" w:rsidRDefault="00314537" w:rsidP="00314537">
            <w:pPr>
              <w:rPr>
                <w:sz w:val="24"/>
                <w:szCs w:val="24"/>
              </w:rPr>
            </w:pPr>
          </w:p>
          <w:p w:rsidR="00314537" w:rsidRPr="00B852EF" w:rsidRDefault="00314537" w:rsidP="00314537">
            <w:pPr>
              <w:rPr>
                <w:sz w:val="24"/>
                <w:szCs w:val="24"/>
              </w:rPr>
            </w:pPr>
          </w:p>
          <w:p w:rsidR="00314537" w:rsidRPr="00B852EF" w:rsidRDefault="00314537" w:rsidP="00314537">
            <w:pPr>
              <w:spacing w:line="240" w:lineRule="atLeast"/>
              <w:ind w:left="2177"/>
              <w:jc w:val="center"/>
              <w:rPr>
                <w:sz w:val="24"/>
                <w:szCs w:val="24"/>
              </w:rPr>
            </w:pPr>
          </w:p>
        </w:tc>
        <w:tc>
          <w:tcPr>
            <w:tcW w:w="3793" w:type="dxa"/>
          </w:tcPr>
          <w:p w:rsidR="000A2CEA" w:rsidRPr="00B852EF" w:rsidRDefault="007C7FD3" w:rsidP="000A2CEA">
            <w:pPr>
              <w:pStyle w:val="af"/>
              <w:jc w:val="both"/>
              <w:rPr>
                <w:rFonts w:ascii="Times New Roman" w:hAnsi="Times New Roman"/>
                <w:sz w:val="24"/>
                <w:szCs w:val="24"/>
              </w:rPr>
            </w:pPr>
            <w:r>
              <w:rPr>
                <w:rFonts w:ascii="Times New Roman" w:hAnsi="Times New Roman"/>
                <w:sz w:val="24"/>
                <w:szCs w:val="24"/>
              </w:rPr>
              <w:t xml:space="preserve">                                                 </w:t>
            </w:r>
          </w:p>
          <w:p w:rsidR="00314537" w:rsidRPr="00B852EF" w:rsidRDefault="00314537" w:rsidP="00314537">
            <w:pPr>
              <w:pStyle w:val="af"/>
              <w:jc w:val="both"/>
              <w:rPr>
                <w:rFonts w:ascii="Times New Roman" w:hAnsi="Times New Roman"/>
                <w:sz w:val="24"/>
                <w:szCs w:val="24"/>
              </w:rPr>
            </w:pPr>
            <w:r w:rsidRPr="00B852EF">
              <w:rPr>
                <w:rFonts w:ascii="Times New Roman" w:hAnsi="Times New Roman"/>
                <w:sz w:val="24"/>
                <w:szCs w:val="24"/>
              </w:rPr>
              <w:t xml:space="preserve"> </w:t>
            </w:r>
            <w:bookmarkStart w:id="2" w:name="_GoBack"/>
            <w:bookmarkEnd w:id="2"/>
          </w:p>
        </w:tc>
      </w:tr>
    </w:tbl>
    <w:p w:rsidR="00314537" w:rsidRPr="00B852EF" w:rsidRDefault="00314537" w:rsidP="00314537">
      <w:pPr>
        <w:shd w:val="clear" w:color="auto" w:fill="FFFFFF"/>
        <w:spacing w:after="0" w:line="240" w:lineRule="auto"/>
        <w:ind w:left="5104"/>
        <w:rPr>
          <w:rFonts w:ascii="Times New Roman" w:eastAsia="Times New Roman" w:hAnsi="Times New Roman" w:cs="Times New Roman"/>
          <w:color w:val="000000"/>
          <w:sz w:val="28"/>
          <w:szCs w:val="28"/>
        </w:rPr>
      </w:pPr>
    </w:p>
    <w:p w:rsidR="00314537" w:rsidRPr="00B852EF" w:rsidRDefault="00314537" w:rsidP="00314537">
      <w:pPr>
        <w:shd w:val="clear" w:color="auto" w:fill="FFFFFF"/>
        <w:spacing w:after="0" w:line="240" w:lineRule="auto"/>
        <w:ind w:left="5104"/>
        <w:rPr>
          <w:rFonts w:ascii="Times New Roman" w:eastAsia="Times New Roman" w:hAnsi="Times New Roman" w:cs="Times New Roman"/>
          <w:color w:val="000000"/>
          <w:sz w:val="28"/>
          <w:szCs w:val="28"/>
        </w:rPr>
      </w:pPr>
    </w:p>
    <w:p w:rsidR="00314537" w:rsidRPr="00B852EF" w:rsidRDefault="00314537" w:rsidP="00314537">
      <w:pPr>
        <w:spacing w:after="0" w:line="240" w:lineRule="auto"/>
        <w:jc w:val="center"/>
        <w:rPr>
          <w:rFonts w:ascii="Times New Roman" w:hAnsi="Times New Roman"/>
          <w:b/>
          <w:sz w:val="24"/>
          <w:szCs w:val="24"/>
        </w:rPr>
      </w:pPr>
      <w:r w:rsidRPr="00B852EF">
        <w:rPr>
          <w:rFonts w:ascii="Times New Roman" w:hAnsi="Times New Roman"/>
          <w:b/>
          <w:sz w:val="24"/>
          <w:szCs w:val="24"/>
        </w:rPr>
        <w:t>«РАБОЧАЯ ПРОГРАММА ПЕДАГОГА ДОУ»</w:t>
      </w:r>
    </w:p>
    <w:p w:rsidR="00314537" w:rsidRPr="00B852EF" w:rsidRDefault="00314537" w:rsidP="00314537">
      <w:pPr>
        <w:spacing w:after="0" w:line="360" w:lineRule="auto"/>
        <w:jc w:val="center"/>
        <w:rPr>
          <w:rFonts w:ascii="Times New Roman" w:hAnsi="Times New Roman"/>
          <w:b/>
          <w:sz w:val="28"/>
          <w:szCs w:val="24"/>
        </w:rPr>
      </w:pPr>
      <w:r w:rsidRPr="00B852EF">
        <w:rPr>
          <w:rFonts w:ascii="Times New Roman" w:hAnsi="Times New Roman"/>
          <w:b/>
          <w:sz w:val="28"/>
          <w:szCs w:val="24"/>
        </w:rPr>
        <w:t>муниципального бюджетного дошкольного учреждения</w:t>
      </w:r>
    </w:p>
    <w:p w:rsidR="00314537" w:rsidRPr="00B852EF" w:rsidRDefault="00314537" w:rsidP="00314537">
      <w:pPr>
        <w:spacing w:after="0" w:line="360" w:lineRule="auto"/>
        <w:jc w:val="center"/>
        <w:rPr>
          <w:rFonts w:ascii="Times New Roman" w:hAnsi="Times New Roman"/>
          <w:b/>
          <w:sz w:val="28"/>
          <w:szCs w:val="24"/>
        </w:rPr>
      </w:pPr>
      <w:r w:rsidRPr="00B852EF">
        <w:rPr>
          <w:rFonts w:ascii="Times New Roman" w:hAnsi="Times New Roman"/>
          <w:b/>
          <w:sz w:val="28"/>
          <w:szCs w:val="24"/>
        </w:rPr>
        <w:t>№3 « Сказка».</w:t>
      </w:r>
    </w:p>
    <w:p w:rsidR="00314537" w:rsidRPr="000A2CEA" w:rsidRDefault="00314537" w:rsidP="00314537">
      <w:pPr>
        <w:pStyle w:val="af"/>
        <w:spacing w:line="360" w:lineRule="auto"/>
        <w:jc w:val="center"/>
        <w:rPr>
          <w:rFonts w:ascii="Times New Roman" w:hAnsi="Times New Roman"/>
          <w:b/>
          <w:bCs/>
          <w:color w:val="000000" w:themeColor="text1"/>
          <w:sz w:val="28"/>
          <w:szCs w:val="24"/>
          <w:lang w:eastAsia="ru-RU"/>
        </w:rPr>
      </w:pPr>
      <w:r w:rsidRPr="000A2CEA">
        <w:rPr>
          <w:rFonts w:ascii="Times New Roman" w:hAnsi="Times New Roman"/>
          <w:b/>
          <w:bCs/>
          <w:color w:val="000000" w:themeColor="text1"/>
          <w:sz w:val="28"/>
          <w:szCs w:val="24"/>
        </w:rPr>
        <w:t>Средняя группа «Алладин»</w:t>
      </w:r>
    </w:p>
    <w:p w:rsidR="00314537" w:rsidRPr="000A2CEA" w:rsidRDefault="00314537" w:rsidP="00314537">
      <w:pPr>
        <w:pStyle w:val="af"/>
        <w:spacing w:line="360" w:lineRule="auto"/>
        <w:jc w:val="center"/>
        <w:rPr>
          <w:rFonts w:ascii="Times New Roman" w:hAnsi="Times New Roman"/>
          <w:color w:val="000000" w:themeColor="text1"/>
          <w:sz w:val="28"/>
          <w:szCs w:val="24"/>
          <w:lang w:eastAsia="ru-RU"/>
        </w:rPr>
      </w:pPr>
      <w:r w:rsidRPr="000A2CEA">
        <w:rPr>
          <w:rFonts w:ascii="Times New Roman" w:hAnsi="Times New Roman"/>
          <w:b/>
          <w:bCs/>
          <w:color w:val="000000" w:themeColor="text1"/>
          <w:sz w:val="28"/>
          <w:szCs w:val="24"/>
          <w:lang w:eastAsia="ru-RU"/>
        </w:rPr>
        <w:t>(от 4 до 5лет)</w:t>
      </w:r>
    </w:p>
    <w:p w:rsidR="00314537" w:rsidRPr="00B852EF" w:rsidRDefault="00314537" w:rsidP="00314537">
      <w:pPr>
        <w:pStyle w:val="af"/>
        <w:jc w:val="center"/>
        <w:rPr>
          <w:rFonts w:ascii="Times New Roman" w:hAnsi="Times New Roman"/>
          <w:b/>
          <w:bCs/>
          <w:color w:val="333333"/>
          <w:sz w:val="32"/>
          <w:szCs w:val="28"/>
        </w:rPr>
      </w:pPr>
    </w:p>
    <w:p w:rsidR="00314537" w:rsidRPr="00B852EF" w:rsidRDefault="00314537" w:rsidP="00314537">
      <w:pPr>
        <w:spacing w:after="0" w:line="360" w:lineRule="auto"/>
        <w:jc w:val="center"/>
        <w:rPr>
          <w:rFonts w:ascii="Times New Roman" w:hAnsi="Times New Roman"/>
          <w:b/>
          <w:sz w:val="28"/>
          <w:szCs w:val="24"/>
        </w:rPr>
      </w:pPr>
      <w:r w:rsidRPr="00B852EF">
        <w:rPr>
          <w:rFonts w:ascii="Times New Roman" w:hAnsi="Times New Roman"/>
          <w:b/>
          <w:sz w:val="28"/>
          <w:szCs w:val="24"/>
        </w:rPr>
        <w:t>Составленная с учетом федеральных государственных общеобразовательных стандартов дошкольного образования</w:t>
      </w:r>
    </w:p>
    <w:p w:rsidR="00314537" w:rsidRDefault="00314537" w:rsidP="00314537">
      <w:pPr>
        <w:spacing w:after="0" w:line="360" w:lineRule="auto"/>
        <w:jc w:val="center"/>
        <w:rPr>
          <w:rFonts w:ascii="Times New Roman" w:hAnsi="Times New Roman"/>
          <w:b/>
          <w:sz w:val="28"/>
          <w:szCs w:val="24"/>
        </w:rPr>
      </w:pPr>
      <w:r w:rsidRPr="00B852EF">
        <w:rPr>
          <w:rFonts w:ascii="Times New Roman" w:hAnsi="Times New Roman"/>
          <w:b/>
          <w:sz w:val="28"/>
          <w:szCs w:val="24"/>
        </w:rPr>
        <w:t>на основе примерной основной общеобразовательной программы дошкольного образования «От рождения до школы»</w:t>
      </w:r>
      <w:r>
        <w:rPr>
          <w:rFonts w:ascii="Times New Roman" w:hAnsi="Times New Roman"/>
          <w:b/>
          <w:sz w:val="28"/>
          <w:szCs w:val="24"/>
        </w:rPr>
        <w:t>.</w:t>
      </w:r>
    </w:p>
    <w:p w:rsidR="00314537" w:rsidRDefault="00314537" w:rsidP="00314537">
      <w:pPr>
        <w:spacing w:after="0" w:line="360" w:lineRule="auto"/>
        <w:jc w:val="center"/>
        <w:rPr>
          <w:rFonts w:ascii="Times New Roman" w:hAnsi="Times New Roman"/>
          <w:b/>
          <w:sz w:val="28"/>
          <w:szCs w:val="24"/>
        </w:rPr>
      </w:pPr>
      <w:r>
        <w:rPr>
          <w:rFonts w:ascii="Times New Roman" w:hAnsi="Times New Roman"/>
          <w:b/>
          <w:sz w:val="28"/>
          <w:szCs w:val="24"/>
        </w:rPr>
        <w:t>Инновационная программа дошкольного образования.</w:t>
      </w:r>
    </w:p>
    <w:p w:rsidR="00314537" w:rsidRPr="00B31747" w:rsidRDefault="00314537" w:rsidP="00314537">
      <w:pPr>
        <w:spacing w:after="0" w:line="360" w:lineRule="auto"/>
        <w:jc w:val="center"/>
        <w:rPr>
          <w:rFonts w:ascii="Times New Roman" w:hAnsi="Times New Roman"/>
          <w:b/>
          <w:sz w:val="28"/>
          <w:szCs w:val="24"/>
        </w:rPr>
      </w:pPr>
      <w:r>
        <w:rPr>
          <w:rFonts w:ascii="Times New Roman" w:hAnsi="Times New Roman"/>
          <w:b/>
          <w:sz w:val="28"/>
          <w:szCs w:val="24"/>
        </w:rPr>
        <w:t xml:space="preserve">Издание 6-е, дополнительное. </w:t>
      </w:r>
    </w:p>
    <w:p w:rsidR="00314537" w:rsidRDefault="00314537" w:rsidP="00314537">
      <w:pPr>
        <w:spacing w:after="0" w:line="360" w:lineRule="auto"/>
        <w:jc w:val="center"/>
        <w:rPr>
          <w:rFonts w:ascii="Times New Roman" w:hAnsi="Times New Roman"/>
          <w:b/>
          <w:sz w:val="28"/>
          <w:szCs w:val="24"/>
        </w:rPr>
      </w:pPr>
      <w:r w:rsidRPr="00B852EF">
        <w:rPr>
          <w:rFonts w:ascii="Times New Roman" w:hAnsi="Times New Roman"/>
          <w:b/>
          <w:sz w:val="28"/>
          <w:szCs w:val="24"/>
        </w:rPr>
        <w:t>Н.Е.Вераксы, Т.С. Комаровой, М.А.Васильевой</w:t>
      </w:r>
      <w:r>
        <w:rPr>
          <w:rFonts w:ascii="Times New Roman" w:hAnsi="Times New Roman"/>
          <w:b/>
          <w:sz w:val="28"/>
          <w:szCs w:val="24"/>
        </w:rPr>
        <w:t xml:space="preserve">. </w:t>
      </w:r>
    </w:p>
    <w:p w:rsidR="00314537" w:rsidRPr="00B852EF" w:rsidRDefault="00314537" w:rsidP="00314537">
      <w:pPr>
        <w:spacing w:after="0" w:line="360" w:lineRule="auto"/>
        <w:jc w:val="center"/>
        <w:rPr>
          <w:rFonts w:ascii="Times New Roman" w:hAnsi="Times New Roman"/>
          <w:b/>
          <w:sz w:val="28"/>
          <w:szCs w:val="24"/>
        </w:rPr>
      </w:pPr>
      <w:r>
        <w:rPr>
          <w:rFonts w:ascii="Times New Roman" w:hAnsi="Times New Roman"/>
          <w:b/>
          <w:sz w:val="28"/>
          <w:szCs w:val="24"/>
        </w:rPr>
        <w:t>(Мозаика-Синтез Москва,2021.)</w:t>
      </w:r>
    </w:p>
    <w:p w:rsidR="00314537" w:rsidRPr="007C7FD3" w:rsidRDefault="00314537" w:rsidP="007C7FD3">
      <w:pPr>
        <w:spacing w:after="0" w:line="360" w:lineRule="auto"/>
        <w:jc w:val="center"/>
        <w:rPr>
          <w:rFonts w:ascii="Times New Roman" w:hAnsi="Times New Roman"/>
          <w:b/>
          <w:sz w:val="28"/>
          <w:szCs w:val="24"/>
        </w:rPr>
      </w:pPr>
      <w:r>
        <w:rPr>
          <w:rFonts w:ascii="Times New Roman" w:hAnsi="Times New Roman"/>
          <w:b/>
          <w:sz w:val="28"/>
          <w:szCs w:val="24"/>
        </w:rPr>
        <w:t>на 2022 – 2023</w:t>
      </w:r>
      <w:r w:rsidRPr="00B852EF">
        <w:rPr>
          <w:rFonts w:ascii="Times New Roman" w:hAnsi="Times New Roman"/>
          <w:b/>
          <w:sz w:val="28"/>
          <w:szCs w:val="24"/>
        </w:rPr>
        <w:t xml:space="preserve"> учебный год.</w:t>
      </w:r>
    </w:p>
    <w:p w:rsidR="00314537" w:rsidRDefault="00314537" w:rsidP="00314537">
      <w:pPr>
        <w:spacing w:after="0" w:line="360" w:lineRule="auto"/>
        <w:rPr>
          <w:rFonts w:ascii="Times New Roman" w:hAnsi="Times New Roman" w:cs="Times New Roman"/>
          <w:b/>
          <w:sz w:val="28"/>
          <w:szCs w:val="28"/>
          <w:highlight w:val="green"/>
        </w:rPr>
      </w:pPr>
    </w:p>
    <w:p w:rsidR="008E32EF" w:rsidRDefault="008E32EF" w:rsidP="00366E8F">
      <w:pPr>
        <w:spacing w:after="0" w:line="240" w:lineRule="auto"/>
        <w:jc w:val="both"/>
        <w:rPr>
          <w:rFonts w:ascii="Times New Roman" w:eastAsia="Times New Roman" w:hAnsi="Times New Roman" w:cs="Times New Roman"/>
          <w:b/>
          <w:sz w:val="24"/>
          <w:szCs w:val="24"/>
          <w:lang w:eastAsia="ru-RU"/>
        </w:rPr>
      </w:pPr>
    </w:p>
    <w:p w:rsidR="00366E8F" w:rsidRPr="002D28BC" w:rsidRDefault="00366E8F" w:rsidP="00366E8F">
      <w:pPr>
        <w:spacing w:after="0" w:line="240" w:lineRule="auto"/>
        <w:jc w:val="both"/>
        <w:rPr>
          <w:rFonts w:ascii="Times New Roman" w:eastAsia="Times New Roman" w:hAnsi="Times New Roman" w:cs="Times New Roman"/>
          <w:b/>
          <w:sz w:val="24"/>
          <w:szCs w:val="24"/>
          <w:lang w:eastAsia="ru-RU"/>
        </w:rPr>
      </w:pPr>
      <w:r w:rsidRPr="002D28BC">
        <w:rPr>
          <w:rFonts w:ascii="Times New Roman" w:eastAsia="Times New Roman" w:hAnsi="Times New Roman" w:cs="Times New Roman"/>
          <w:b/>
          <w:sz w:val="24"/>
          <w:szCs w:val="24"/>
          <w:lang w:eastAsia="ru-RU"/>
        </w:rPr>
        <w:lastRenderedPageBreak/>
        <w:t>Содержание программы:</w:t>
      </w:r>
    </w:p>
    <w:p w:rsidR="00366E8F" w:rsidRPr="002D28BC" w:rsidRDefault="00366E8F" w:rsidP="00366E8F">
      <w:pPr>
        <w:spacing w:after="0" w:line="240" w:lineRule="auto"/>
        <w:jc w:val="both"/>
        <w:rPr>
          <w:rFonts w:ascii="Times New Roman" w:eastAsia="Times New Roman" w:hAnsi="Times New Roman" w:cs="Times New Roman"/>
          <w:b/>
          <w:sz w:val="24"/>
          <w:szCs w:val="24"/>
          <w:lang w:eastAsia="ru-RU"/>
        </w:rPr>
      </w:pPr>
    </w:p>
    <w:p w:rsidR="00366E8F" w:rsidRPr="002D28BC" w:rsidRDefault="00366E8F" w:rsidP="00366E8F">
      <w:pPr>
        <w:numPr>
          <w:ilvl w:val="0"/>
          <w:numId w:val="1"/>
        </w:numPr>
        <w:spacing w:after="0" w:line="240" w:lineRule="auto"/>
        <w:jc w:val="both"/>
        <w:rPr>
          <w:rFonts w:ascii="Times New Roman" w:eastAsia="Times New Roman" w:hAnsi="Times New Roman" w:cs="Times New Roman"/>
          <w:b/>
          <w:sz w:val="24"/>
          <w:szCs w:val="24"/>
          <w:lang w:val="en-US" w:eastAsia="ru-RU"/>
        </w:rPr>
      </w:pPr>
      <w:r w:rsidRPr="002D28BC">
        <w:rPr>
          <w:rFonts w:ascii="Times New Roman" w:eastAsia="Times New Roman" w:hAnsi="Times New Roman" w:cs="Times New Roman"/>
          <w:sz w:val="24"/>
          <w:szCs w:val="24"/>
          <w:lang w:eastAsia="ru-RU"/>
        </w:rPr>
        <w:t xml:space="preserve"> </w:t>
      </w:r>
      <w:r w:rsidRPr="002D28BC">
        <w:rPr>
          <w:rFonts w:ascii="Times New Roman" w:eastAsia="Times New Roman" w:hAnsi="Times New Roman" w:cs="Times New Roman"/>
          <w:b/>
          <w:sz w:val="24"/>
          <w:szCs w:val="24"/>
          <w:lang w:eastAsia="ru-RU"/>
        </w:rPr>
        <w:t>Целевой раздел …</w:t>
      </w:r>
      <w:r w:rsidR="00DF7405">
        <w:rPr>
          <w:rFonts w:ascii="Times New Roman" w:eastAsia="Times New Roman" w:hAnsi="Times New Roman" w:cs="Times New Roman"/>
          <w:b/>
          <w:sz w:val="24"/>
          <w:szCs w:val="24"/>
          <w:lang w:eastAsia="ru-RU"/>
        </w:rPr>
        <w:t xml:space="preserve">………………………………………………………………    </w:t>
      </w:r>
      <w:r w:rsidR="00E87574">
        <w:rPr>
          <w:rFonts w:ascii="Times New Roman" w:eastAsia="Times New Roman" w:hAnsi="Times New Roman" w:cs="Times New Roman"/>
          <w:b/>
          <w:sz w:val="24"/>
          <w:szCs w:val="24"/>
          <w:lang w:eastAsia="ru-RU"/>
        </w:rPr>
        <w:t xml:space="preserve">  </w:t>
      </w:r>
      <w:r w:rsidR="00DF7405">
        <w:rPr>
          <w:rFonts w:ascii="Times New Roman" w:eastAsia="Times New Roman" w:hAnsi="Times New Roman" w:cs="Times New Roman"/>
          <w:b/>
          <w:sz w:val="24"/>
          <w:szCs w:val="24"/>
          <w:lang w:eastAsia="ru-RU"/>
        </w:rPr>
        <w:t>3</w:t>
      </w:r>
    </w:p>
    <w:p w:rsidR="00366E8F" w:rsidRPr="002D28BC" w:rsidRDefault="004B78FE" w:rsidP="00366E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366E8F" w:rsidRPr="002D28BC">
        <w:rPr>
          <w:rFonts w:ascii="Times New Roman" w:eastAsia="Times New Roman" w:hAnsi="Times New Roman" w:cs="Times New Roman"/>
          <w:sz w:val="24"/>
          <w:szCs w:val="24"/>
          <w:lang w:eastAsia="ru-RU"/>
        </w:rPr>
        <w:t xml:space="preserve">Пояснительная записка……………………………………………………….       </w:t>
      </w:r>
      <w:r w:rsidR="00E87574">
        <w:rPr>
          <w:rFonts w:ascii="Times New Roman" w:eastAsia="Times New Roman" w:hAnsi="Times New Roman" w:cs="Times New Roman"/>
          <w:sz w:val="24"/>
          <w:szCs w:val="24"/>
          <w:lang w:eastAsia="ru-RU"/>
        </w:rPr>
        <w:t xml:space="preserve"> </w:t>
      </w:r>
      <w:r w:rsidR="00366E8F" w:rsidRPr="002D28BC">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w:t>
      </w:r>
      <w:r w:rsidR="00366E8F" w:rsidRPr="002D28BC">
        <w:rPr>
          <w:rFonts w:ascii="Times New Roman" w:eastAsia="Times New Roman" w:hAnsi="Times New Roman" w:cs="Times New Roman"/>
          <w:sz w:val="24"/>
          <w:szCs w:val="24"/>
          <w:lang w:eastAsia="ru-RU"/>
        </w:rPr>
        <w:t>3</w:t>
      </w:r>
    </w:p>
    <w:p w:rsidR="00366E8F" w:rsidRPr="00414419" w:rsidRDefault="004B78FE" w:rsidP="00340015">
      <w:pPr>
        <w:pStyle w:val="a3"/>
        <w:numPr>
          <w:ilvl w:val="1"/>
          <w:numId w:val="38"/>
        </w:numPr>
        <w:spacing w:after="0" w:line="240" w:lineRule="auto"/>
        <w:jc w:val="both"/>
        <w:rPr>
          <w:rFonts w:ascii="Times New Roman" w:eastAsia="Times New Roman" w:hAnsi="Times New Roman" w:cs="Times New Roman"/>
          <w:sz w:val="24"/>
          <w:szCs w:val="24"/>
          <w:lang w:eastAsia="ru-RU"/>
        </w:rPr>
      </w:pPr>
      <w:r w:rsidRPr="00414419">
        <w:rPr>
          <w:rFonts w:ascii="Times New Roman" w:eastAsia="Times New Roman" w:hAnsi="Times New Roman" w:cs="Times New Roman"/>
          <w:sz w:val="24"/>
          <w:szCs w:val="24"/>
          <w:lang w:eastAsia="ru-RU"/>
        </w:rPr>
        <w:t xml:space="preserve"> Цели и задачи реализации Программы</w:t>
      </w:r>
      <w:r w:rsidR="00366E8F" w:rsidRPr="00414419">
        <w:rPr>
          <w:rFonts w:ascii="Times New Roman" w:eastAsia="Times New Roman" w:hAnsi="Times New Roman" w:cs="Times New Roman"/>
          <w:sz w:val="24"/>
          <w:szCs w:val="24"/>
          <w:lang w:eastAsia="ru-RU"/>
        </w:rPr>
        <w:t>……</w:t>
      </w:r>
      <w:r w:rsidRPr="00414419">
        <w:rPr>
          <w:rFonts w:ascii="Times New Roman" w:eastAsia="Times New Roman" w:hAnsi="Times New Roman" w:cs="Times New Roman"/>
          <w:sz w:val="24"/>
          <w:szCs w:val="24"/>
          <w:lang w:eastAsia="ru-RU"/>
        </w:rPr>
        <w:t>………………</w:t>
      </w:r>
      <w:r w:rsidR="00DF7405">
        <w:rPr>
          <w:rFonts w:ascii="Times New Roman" w:eastAsia="Times New Roman" w:hAnsi="Times New Roman" w:cs="Times New Roman"/>
          <w:sz w:val="24"/>
          <w:szCs w:val="24"/>
          <w:lang w:eastAsia="ru-RU"/>
        </w:rPr>
        <w:t xml:space="preserve">………                       </w:t>
      </w:r>
      <w:r w:rsidR="00E87574">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7</w:t>
      </w:r>
    </w:p>
    <w:p w:rsidR="00366E8F" w:rsidRPr="00414419" w:rsidRDefault="00414419" w:rsidP="00340015">
      <w:pPr>
        <w:pStyle w:val="a3"/>
        <w:numPr>
          <w:ilvl w:val="1"/>
          <w:numId w:val="38"/>
        </w:numPr>
        <w:spacing w:after="0" w:line="240" w:lineRule="auto"/>
        <w:jc w:val="both"/>
        <w:rPr>
          <w:rFonts w:ascii="Times New Roman" w:eastAsia="Times New Roman" w:hAnsi="Times New Roman" w:cs="Times New Roman"/>
          <w:sz w:val="24"/>
          <w:szCs w:val="24"/>
          <w:lang w:eastAsia="ru-RU"/>
        </w:rPr>
      </w:pPr>
      <w:r w:rsidRPr="00414419">
        <w:rPr>
          <w:rFonts w:ascii="Times New Roman" w:eastAsia="Times New Roman" w:hAnsi="Times New Roman" w:cs="Times New Roman"/>
          <w:sz w:val="24"/>
          <w:szCs w:val="24"/>
          <w:lang w:eastAsia="ru-RU"/>
        </w:rPr>
        <w:t xml:space="preserve"> </w:t>
      </w:r>
      <w:r w:rsidR="004B78FE" w:rsidRPr="00414419">
        <w:rPr>
          <w:rFonts w:ascii="Times New Roman" w:eastAsia="Times New Roman" w:hAnsi="Times New Roman" w:cs="Times New Roman"/>
          <w:sz w:val="24"/>
          <w:szCs w:val="24"/>
          <w:lang w:eastAsia="ru-RU"/>
        </w:rPr>
        <w:t>Базовая часть Программы</w:t>
      </w:r>
      <w:r w:rsidR="00366E8F" w:rsidRPr="00414419">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w:t>
      </w:r>
      <w:r w:rsidR="00E87574">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8</w:t>
      </w:r>
    </w:p>
    <w:p w:rsidR="00366E8F" w:rsidRPr="00414419" w:rsidRDefault="00414419" w:rsidP="00340015">
      <w:pPr>
        <w:pStyle w:val="a3"/>
        <w:numPr>
          <w:ilvl w:val="1"/>
          <w:numId w:val="38"/>
        </w:numPr>
        <w:spacing w:after="0" w:line="240" w:lineRule="auto"/>
        <w:jc w:val="both"/>
        <w:rPr>
          <w:rFonts w:ascii="Times New Roman" w:eastAsia="Times New Roman" w:hAnsi="Times New Roman" w:cs="Times New Roman"/>
          <w:sz w:val="24"/>
          <w:szCs w:val="24"/>
          <w:lang w:eastAsia="ru-RU"/>
        </w:rPr>
      </w:pPr>
      <w:r w:rsidRPr="00414419">
        <w:rPr>
          <w:rFonts w:ascii="Times New Roman" w:eastAsia="Times New Roman" w:hAnsi="Times New Roman" w:cs="Times New Roman"/>
          <w:sz w:val="24"/>
          <w:szCs w:val="24"/>
          <w:lang w:eastAsia="ru-RU"/>
        </w:rPr>
        <w:t>Методологические основы и принципы построения программы</w:t>
      </w:r>
      <w:r w:rsidR="00366E8F" w:rsidRPr="00414419">
        <w:rPr>
          <w:rFonts w:ascii="Times New Roman" w:eastAsia="Times New Roman" w:hAnsi="Times New Roman" w:cs="Times New Roman"/>
          <w:sz w:val="24"/>
          <w:szCs w:val="24"/>
          <w:lang w:eastAsia="ru-RU"/>
        </w:rPr>
        <w:t xml:space="preserve">………..      </w:t>
      </w:r>
      <w:r w:rsidR="002F18F5" w:rsidRPr="00414419">
        <w:rPr>
          <w:rFonts w:ascii="Times New Roman" w:eastAsia="Times New Roman" w:hAnsi="Times New Roman" w:cs="Times New Roman"/>
          <w:sz w:val="24"/>
          <w:szCs w:val="24"/>
          <w:lang w:eastAsia="ru-RU"/>
        </w:rPr>
        <w:t xml:space="preserve"> </w:t>
      </w:r>
      <w:r w:rsidRPr="00414419">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w:t>
      </w:r>
      <w:r w:rsidRPr="00414419">
        <w:rPr>
          <w:rFonts w:ascii="Times New Roman" w:eastAsia="Times New Roman" w:hAnsi="Times New Roman" w:cs="Times New Roman"/>
          <w:sz w:val="24"/>
          <w:szCs w:val="24"/>
          <w:lang w:eastAsia="ru-RU"/>
        </w:rPr>
        <w:t>10</w:t>
      </w:r>
    </w:p>
    <w:p w:rsidR="00366E8F" w:rsidRDefault="00414419"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Принципы и подходы к формированию программ…</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w:t>
      </w:r>
    </w:p>
    <w:p w:rsidR="00414419" w:rsidRDefault="00414419"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Уклад МБДОУ «Сказка»………………………………………………………….</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p>
    <w:p w:rsidR="00414419" w:rsidRDefault="00414419"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Воспитывающая среда МБДОУ «Сказка»…………………………………………</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p>
    <w:p w:rsidR="00414419" w:rsidRDefault="00414419"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Требование к планируемым результатам освоения программ воспитания……</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p>
    <w:p w:rsidR="00414419" w:rsidRDefault="00414419"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Цель программы средней группы………………………………………………….</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26</w:t>
      </w:r>
    </w:p>
    <w:p w:rsidR="00414419" w:rsidRDefault="00414419"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5B6FCD">
        <w:rPr>
          <w:rFonts w:ascii="Times New Roman" w:eastAsia="Times New Roman" w:hAnsi="Times New Roman" w:cs="Times New Roman"/>
          <w:sz w:val="24"/>
          <w:szCs w:val="24"/>
          <w:lang w:eastAsia="ru-RU"/>
        </w:rPr>
        <w:t>Характеристика</w:t>
      </w:r>
      <w:r>
        <w:rPr>
          <w:rFonts w:ascii="Times New Roman" w:eastAsia="Times New Roman" w:hAnsi="Times New Roman" w:cs="Times New Roman"/>
          <w:sz w:val="24"/>
          <w:szCs w:val="24"/>
          <w:lang w:eastAsia="ru-RU"/>
        </w:rPr>
        <w:t xml:space="preserve"> значимые для разработки реализации………………………….</w:t>
      </w:r>
      <w:r w:rsidR="00DF7405">
        <w:rPr>
          <w:rFonts w:ascii="Times New Roman" w:eastAsia="Times New Roman" w:hAnsi="Times New Roman" w:cs="Times New Roman"/>
          <w:sz w:val="24"/>
          <w:szCs w:val="24"/>
          <w:lang w:eastAsia="ru-RU"/>
        </w:rPr>
        <w:t>30</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Особенности осуществления образовательного процесса, связанные</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климатическими условиями…………………………………………………….</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Особенности осуществления образовательного процесса, связанные</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использованием технологий……………………………………………………  </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Особенности осуществления образовательного процесса, связанные</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социальными партнерами………………………………………………………</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Особенности осуществления образовательного процесса, связанные</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социокультурной средой………………………………………………………</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Особенности осуществления образовательного процесса, связанные</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приоритетным направлениям…………………………………………………..</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w:t>
      </w:r>
    </w:p>
    <w:p w:rsidR="007B4771"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Планируемые результаты освоения рабочей программы……………………….</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.43</w:t>
      </w:r>
    </w:p>
    <w:p w:rsidR="007B4771" w:rsidRPr="002D28BC" w:rsidRDefault="007B4771" w:rsidP="004144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Целевые ориентиры…………………………………………………………………44</w:t>
      </w:r>
    </w:p>
    <w:p w:rsidR="00366E8F" w:rsidRPr="002D28BC" w:rsidRDefault="00366E8F" w:rsidP="00366E8F">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2D28BC">
        <w:rPr>
          <w:rFonts w:ascii="Times New Roman" w:eastAsia="Times New Roman" w:hAnsi="Times New Roman" w:cs="Times New Roman"/>
          <w:sz w:val="24"/>
          <w:szCs w:val="24"/>
          <w:lang w:eastAsia="ru-RU"/>
        </w:rPr>
        <w:t xml:space="preserve">  </w:t>
      </w:r>
      <w:r w:rsidRPr="002D28BC">
        <w:rPr>
          <w:rFonts w:ascii="Times New Roman" w:eastAsia="Times New Roman" w:hAnsi="Times New Roman" w:cs="Times New Roman"/>
          <w:b/>
          <w:sz w:val="24"/>
          <w:szCs w:val="24"/>
          <w:lang w:eastAsia="ru-RU"/>
        </w:rPr>
        <w:t>Содержательный  ра</w:t>
      </w:r>
      <w:r w:rsidR="00DF7405">
        <w:rPr>
          <w:rFonts w:ascii="Times New Roman" w:eastAsia="Times New Roman" w:hAnsi="Times New Roman" w:cs="Times New Roman"/>
          <w:b/>
          <w:sz w:val="24"/>
          <w:szCs w:val="24"/>
          <w:lang w:eastAsia="ru-RU"/>
        </w:rPr>
        <w:t xml:space="preserve">здел ………………………………………………………    </w:t>
      </w:r>
      <w:r w:rsidR="007B4771">
        <w:rPr>
          <w:rFonts w:ascii="Times New Roman" w:eastAsia="Times New Roman" w:hAnsi="Times New Roman" w:cs="Times New Roman"/>
          <w:b/>
          <w:sz w:val="24"/>
          <w:szCs w:val="24"/>
          <w:lang w:eastAsia="ru-RU"/>
        </w:rPr>
        <w:t>48</w:t>
      </w:r>
    </w:p>
    <w:p w:rsidR="00214DE2" w:rsidRPr="00214DE2" w:rsidRDefault="00366E8F" w:rsidP="00214DE2">
      <w:pPr>
        <w:pStyle w:val="a3"/>
        <w:numPr>
          <w:ilvl w:val="1"/>
          <w:numId w:val="1"/>
        </w:numPr>
        <w:spacing w:after="0" w:line="240" w:lineRule="auto"/>
        <w:rPr>
          <w:rFonts w:ascii="Times New Roman" w:eastAsia="Times New Roman" w:hAnsi="Times New Roman" w:cs="Times New Roman"/>
          <w:sz w:val="24"/>
          <w:szCs w:val="24"/>
          <w:lang w:eastAsia="ru-RU"/>
        </w:rPr>
      </w:pPr>
      <w:r w:rsidRPr="00214DE2">
        <w:rPr>
          <w:rFonts w:ascii="Times New Roman" w:eastAsia="Times New Roman" w:hAnsi="Times New Roman" w:cs="Times New Roman"/>
          <w:sz w:val="24"/>
          <w:szCs w:val="24"/>
          <w:lang w:eastAsia="ru-RU"/>
        </w:rPr>
        <w:t xml:space="preserve">Описание образовательной деятельности в соответствии с направлениями   </w:t>
      </w:r>
    </w:p>
    <w:p w:rsidR="00366E8F" w:rsidRPr="00214DE2" w:rsidRDefault="00366E8F" w:rsidP="00214DE2">
      <w:pPr>
        <w:pStyle w:val="a3"/>
        <w:spacing w:after="0" w:line="240" w:lineRule="auto"/>
        <w:rPr>
          <w:rFonts w:ascii="Times New Roman" w:eastAsia="Times New Roman" w:hAnsi="Times New Roman" w:cs="Times New Roman"/>
          <w:sz w:val="24"/>
          <w:szCs w:val="24"/>
          <w:lang w:eastAsia="ru-RU"/>
        </w:rPr>
      </w:pPr>
      <w:r w:rsidRPr="00214DE2">
        <w:rPr>
          <w:rFonts w:ascii="Times New Roman" w:eastAsia="Times New Roman" w:hAnsi="Times New Roman" w:cs="Times New Roman"/>
          <w:sz w:val="24"/>
          <w:szCs w:val="24"/>
          <w:lang w:eastAsia="ru-RU"/>
        </w:rPr>
        <w:t xml:space="preserve"> развития реб</w:t>
      </w:r>
      <w:r w:rsidR="00DF7405">
        <w:rPr>
          <w:rFonts w:ascii="Times New Roman" w:eastAsia="Times New Roman" w:hAnsi="Times New Roman" w:cs="Times New Roman"/>
          <w:sz w:val="24"/>
          <w:szCs w:val="24"/>
          <w:lang w:eastAsia="ru-RU"/>
        </w:rPr>
        <w:t>енка…………………………………………………………………</w:t>
      </w:r>
      <w:r w:rsidR="00214DE2">
        <w:rPr>
          <w:rFonts w:ascii="Times New Roman" w:eastAsia="Times New Roman" w:hAnsi="Times New Roman" w:cs="Times New Roman"/>
          <w:sz w:val="24"/>
          <w:szCs w:val="24"/>
          <w:lang w:eastAsia="ru-RU"/>
        </w:rPr>
        <w:t>48</w:t>
      </w:r>
    </w:p>
    <w:p w:rsidR="00366E8F" w:rsidRPr="002D28BC" w:rsidRDefault="00366E8F" w:rsidP="00366E8F">
      <w:pPr>
        <w:spacing w:after="0" w:line="240" w:lineRule="auto"/>
        <w:contextualSpacing/>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 xml:space="preserve">2.2.1.Образовательная область «Социально-коммуникативное развитие»………    </w:t>
      </w:r>
      <w:r w:rsidR="002F18F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 xml:space="preserve"> 49</w:t>
      </w:r>
    </w:p>
    <w:p w:rsidR="00366E8F" w:rsidRPr="002D28BC" w:rsidRDefault="00366E8F" w:rsidP="00366E8F">
      <w:pPr>
        <w:spacing w:after="0" w:line="240" w:lineRule="auto"/>
        <w:contextualSpacing/>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 xml:space="preserve">2.2.2.Образовательная область «Познавательное развитие»………………………   </w:t>
      </w:r>
      <w:r w:rsidR="002F18F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53</w:t>
      </w:r>
    </w:p>
    <w:p w:rsidR="00366E8F" w:rsidRPr="002D28BC" w:rsidRDefault="00366E8F" w:rsidP="00366E8F">
      <w:pPr>
        <w:spacing w:after="0" w:line="240" w:lineRule="auto"/>
        <w:contextualSpacing/>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 xml:space="preserve">2.2.3.Образовательная область «Речевое развитие»………………………………..  </w:t>
      </w:r>
      <w:r w:rsidR="002F18F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 xml:space="preserve"> 58</w:t>
      </w:r>
    </w:p>
    <w:p w:rsidR="00366E8F" w:rsidRPr="002D28BC" w:rsidRDefault="00366E8F" w:rsidP="00366E8F">
      <w:pPr>
        <w:spacing w:after="0" w:line="240" w:lineRule="auto"/>
        <w:contextualSpacing/>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 xml:space="preserve">2.2.4.Образовательная область «Художественно-эстетическое развитие»………..   </w:t>
      </w:r>
      <w:r w:rsidR="002F18F5">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62</w:t>
      </w:r>
    </w:p>
    <w:p w:rsidR="00366E8F" w:rsidRDefault="00366E8F" w:rsidP="00366E8F">
      <w:pPr>
        <w:spacing w:after="0" w:line="240" w:lineRule="auto"/>
        <w:contextualSpacing/>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 xml:space="preserve">2.2.5.Образовательная область «Физическое развитие»……………………………   </w:t>
      </w:r>
      <w:r w:rsidR="002F18F5">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69</w:t>
      </w:r>
    </w:p>
    <w:p w:rsidR="00214DE2" w:rsidRDefault="00214DE2" w:rsidP="00366E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2.2.6. Развитие игровой деятельности…………………………………………………. </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92</w:t>
      </w:r>
    </w:p>
    <w:p w:rsidR="00214DE2" w:rsidRDefault="00214DE2" w:rsidP="00366E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 Учебный план реализации ООП ДО……………………………………………….93</w:t>
      </w:r>
    </w:p>
    <w:p w:rsidR="00214DE2" w:rsidRDefault="00214DE2" w:rsidP="00366E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2.2.8. Сведения о дополнительном образовании (вариативная часть)………………. </w:t>
      </w:r>
      <w:r w:rsidR="00DF7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96</w:t>
      </w:r>
    </w:p>
    <w:p w:rsidR="00214DE2" w:rsidRPr="002D28BC" w:rsidRDefault="00214DE2" w:rsidP="00366E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2.2.9. Взаимодействие с родителями…………………………………………………….104</w:t>
      </w:r>
    </w:p>
    <w:p w:rsidR="00366E8F" w:rsidRPr="002D28BC" w:rsidRDefault="00366E8F" w:rsidP="00366E8F">
      <w:pPr>
        <w:numPr>
          <w:ilvl w:val="0"/>
          <w:numId w:val="1"/>
        </w:numPr>
        <w:spacing w:after="0" w:line="240" w:lineRule="auto"/>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b/>
          <w:sz w:val="24"/>
          <w:szCs w:val="24"/>
          <w:lang w:eastAsia="ru-RU"/>
        </w:rPr>
        <w:t>Организационный раздел</w:t>
      </w:r>
      <w:r w:rsidRPr="002D28BC">
        <w:rPr>
          <w:rFonts w:ascii="Times New Roman" w:eastAsia="Times New Roman" w:hAnsi="Times New Roman" w:cs="Times New Roman"/>
          <w:sz w:val="24"/>
          <w:szCs w:val="24"/>
          <w:lang w:eastAsia="ru-RU"/>
        </w:rPr>
        <w:t xml:space="preserve">……………………………………………………… </w:t>
      </w:r>
      <w:r w:rsidR="002F18F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110</w:t>
      </w:r>
    </w:p>
    <w:p w:rsidR="00366E8F" w:rsidRPr="002D28BC" w:rsidRDefault="00366E8F" w:rsidP="00366E8F">
      <w:pPr>
        <w:spacing w:after="0" w:line="240" w:lineRule="auto"/>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 xml:space="preserve">3.1.    Материально-техническое обеспечение Программы…………………………. </w:t>
      </w:r>
      <w:r w:rsidR="002F18F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 xml:space="preserve"> 111</w:t>
      </w:r>
    </w:p>
    <w:p w:rsidR="00366E8F" w:rsidRPr="002D28BC" w:rsidRDefault="00366E8F" w:rsidP="00366E8F">
      <w:pPr>
        <w:spacing w:after="0" w:line="240" w:lineRule="auto"/>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3.2</w:t>
      </w:r>
      <w:r w:rsidR="002D28BC" w:rsidRPr="002D28BC">
        <w:rPr>
          <w:rFonts w:ascii="Times New Roman" w:eastAsia="Times New Roman" w:hAnsi="Times New Roman" w:cs="Times New Roman"/>
          <w:sz w:val="24"/>
          <w:szCs w:val="24"/>
          <w:lang w:eastAsia="ru-RU"/>
        </w:rPr>
        <w:t>.    Учебно-</w:t>
      </w:r>
      <w:r w:rsidRPr="002D28BC">
        <w:rPr>
          <w:rFonts w:ascii="Times New Roman" w:eastAsia="Times New Roman" w:hAnsi="Times New Roman" w:cs="Times New Roman"/>
          <w:sz w:val="24"/>
          <w:szCs w:val="24"/>
          <w:lang w:eastAsia="ru-RU"/>
        </w:rPr>
        <w:t xml:space="preserve">методическое обеспечение Программы……………………………..  </w:t>
      </w:r>
      <w:r w:rsidR="002F18F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114</w:t>
      </w:r>
    </w:p>
    <w:p w:rsidR="00366E8F" w:rsidRPr="002D28BC" w:rsidRDefault="00366E8F" w:rsidP="00366E8F">
      <w:pPr>
        <w:spacing w:after="0" w:line="240" w:lineRule="auto"/>
        <w:contextualSpacing/>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 xml:space="preserve">3.3.Организация режима пребывания детей в образовательном учреждении…….  </w:t>
      </w:r>
      <w:r w:rsidR="002F18F5">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122</w:t>
      </w:r>
    </w:p>
    <w:p w:rsidR="00366E8F" w:rsidRPr="002D28BC" w:rsidRDefault="002D28BC" w:rsidP="00366E8F">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2D28BC">
        <w:rPr>
          <w:rFonts w:ascii="Times New Roman" w:eastAsia="Times New Roman" w:hAnsi="Times New Roman" w:cs="Times New Roman"/>
          <w:sz w:val="24"/>
          <w:szCs w:val="24"/>
          <w:lang w:eastAsia="ru-RU"/>
        </w:rPr>
        <w:t>Предметно-</w:t>
      </w:r>
      <w:r w:rsidR="00366E8F" w:rsidRPr="002D28BC">
        <w:rPr>
          <w:rFonts w:ascii="Times New Roman" w:eastAsia="Times New Roman" w:hAnsi="Times New Roman" w:cs="Times New Roman"/>
          <w:sz w:val="24"/>
          <w:szCs w:val="24"/>
          <w:lang w:eastAsia="ru-RU"/>
        </w:rPr>
        <w:t xml:space="preserve">развивающая среда……………………………………………….  </w:t>
      </w:r>
      <w:r w:rsidR="002F18F5">
        <w:rPr>
          <w:rFonts w:ascii="Times New Roman" w:eastAsia="Times New Roman" w:hAnsi="Times New Roman" w:cs="Times New Roman"/>
          <w:sz w:val="24"/>
          <w:szCs w:val="24"/>
          <w:lang w:eastAsia="ru-RU"/>
        </w:rPr>
        <w:t xml:space="preserve">  </w:t>
      </w:r>
      <w:r w:rsidR="00DF7405">
        <w:rPr>
          <w:rFonts w:ascii="Times New Roman" w:eastAsia="Times New Roman" w:hAnsi="Times New Roman" w:cs="Times New Roman"/>
          <w:sz w:val="24"/>
          <w:szCs w:val="24"/>
          <w:lang w:eastAsia="ru-RU"/>
        </w:rPr>
        <w:t xml:space="preserve"> </w:t>
      </w:r>
      <w:r w:rsidR="00214DE2">
        <w:rPr>
          <w:rFonts w:ascii="Times New Roman" w:eastAsia="Times New Roman" w:hAnsi="Times New Roman" w:cs="Times New Roman"/>
          <w:sz w:val="24"/>
          <w:szCs w:val="24"/>
          <w:lang w:eastAsia="ru-RU"/>
        </w:rPr>
        <w:t>125</w:t>
      </w:r>
    </w:p>
    <w:p w:rsidR="00366E8F" w:rsidRPr="002D28BC" w:rsidRDefault="00366E8F" w:rsidP="00366E8F">
      <w:pPr>
        <w:numPr>
          <w:ilvl w:val="0"/>
          <w:numId w:val="1"/>
        </w:numPr>
        <w:spacing w:after="0" w:line="240" w:lineRule="auto"/>
        <w:contextualSpacing/>
        <w:jc w:val="both"/>
        <w:rPr>
          <w:rFonts w:ascii="Times New Roman" w:eastAsia="Times New Roman" w:hAnsi="Times New Roman" w:cs="Times New Roman"/>
          <w:b/>
          <w:sz w:val="24"/>
          <w:szCs w:val="24"/>
          <w:lang w:eastAsia="ru-RU"/>
        </w:rPr>
      </w:pPr>
      <w:r w:rsidRPr="002D28BC">
        <w:rPr>
          <w:rFonts w:ascii="Times New Roman" w:eastAsia="Times New Roman" w:hAnsi="Times New Roman" w:cs="Times New Roman"/>
          <w:b/>
          <w:sz w:val="24"/>
          <w:szCs w:val="24"/>
          <w:lang w:eastAsia="ru-RU"/>
        </w:rPr>
        <w:t xml:space="preserve">Приложение………………………………………………………………………  </w:t>
      </w:r>
      <w:r w:rsidR="002F18F5">
        <w:rPr>
          <w:rFonts w:ascii="Times New Roman" w:eastAsia="Times New Roman" w:hAnsi="Times New Roman" w:cs="Times New Roman"/>
          <w:b/>
          <w:sz w:val="24"/>
          <w:szCs w:val="24"/>
          <w:lang w:eastAsia="ru-RU"/>
        </w:rPr>
        <w:t xml:space="preserve">    </w:t>
      </w:r>
      <w:r w:rsidR="00DF7405">
        <w:rPr>
          <w:rFonts w:ascii="Times New Roman" w:eastAsia="Times New Roman" w:hAnsi="Times New Roman" w:cs="Times New Roman"/>
          <w:b/>
          <w:sz w:val="24"/>
          <w:szCs w:val="24"/>
          <w:lang w:eastAsia="ru-RU"/>
        </w:rPr>
        <w:t xml:space="preserve"> </w:t>
      </w:r>
      <w:r w:rsidR="00214DE2">
        <w:rPr>
          <w:rFonts w:ascii="Times New Roman" w:eastAsia="Times New Roman" w:hAnsi="Times New Roman" w:cs="Times New Roman"/>
          <w:b/>
          <w:sz w:val="24"/>
          <w:szCs w:val="24"/>
          <w:lang w:eastAsia="ru-RU"/>
        </w:rPr>
        <w:t>128</w:t>
      </w:r>
    </w:p>
    <w:p w:rsidR="00366E8F" w:rsidRPr="002D28BC" w:rsidRDefault="00E87574" w:rsidP="00366E8F">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знаменательных дат</w:t>
      </w:r>
      <w:r w:rsidR="002F18F5">
        <w:rPr>
          <w:rFonts w:ascii="Times New Roman" w:hAnsi="Times New Roman" w:cs="Times New Roman"/>
          <w:sz w:val="24"/>
          <w:szCs w:val="24"/>
        </w:rPr>
        <w:t>…………………………………………...</w:t>
      </w:r>
      <w:r w:rsidR="00DF7405">
        <w:rPr>
          <w:rFonts w:ascii="Times New Roman" w:hAnsi="Times New Roman" w:cs="Times New Roman"/>
          <w:sz w:val="24"/>
          <w:szCs w:val="24"/>
        </w:rPr>
        <w:t xml:space="preserve"> </w:t>
      </w:r>
      <w:r>
        <w:rPr>
          <w:rFonts w:ascii="Times New Roman" w:hAnsi="Times New Roman" w:cs="Times New Roman"/>
          <w:sz w:val="24"/>
          <w:szCs w:val="24"/>
        </w:rPr>
        <w:t>…..    130</w:t>
      </w:r>
    </w:p>
    <w:p w:rsidR="00366E8F" w:rsidRPr="002D28BC" w:rsidRDefault="00366E8F" w:rsidP="00366E8F">
      <w:pPr>
        <w:pStyle w:val="a3"/>
        <w:numPr>
          <w:ilvl w:val="1"/>
          <w:numId w:val="1"/>
        </w:numPr>
        <w:spacing w:line="240" w:lineRule="auto"/>
        <w:jc w:val="both"/>
        <w:rPr>
          <w:rFonts w:ascii="Times New Roman" w:hAnsi="Times New Roman" w:cs="Times New Roman"/>
          <w:sz w:val="24"/>
          <w:szCs w:val="24"/>
        </w:rPr>
      </w:pPr>
      <w:r w:rsidRPr="002D28BC">
        <w:rPr>
          <w:rFonts w:ascii="Times New Roman" w:hAnsi="Times New Roman" w:cs="Times New Roman"/>
          <w:sz w:val="24"/>
          <w:szCs w:val="24"/>
        </w:rPr>
        <w:t>Примерный список</w:t>
      </w:r>
      <w:r w:rsidR="002F18F5">
        <w:rPr>
          <w:rFonts w:ascii="Times New Roman" w:hAnsi="Times New Roman" w:cs="Times New Roman"/>
          <w:sz w:val="24"/>
          <w:szCs w:val="24"/>
        </w:rPr>
        <w:t xml:space="preserve"> литературы………………………………………………… </w:t>
      </w:r>
      <w:r w:rsidR="00DF7405">
        <w:rPr>
          <w:rFonts w:ascii="Times New Roman" w:hAnsi="Times New Roman" w:cs="Times New Roman"/>
          <w:sz w:val="24"/>
          <w:szCs w:val="24"/>
        </w:rPr>
        <w:t xml:space="preserve"> </w:t>
      </w:r>
      <w:r w:rsidR="00345946">
        <w:rPr>
          <w:rFonts w:ascii="Times New Roman" w:hAnsi="Times New Roman" w:cs="Times New Roman"/>
          <w:sz w:val="24"/>
          <w:szCs w:val="24"/>
        </w:rPr>
        <w:t>17</w:t>
      </w:r>
      <w:r w:rsidR="00214DE2">
        <w:rPr>
          <w:rFonts w:ascii="Times New Roman" w:hAnsi="Times New Roman" w:cs="Times New Roman"/>
          <w:sz w:val="24"/>
          <w:szCs w:val="24"/>
        </w:rPr>
        <w:t>9</w:t>
      </w:r>
    </w:p>
    <w:p w:rsidR="00366E8F" w:rsidRPr="002D28BC" w:rsidRDefault="00366E8F" w:rsidP="00366E8F">
      <w:pPr>
        <w:pStyle w:val="a3"/>
        <w:numPr>
          <w:ilvl w:val="1"/>
          <w:numId w:val="1"/>
        </w:numPr>
        <w:spacing w:line="240" w:lineRule="auto"/>
        <w:jc w:val="both"/>
        <w:rPr>
          <w:rFonts w:ascii="Times New Roman" w:hAnsi="Times New Roman" w:cs="Times New Roman"/>
          <w:sz w:val="24"/>
          <w:szCs w:val="24"/>
        </w:rPr>
      </w:pPr>
      <w:r w:rsidRPr="002D28BC">
        <w:rPr>
          <w:rFonts w:ascii="Times New Roman" w:hAnsi="Times New Roman" w:cs="Times New Roman"/>
          <w:sz w:val="24"/>
          <w:szCs w:val="24"/>
        </w:rPr>
        <w:t xml:space="preserve">Примерный музыкальный репертуар…………………………………………..  </w:t>
      </w:r>
      <w:r w:rsidR="00DF7405">
        <w:rPr>
          <w:rFonts w:ascii="Times New Roman" w:hAnsi="Times New Roman" w:cs="Times New Roman"/>
          <w:sz w:val="24"/>
          <w:szCs w:val="24"/>
        </w:rPr>
        <w:t xml:space="preserve"> </w:t>
      </w:r>
      <w:r w:rsidR="00345946">
        <w:rPr>
          <w:rFonts w:ascii="Times New Roman" w:hAnsi="Times New Roman" w:cs="Times New Roman"/>
          <w:sz w:val="24"/>
          <w:szCs w:val="24"/>
        </w:rPr>
        <w:t>180</w:t>
      </w:r>
    </w:p>
    <w:p w:rsidR="00366E8F" w:rsidRDefault="00366E8F" w:rsidP="00366E8F">
      <w:pPr>
        <w:spacing w:after="0" w:line="240" w:lineRule="auto"/>
        <w:rPr>
          <w:rFonts w:ascii="Times New Roman" w:eastAsia="Times New Roman" w:hAnsi="Times New Roman" w:cs="Times New Roman"/>
          <w:sz w:val="24"/>
          <w:szCs w:val="24"/>
          <w:lang w:eastAsia="ru-RU"/>
        </w:rPr>
      </w:pPr>
    </w:p>
    <w:p w:rsidR="002D28BC" w:rsidRPr="00A961B7" w:rsidRDefault="002D28BC" w:rsidP="00366E8F">
      <w:pPr>
        <w:spacing w:after="0" w:line="240" w:lineRule="auto"/>
        <w:rPr>
          <w:rFonts w:ascii="Times New Roman" w:eastAsia="Times New Roman" w:hAnsi="Times New Roman" w:cs="Times New Roman"/>
          <w:sz w:val="24"/>
          <w:szCs w:val="24"/>
          <w:lang w:eastAsia="ru-RU"/>
        </w:rPr>
      </w:pPr>
    </w:p>
    <w:p w:rsidR="00314537" w:rsidRPr="00A961B7" w:rsidRDefault="00314537" w:rsidP="00314537">
      <w:pPr>
        <w:spacing w:after="0" w:line="360" w:lineRule="auto"/>
        <w:jc w:val="center"/>
        <w:rPr>
          <w:rFonts w:ascii="Times New Roman" w:hAnsi="Times New Roman" w:cs="Times New Roman"/>
          <w:b/>
          <w:sz w:val="24"/>
          <w:szCs w:val="24"/>
        </w:rPr>
      </w:pPr>
      <w:r w:rsidRPr="00A961B7">
        <w:rPr>
          <w:rFonts w:ascii="Times New Roman" w:hAnsi="Times New Roman" w:cs="Times New Roman"/>
          <w:b/>
          <w:sz w:val="24"/>
          <w:szCs w:val="24"/>
        </w:rPr>
        <w:t>1. ЦЕЛЕВОЙ РАЗДЕЛ</w:t>
      </w:r>
    </w:p>
    <w:p w:rsidR="00314537" w:rsidRPr="00A961B7" w:rsidRDefault="00314537" w:rsidP="00314537">
      <w:pPr>
        <w:spacing w:after="0" w:line="360" w:lineRule="auto"/>
        <w:jc w:val="center"/>
        <w:rPr>
          <w:rFonts w:ascii="Times New Roman" w:hAnsi="Times New Roman" w:cs="Times New Roman"/>
          <w:b/>
          <w:sz w:val="24"/>
          <w:szCs w:val="24"/>
          <w:u w:val="single"/>
        </w:rPr>
      </w:pPr>
      <w:r w:rsidRPr="00A961B7">
        <w:rPr>
          <w:rFonts w:ascii="Times New Roman" w:hAnsi="Times New Roman" w:cs="Times New Roman"/>
          <w:b/>
          <w:sz w:val="24"/>
          <w:szCs w:val="24"/>
        </w:rPr>
        <w:t xml:space="preserve">1.1.  </w:t>
      </w:r>
      <w:r w:rsidRPr="00A961B7">
        <w:rPr>
          <w:rFonts w:ascii="Times New Roman" w:hAnsi="Times New Roman" w:cs="Times New Roman"/>
          <w:b/>
          <w:sz w:val="24"/>
          <w:szCs w:val="24"/>
          <w:u w:val="single"/>
        </w:rPr>
        <w:t>Пояснительная записка</w:t>
      </w:r>
    </w:p>
    <w:p w:rsidR="00314537" w:rsidRPr="00CB6E05" w:rsidRDefault="002F18F5" w:rsidP="00314537">
      <w:pPr>
        <w:pStyle w:val="af"/>
        <w:spacing w:line="276" w:lineRule="auto"/>
        <w:rPr>
          <w:rFonts w:ascii="Times New Roman" w:hAnsi="Times New Roman"/>
          <w:sz w:val="24"/>
          <w:szCs w:val="24"/>
        </w:rPr>
      </w:pPr>
      <w:r>
        <w:rPr>
          <w:rFonts w:ascii="Times New Roman" w:hAnsi="Times New Roman"/>
          <w:b/>
          <w:sz w:val="24"/>
          <w:szCs w:val="24"/>
        </w:rPr>
        <w:t xml:space="preserve">        </w:t>
      </w:r>
      <w:r w:rsidR="00314537">
        <w:rPr>
          <w:rFonts w:ascii="Times New Roman" w:hAnsi="Times New Roman"/>
          <w:b/>
          <w:sz w:val="24"/>
          <w:szCs w:val="24"/>
        </w:rPr>
        <w:t>Обязательная часть Рабочей Программы</w:t>
      </w:r>
      <w:bookmarkStart w:id="3" w:name="_Hlk92637019"/>
      <w:r w:rsidR="00314537">
        <w:rPr>
          <w:rFonts w:ascii="Times New Roman" w:hAnsi="Times New Roman"/>
          <w:b/>
          <w:sz w:val="24"/>
          <w:szCs w:val="24"/>
        </w:rPr>
        <w:t xml:space="preserve"> </w:t>
      </w:r>
      <w:r w:rsidR="00314537" w:rsidRPr="00CB6E05">
        <w:rPr>
          <w:rFonts w:ascii="Times New Roman" w:hAnsi="Times New Roman"/>
          <w:sz w:val="24"/>
          <w:szCs w:val="24"/>
        </w:rPr>
        <w:t xml:space="preserve">воспитания является приложением к основной образовательной программе дошкольного образования МБДОУ «УНДС № 3 «Сказка».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w:t>
      </w:r>
    </w:p>
    <w:bookmarkEnd w:id="3"/>
    <w:p w:rsidR="00314537" w:rsidRDefault="00314537" w:rsidP="00314537">
      <w:pPr>
        <w:pStyle w:val="af"/>
        <w:spacing w:line="276" w:lineRule="auto"/>
        <w:rPr>
          <w:rFonts w:ascii="Times New Roman" w:hAnsi="Times New Roman"/>
          <w:sz w:val="24"/>
          <w:szCs w:val="24"/>
        </w:rPr>
      </w:pPr>
      <w:r>
        <w:rPr>
          <w:rFonts w:ascii="Times New Roman" w:hAnsi="Times New Roman"/>
          <w:sz w:val="24"/>
          <w:szCs w:val="24"/>
        </w:rPr>
        <w:t xml:space="preserve">           К</w:t>
      </w:r>
      <w:r w:rsidRPr="00245B89">
        <w:rPr>
          <w:rFonts w:ascii="Times New Roman" w:hAnsi="Times New Roman"/>
          <w:sz w:val="24"/>
          <w:szCs w:val="24"/>
        </w:rPr>
        <w:t>омплексной образовательной программой дошкольного образования «От рождения до школы» под редакцией Н.Е. Вераксы, Т. С. Комаровой, М. А. Васильевой и охватывает один возрастной период физического и психического развития детей:</w:t>
      </w:r>
      <w:r>
        <w:rPr>
          <w:rFonts w:ascii="Times New Roman" w:hAnsi="Times New Roman"/>
          <w:sz w:val="24"/>
          <w:szCs w:val="24"/>
        </w:rPr>
        <w:t xml:space="preserve"> от 4 до 5 </w:t>
      </w:r>
      <w:r w:rsidRPr="00245B89">
        <w:rPr>
          <w:rFonts w:ascii="Times New Roman" w:hAnsi="Times New Roman"/>
          <w:sz w:val="24"/>
          <w:szCs w:val="24"/>
        </w:rPr>
        <w:t>лет</w:t>
      </w:r>
      <w:r>
        <w:rPr>
          <w:rFonts w:ascii="Times New Roman" w:hAnsi="Times New Roman"/>
          <w:sz w:val="24"/>
          <w:szCs w:val="24"/>
        </w:rPr>
        <w:t xml:space="preserve"> средней группы</w:t>
      </w:r>
    </w:p>
    <w:p w:rsidR="00314537" w:rsidRPr="002B0D2E" w:rsidRDefault="00314537" w:rsidP="00314537">
      <w:pPr>
        <w:pStyle w:val="af"/>
        <w:spacing w:line="276" w:lineRule="auto"/>
        <w:rPr>
          <w:rFonts w:ascii="Times New Roman" w:hAnsi="Times New Roman"/>
          <w:spacing w:val="-9"/>
          <w:sz w:val="24"/>
          <w:szCs w:val="24"/>
        </w:rPr>
      </w:pPr>
      <w:r w:rsidRPr="002B0D2E">
        <w:rPr>
          <w:rFonts w:ascii="Times New Roman" w:hAnsi="Times New Roman"/>
          <w:sz w:val="24"/>
          <w:szCs w:val="24"/>
        </w:rPr>
        <w:t>Рабочая</w:t>
      </w:r>
      <w:r>
        <w:rPr>
          <w:rFonts w:ascii="Times New Roman" w:hAnsi="Times New Roman"/>
          <w:sz w:val="24"/>
          <w:szCs w:val="24"/>
        </w:rPr>
        <w:t xml:space="preserve"> </w:t>
      </w:r>
      <w:r w:rsidRPr="002B0D2E">
        <w:rPr>
          <w:rFonts w:ascii="Times New Roman" w:hAnsi="Times New Roman"/>
          <w:sz w:val="24"/>
          <w:szCs w:val="24"/>
        </w:rPr>
        <w:t>программа</w:t>
      </w:r>
      <w:r>
        <w:rPr>
          <w:rFonts w:ascii="Times New Roman" w:hAnsi="Times New Roman"/>
          <w:sz w:val="24"/>
          <w:szCs w:val="24"/>
        </w:rPr>
        <w:t xml:space="preserve"> </w:t>
      </w:r>
      <w:r w:rsidRPr="002B0D2E">
        <w:rPr>
          <w:rFonts w:ascii="Times New Roman" w:hAnsi="Times New Roman"/>
          <w:sz w:val="24"/>
          <w:szCs w:val="24"/>
        </w:rPr>
        <w:t>воспитания далее (Программа)МБДОУ «УНДС общеразвивающего вида №3 «Сказка» далее (МБДОУ), является</w:t>
      </w:r>
      <w:r>
        <w:rPr>
          <w:rFonts w:ascii="Times New Roman" w:hAnsi="Times New Roman"/>
          <w:sz w:val="24"/>
          <w:szCs w:val="24"/>
        </w:rPr>
        <w:t xml:space="preserve"> </w:t>
      </w:r>
      <w:r w:rsidRPr="002B0D2E">
        <w:rPr>
          <w:rFonts w:ascii="Times New Roman" w:hAnsi="Times New Roman"/>
          <w:sz w:val="24"/>
          <w:szCs w:val="24"/>
        </w:rPr>
        <w:t>обязательной</w:t>
      </w:r>
      <w:r>
        <w:rPr>
          <w:rFonts w:ascii="Times New Roman" w:hAnsi="Times New Roman"/>
          <w:sz w:val="24"/>
          <w:szCs w:val="24"/>
        </w:rPr>
        <w:t xml:space="preserve"> </w:t>
      </w:r>
      <w:r w:rsidRPr="002B0D2E">
        <w:rPr>
          <w:rFonts w:ascii="Times New Roman" w:hAnsi="Times New Roman"/>
          <w:sz w:val="24"/>
          <w:szCs w:val="24"/>
        </w:rPr>
        <w:t>частью</w:t>
      </w:r>
      <w:r>
        <w:rPr>
          <w:rFonts w:ascii="Times New Roman" w:hAnsi="Times New Roman"/>
          <w:sz w:val="24"/>
          <w:szCs w:val="24"/>
        </w:rPr>
        <w:t xml:space="preserve"> </w:t>
      </w:r>
      <w:r w:rsidRPr="002B0D2E">
        <w:rPr>
          <w:rFonts w:ascii="Times New Roman" w:hAnsi="Times New Roman"/>
          <w:sz w:val="24"/>
          <w:szCs w:val="24"/>
        </w:rPr>
        <w:t>основной</w:t>
      </w:r>
      <w:r>
        <w:rPr>
          <w:rFonts w:ascii="Times New Roman" w:hAnsi="Times New Roman"/>
          <w:sz w:val="24"/>
          <w:szCs w:val="24"/>
        </w:rPr>
        <w:t xml:space="preserve"> </w:t>
      </w:r>
      <w:r w:rsidRPr="002B0D2E">
        <w:rPr>
          <w:rFonts w:ascii="Times New Roman" w:hAnsi="Times New Roman"/>
          <w:sz w:val="24"/>
          <w:szCs w:val="24"/>
        </w:rPr>
        <w:t>образовательной</w:t>
      </w:r>
      <w:r>
        <w:rPr>
          <w:rFonts w:ascii="Times New Roman" w:hAnsi="Times New Roman"/>
          <w:sz w:val="24"/>
          <w:szCs w:val="24"/>
        </w:rPr>
        <w:t xml:space="preserve"> </w:t>
      </w:r>
      <w:r w:rsidRPr="002B0D2E">
        <w:rPr>
          <w:rFonts w:ascii="Times New Roman" w:hAnsi="Times New Roman"/>
          <w:sz w:val="24"/>
          <w:szCs w:val="24"/>
        </w:rPr>
        <w:t>программы. ПрограммаобеспечиваетреализациюФедеральногозаконаот31июля2020года№304-ФЗ«ОвнесенииизмененийвФедеральныйзакон«ОбобразованиивРоссийской</w:t>
      </w:r>
      <w:r w:rsidRPr="002B0D2E">
        <w:rPr>
          <w:rFonts w:ascii="Times New Roman" w:hAnsi="Times New Roman"/>
          <w:spacing w:val="-1"/>
          <w:sz w:val="24"/>
          <w:szCs w:val="24"/>
        </w:rPr>
        <w:t>Федерации»повопросамвоспитания</w:t>
      </w:r>
      <w:r w:rsidRPr="002B0D2E">
        <w:rPr>
          <w:rFonts w:ascii="Times New Roman" w:hAnsi="Times New Roman"/>
          <w:sz w:val="24"/>
          <w:szCs w:val="24"/>
        </w:rPr>
        <w:t>обучающихся».</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sz w:val="24"/>
          <w:szCs w:val="24"/>
        </w:rPr>
        <w:t>При</w:t>
      </w:r>
      <w:r>
        <w:rPr>
          <w:rFonts w:ascii="Times New Roman" w:hAnsi="Times New Roman"/>
          <w:sz w:val="24"/>
          <w:szCs w:val="24"/>
        </w:rPr>
        <w:t xml:space="preserve"> </w:t>
      </w:r>
      <w:r w:rsidRPr="002B0D2E">
        <w:rPr>
          <w:rFonts w:ascii="Times New Roman" w:hAnsi="Times New Roman"/>
          <w:sz w:val="24"/>
          <w:szCs w:val="24"/>
        </w:rPr>
        <w:t>составлении</w:t>
      </w:r>
      <w:r>
        <w:rPr>
          <w:rFonts w:ascii="Times New Roman" w:hAnsi="Times New Roman"/>
          <w:sz w:val="24"/>
          <w:szCs w:val="24"/>
        </w:rPr>
        <w:t xml:space="preserve"> </w:t>
      </w:r>
      <w:r w:rsidRPr="002B0D2E">
        <w:rPr>
          <w:rFonts w:ascii="Times New Roman" w:hAnsi="Times New Roman"/>
          <w:sz w:val="24"/>
          <w:szCs w:val="24"/>
        </w:rPr>
        <w:t>Программы использованы:«Примернаяпрограммавоспитания»(одобренарешениемФедеральногоучебно-методическогообъединенияпообщемуобразованию</w:t>
      </w:r>
      <w:r w:rsidRPr="002B0D2E">
        <w:rPr>
          <w:rFonts w:ascii="Times New Roman" w:hAnsi="Times New Roman"/>
          <w:spacing w:val="-1"/>
          <w:sz w:val="24"/>
          <w:szCs w:val="24"/>
        </w:rPr>
        <w:t>МинистерствапросвещенияРоссии(протокол</w:t>
      </w:r>
      <w:r w:rsidRPr="002B0D2E">
        <w:rPr>
          <w:rFonts w:ascii="Times New Roman" w:hAnsi="Times New Roman"/>
          <w:sz w:val="24"/>
          <w:szCs w:val="24"/>
        </w:rPr>
        <w:t xml:space="preserve">от2июня2020года№2/20),внесена </w:t>
      </w:r>
      <w:r w:rsidRPr="002B0D2E">
        <w:rPr>
          <w:rFonts w:ascii="Times New Roman" w:hAnsi="Times New Roman"/>
          <w:spacing w:val="-68"/>
          <w:sz w:val="24"/>
          <w:szCs w:val="24"/>
        </w:rPr>
        <w:t>в</w:t>
      </w:r>
      <w:r>
        <w:rPr>
          <w:rFonts w:ascii="Times New Roman" w:hAnsi="Times New Roman"/>
          <w:sz w:val="24"/>
          <w:szCs w:val="24"/>
        </w:rPr>
        <w:t xml:space="preserve"> Реестр</w:t>
      </w:r>
      <w:r w:rsidRPr="002B0D2E">
        <w:rPr>
          <w:rFonts w:ascii="Times New Roman" w:hAnsi="Times New Roman"/>
          <w:sz w:val="24"/>
          <w:szCs w:val="24"/>
        </w:rPr>
        <w:t xml:space="preserve"> примерных основных общеобразовательных программ и размещена насайтеhttps://fgosreestr.ru/,«СтратегияразвитиявоспитаниявРоссийскойФедерации на</w:t>
      </w:r>
      <w:r>
        <w:rPr>
          <w:rFonts w:ascii="Times New Roman" w:hAnsi="Times New Roman"/>
          <w:sz w:val="24"/>
          <w:szCs w:val="24"/>
        </w:rPr>
        <w:t xml:space="preserve"> </w:t>
      </w:r>
      <w:r w:rsidRPr="002B0D2E">
        <w:rPr>
          <w:rFonts w:ascii="Times New Roman" w:hAnsi="Times New Roman"/>
          <w:sz w:val="24"/>
          <w:szCs w:val="24"/>
        </w:rPr>
        <w:t>период</w:t>
      </w:r>
      <w:r>
        <w:rPr>
          <w:rFonts w:ascii="Times New Roman" w:hAnsi="Times New Roman"/>
          <w:sz w:val="24"/>
          <w:szCs w:val="24"/>
        </w:rPr>
        <w:t xml:space="preserve"> </w:t>
      </w:r>
      <w:r w:rsidRPr="002B0D2E">
        <w:rPr>
          <w:rFonts w:ascii="Times New Roman" w:hAnsi="Times New Roman"/>
          <w:sz w:val="24"/>
          <w:szCs w:val="24"/>
        </w:rPr>
        <w:t>до 2025года».</w:t>
      </w:r>
    </w:p>
    <w:p w:rsidR="00314537" w:rsidRPr="002B0D2E" w:rsidRDefault="002F18F5" w:rsidP="00314537">
      <w:pPr>
        <w:pStyle w:val="af"/>
        <w:spacing w:line="276" w:lineRule="auto"/>
        <w:rPr>
          <w:rFonts w:ascii="Times New Roman" w:hAnsi="Times New Roman"/>
          <w:bCs/>
          <w:iCs/>
          <w:color w:val="000000"/>
          <w:sz w:val="24"/>
          <w:szCs w:val="24"/>
        </w:rPr>
      </w:pPr>
      <w:r>
        <w:rPr>
          <w:rFonts w:ascii="Times New Roman" w:hAnsi="Times New Roman"/>
          <w:bCs/>
          <w:iCs/>
          <w:color w:val="000000"/>
          <w:sz w:val="24"/>
          <w:szCs w:val="24"/>
        </w:rPr>
        <w:t xml:space="preserve">     </w:t>
      </w:r>
      <w:r w:rsidR="00314537" w:rsidRPr="002B0D2E">
        <w:rPr>
          <w:rFonts w:ascii="Times New Roman" w:hAnsi="Times New Roman"/>
          <w:bCs/>
          <w:iCs/>
          <w:color w:val="000000"/>
          <w:sz w:val="24"/>
          <w:szCs w:val="24"/>
        </w:rPr>
        <w:t xml:space="preserve">Работа по воспитанию, формированию и развитию личности обучающихся в </w:t>
      </w:r>
      <w:r w:rsidR="00314537" w:rsidRPr="002B0D2E">
        <w:rPr>
          <w:rFonts w:ascii="Times New Roman" w:hAnsi="Times New Roman"/>
          <w:sz w:val="24"/>
          <w:szCs w:val="24"/>
        </w:rPr>
        <w:t>МБДОУ «УНДС общеразвивающего вида №3 «Сказка»</w:t>
      </w:r>
      <w:r w:rsidR="00314537" w:rsidRPr="002B0D2E">
        <w:rPr>
          <w:rFonts w:ascii="Times New Roman" w:hAnsi="Times New Roman"/>
          <w:bCs/>
          <w:iCs/>
          <w:color w:val="000000"/>
          <w:sz w:val="24"/>
          <w:szCs w:val="24"/>
        </w:rPr>
        <w:t xml:space="preserve"> предполагает преемственность по отношению к достижению воспитательных целей начального общего образования.</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bCs/>
          <w:iCs/>
          <w:color w:val="000000"/>
          <w:sz w:val="24"/>
          <w:szCs w:val="24"/>
        </w:rPr>
        <w:t>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314537" w:rsidRPr="002B0D2E" w:rsidRDefault="00314537" w:rsidP="00314537">
      <w:pPr>
        <w:pStyle w:val="af"/>
        <w:spacing w:line="276" w:lineRule="auto"/>
        <w:rPr>
          <w:rFonts w:ascii="Times New Roman" w:hAnsi="Times New Roman"/>
          <w:color w:val="000000"/>
          <w:sz w:val="24"/>
          <w:szCs w:val="24"/>
        </w:rPr>
      </w:pPr>
      <w:r w:rsidRPr="002B0D2E">
        <w:rPr>
          <w:rFonts w:ascii="Times New Roman" w:hAnsi="Times New Roman"/>
          <w:bCs/>
          <w:color w:val="000000"/>
          <w:sz w:val="24"/>
          <w:szCs w:val="24"/>
        </w:rPr>
        <w:lastRenderedPageBreak/>
        <w:t xml:space="preserve">Программа основана на воплощении национального воспитательного идеала, который понимается как </w:t>
      </w:r>
      <w:r w:rsidRPr="002B0D2E">
        <w:rPr>
          <w:rFonts w:ascii="Times New Roman" w:hAnsi="Times New Roman"/>
          <w:color w:val="000000"/>
          <w:sz w:val="24"/>
          <w:szCs w:val="24"/>
        </w:rPr>
        <w:t>высшая цель образования, нравственное (идеальное) представление о человеке.</w:t>
      </w:r>
    </w:p>
    <w:p w:rsidR="00314537" w:rsidRDefault="002F18F5" w:rsidP="00314537">
      <w:pPr>
        <w:pStyle w:val="af"/>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00314537" w:rsidRPr="002B0D2E">
        <w:rPr>
          <w:rFonts w:ascii="Times New Roman" w:hAnsi="Times New Roman"/>
          <w:color w:val="000000"/>
          <w:sz w:val="24"/>
          <w:szCs w:val="24"/>
        </w:rPr>
        <w:t xml:space="preserve">Целевые ориентиры рассматриваются как возрастные характеристики возможных достижений ребенка, которые коррелируют с портретом ребенка по окончанию раннего возраста выпускника ДОУ и с базовыми духовно-нравственными ценностями. </w:t>
      </w:r>
    </w:p>
    <w:p w:rsidR="00314537" w:rsidRPr="002B0D2E" w:rsidRDefault="002F18F5" w:rsidP="00314537">
      <w:pPr>
        <w:pStyle w:val="af"/>
        <w:spacing w:line="276" w:lineRule="auto"/>
        <w:rPr>
          <w:rFonts w:ascii="Times New Roman" w:hAnsi="Times New Roman"/>
          <w:sz w:val="24"/>
          <w:szCs w:val="24"/>
        </w:rPr>
      </w:pPr>
      <w:r>
        <w:rPr>
          <w:rFonts w:ascii="Times New Roman" w:hAnsi="Times New Roman"/>
          <w:color w:val="000000"/>
          <w:sz w:val="24"/>
          <w:szCs w:val="24"/>
        </w:rPr>
        <w:t xml:space="preserve">    </w:t>
      </w:r>
      <w:r w:rsidR="00314537" w:rsidRPr="002B0D2E">
        <w:rPr>
          <w:rFonts w:ascii="Times New Roman" w:hAnsi="Times New Roman"/>
          <w:color w:val="000000"/>
          <w:sz w:val="24"/>
          <w:szCs w:val="24"/>
        </w:rPr>
        <w:t xml:space="preserve">Планируемые результаты определяют направления для разработчиков </w:t>
      </w:r>
      <w:r w:rsidR="00314537" w:rsidRPr="002B0D2E">
        <w:rPr>
          <w:rFonts w:ascii="Times New Roman" w:hAnsi="Times New Roman"/>
          <w:bCs/>
          <w:color w:val="000000"/>
          <w:sz w:val="24"/>
          <w:szCs w:val="24"/>
        </w:rPr>
        <w:t>рабочей</w:t>
      </w:r>
      <w:r w:rsidR="00314537" w:rsidRPr="002B0D2E">
        <w:rPr>
          <w:rFonts w:ascii="Times New Roman" w:hAnsi="Times New Roman"/>
          <w:color w:val="000000"/>
          <w:sz w:val="24"/>
          <w:szCs w:val="24"/>
        </w:rPr>
        <w:t xml:space="preserve"> программы воспитания.</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color w:val="000000"/>
          <w:sz w:val="24"/>
          <w:szCs w:val="24"/>
        </w:rPr>
        <w:t xml:space="preserve">С учетом особенностей социокультурной среды </w:t>
      </w:r>
      <w:r w:rsidRPr="002B0D2E">
        <w:rPr>
          <w:rFonts w:ascii="Times New Roman" w:hAnsi="Times New Roman"/>
          <w:sz w:val="24"/>
          <w:szCs w:val="24"/>
        </w:rPr>
        <w:t>МБДОУ «УНДС общеразвивающего вида №3 «Сказка»</w:t>
      </w:r>
      <w:r w:rsidRPr="002B0D2E">
        <w:rPr>
          <w:rFonts w:ascii="Times New Roman" w:hAnsi="Times New Roman"/>
          <w:color w:val="000000"/>
          <w:sz w:val="24"/>
          <w:szCs w:val="24"/>
        </w:rPr>
        <w:t>, в которой воспитывается ребенок, в рабочей программе отражено взаимодействие участников образовательных отношений: педагогов ДОУ, воспитанников и их родителей (законных представителей), социальных партнеров. Только при совместном взаимодействии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314537" w:rsidRPr="002B0D2E" w:rsidRDefault="00314537" w:rsidP="00314537">
      <w:pPr>
        <w:pStyle w:val="af"/>
        <w:spacing w:line="276" w:lineRule="auto"/>
        <w:rPr>
          <w:rFonts w:ascii="Times New Roman" w:hAnsi="Times New Roman"/>
          <w:color w:val="000000"/>
          <w:sz w:val="24"/>
          <w:szCs w:val="24"/>
        </w:rPr>
      </w:pPr>
      <w:r w:rsidRPr="002B0D2E">
        <w:rPr>
          <w:rFonts w:ascii="Times New Roman" w:hAnsi="Times New Roman"/>
          <w:color w:val="000000"/>
          <w:sz w:val="24"/>
          <w:szCs w:val="24"/>
        </w:rPr>
        <w:t>В Программе отражены основные направления воспитательной работы:</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color w:val="000000"/>
          <w:sz w:val="24"/>
          <w:szCs w:val="24"/>
        </w:rPr>
        <w:t xml:space="preserve">Ценности </w:t>
      </w:r>
      <w:r w:rsidRPr="002B0D2E">
        <w:rPr>
          <w:rFonts w:ascii="Times New Roman" w:hAnsi="Times New Roman"/>
          <w:b/>
          <w:color w:val="000000"/>
          <w:sz w:val="24"/>
          <w:szCs w:val="24"/>
        </w:rPr>
        <w:t>Родины</w:t>
      </w:r>
      <w:r w:rsidRPr="002B0D2E">
        <w:rPr>
          <w:rFonts w:ascii="Times New Roman" w:hAnsi="Times New Roman"/>
          <w:color w:val="000000"/>
          <w:sz w:val="24"/>
          <w:szCs w:val="24"/>
        </w:rPr>
        <w:t xml:space="preserve"> и </w:t>
      </w:r>
      <w:r w:rsidRPr="002B0D2E">
        <w:rPr>
          <w:rFonts w:ascii="Times New Roman" w:hAnsi="Times New Roman"/>
          <w:b/>
          <w:color w:val="000000"/>
          <w:sz w:val="24"/>
          <w:szCs w:val="24"/>
        </w:rPr>
        <w:t>природы</w:t>
      </w:r>
      <w:r w:rsidRPr="002B0D2E">
        <w:rPr>
          <w:rFonts w:ascii="Times New Roman" w:hAnsi="Times New Roman"/>
          <w:color w:val="000000"/>
          <w:sz w:val="24"/>
          <w:szCs w:val="24"/>
        </w:rPr>
        <w:t xml:space="preserve"> лежат в основе патриотического направления воспитания.</w:t>
      </w:r>
    </w:p>
    <w:p w:rsidR="00314537" w:rsidRDefault="00314537" w:rsidP="00314537">
      <w:pPr>
        <w:pStyle w:val="af"/>
        <w:spacing w:line="276" w:lineRule="auto"/>
        <w:rPr>
          <w:rFonts w:ascii="Times New Roman" w:hAnsi="Times New Roman"/>
          <w:color w:val="000000"/>
          <w:sz w:val="24"/>
          <w:szCs w:val="24"/>
        </w:rPr>
      </w:pPr>
      <w:r w:rsidRPr="002B0D2E">
        <w:rPr>
          <w:rFonts w:ascii="Times New Roman" w:hAnsi="Times New Roman"/>
          <w:color w:val="000000"/>
          <w:sz w:val="24"/>
          <w:szCs w:val="24"/>
        </w:rPr>
        <w:t xml:space="preserve">Ценности </w:t>
      </w:r>
      <w:r w:rsidRPr="002B0D2E">
        <w:rPr>
          <w:rFonts w:ascii="Times New Roman" w:hAnsi="Times New Roman"/>
          <w:b/>
          <w:color w:val="000000"/>
          <w:sz w:val="24"/>
          <w:szCs w:val="24"/>
        </w:rPr>
        <w:t>человека</w:t>
      </w:r>
      <w:r w:rsidRPr="002B0D2E">
        <w:rPr>
          <w:rFonts w:ascii="Times New Roman" w:hAnsi="Times New Roman"/>
          <w:color w:val="000000"/>
          <w:sz w:val="24"/>
          <w:szCs w:val="24"/>
        </w:rPr>
        <w:t xml:space="preserve">, </w:t>
      </w:r>
      <w:r w:rsidRPr="002B0D2E">
        <w:rPr>
          <w:rFonts w:ascii="Times New Roman" w:hAnsi="Times New Roman"/>
          <w:b/>
          <w:color w:val="000000"/>
          <w:sz w:val="24"/>
          <w:szCs w:val="24"/>
        </w:rPr>
        <w:t>семьи</w:t>
      </w:r>
      <w:r w:rsidRPr="002B0D2E">
        <w:rPr>
          <w:rFonts w:ascii="Times New Roman" w:hAnsi="Times New Roman"/>
          <w:color w:val="000000"/>
          <w:sz w:val="24"/>
          <w:szCs w:val="24"/>
        </w:rPr>
        <w:t xml:space="preserve">, </w:t>
      </w:r>
      <w:r w:rsidRPr="002B0D2E">
        <w:rPr>
          <w:rFonts w:ascii="Times New Roman" w:hAnsi="Times New Roman"/>
          <w:b/>
          <w:color w:val="000000"/>
          <w:sz w:val="24"/>
          <w:szCs w:val="24"/>
        </w:rPr>
        <w:t>дружбы</w:t>
      </w:r>
      <w:r w:rsidRPr="002B0D2E">
        <w:rPr>
          <w:rFonts w:ascii="Times New Roman" w:hAnsi="Times New Roman"/>
          <w:color w:val="000000"/>
          <w:sz w:val="24"/>
          <w:szCs w:val="24"/>
        </w:rPr>
        <w:t>, сотрудничества лежат в основе социального направления воспитания</w:t>
      </w:r>
      <w:r>
        <w:rPr>
          <w:rFonts w:ascii="Times New Roman" w:hAnsi="Times New Roman"/>
          <w:color w:val="000000"/>
          <w:sz w:val="24"/>
          <w:szCs w:val="24"/>
        </w:rPr>
        <w:t>.</w:t>
      </w:r>
    </w:p>
    <w:p w:rsidR="00314537" w:rsidRPr="002B0D2E" w:rsidRDefault="00314537" w:rsidP="00314537">
      <w:pPr>
        <w:pStyle w:val="af"/>
        <w:spacing w:line="276" w:lineRule="auto"/>
        <w:rPr>
          <w:rFonts w:ascii="Times New Roman" w:hAnsi="Times New Roman"/>
          <w:color w:val="000000"/>
          <w:sz w:val="24"/>
          <w:szCs w:val="24"/>
        </w:rPr>
      </w:pP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sz w:val="24"/>
          <w:szCs w:val="24"/>
        </w:rPr>
        <w:t xml:space="preserve">Ценность </w:t>
      </w:r>
      <w:r w:rsidRPr="002B0D2E">
        <w:rPr>
          <w:rFonts w:ascii="Times New Roman" w:hAnsi="Times New Roman"/>
          <w:b/>
          <w:sz w:val="24"/>
          <w:szCs w:val="24"/>
        </w:rPr>
        <w:t>знания</w:t>
      </w:r>
      <w:r w:rsidRPr="002B0D2E">
        <w:rPr>
          <w:rFonts w:ascii="Times New Roman" w:hAnsi="Times New Roman"/>
          <w:sz w:val="24"/>
          <w:szCs w:val="24"/>
        </w:rPr>
        <w:t xml:space="preserve"> лежит в основе познавательного направления воспитания.</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sz w:val="24"/>
          <w:szCs w:val="24"/>
        </w:rPr>
        <w:t xml:space="preserve">Ценность </w:t>
      </w:r>
      <w:r w:rsidRPr="002B0D2E">
        <w:rPr>
          <w:rFonts w:ascii="Times New Roman" w:hAnsi="Times New Roman"/>
          <w:b/>
          <w:sz w:val="24"/>
          <w:szCs w:val="24"/>
        </w:rPr>
        <w:t>здоровья</w:t>
      </w:r>
      <w:r w:rsidRPr="002B0D2E">
        <w:rPr>
          <w:rFonts w:ascii="Times New Roman" w:hAnsi="Times New Roman"/>
          <w:sz w:val="24"/>
          <w:szCs w:val="24"/>
        </w:rPr>
        <w:t xml:space="preserve"> лежит в основе физического и оздоровительного направления воспитания.</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sz w:val="24"/>
          <w:szCs w:val="24"/>
        </w:rPr>
        <w:t xml:space="preserve">Ценность </w:t>
      </w:r>
      <w:r w:rsidRPr="002B0D2E">
        <w:rPr>
          <w:rFonts w:ascii="Times New Roman" w:hAnsi="Times New Roman"/>
          <w:b/>
          <w:sz w:val="24"/>
          <w:szCs w:val="24"/>
        </w:rPr>
        <w:t>труда</w:t>
      </w:r>
      <w:r w:rsidRPr="002B0D2E">
        <w:rPr>
          <w:rFonts w:ascii="Times New Roman" w:hAnsi="Times New Roman"/>
          <w:sz w:val="24"/>
          <w:szCs w:val="24"/>
        </w:rPr>
        <w:t xml:space="preserve"> лежит в основе трудового направления воспитания.</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sz w:val="24"/>
          <w:szCs w:val="24"/>
        </w:rPr>
        <w:t xml:space="preserve">Ценности </w:t>
      </w:r>
      <w:r w:rsidRPr="002B0D2E">
        <w:rPr>
          <w:rFonts w:ascii="Times New Roman" w:hAnsi="Times New Roman"/>
          <w:b/>
          <w:sz w:val="24"/>
          <w:szCs w:val="24"/>
        </w:rPr>
        <w:t>культуры</w:t>
      </w:r>
      <w:r w:rsidRPr="002B0D2E">
        <w:rPr>
          <w:rFonts w:ascii="Times New Roman" w:hAnsi="Times New Roman"/>
          <w:sz w:val="24"/>
          <w:szCs w:val="24"/>
        </w:rPr>
        <w:t xml:space="preserve"> и </w:t>
      </w:r>
      <w:r w:rsidRPr="002B0D2E">
        <w:rPr>
          <w:rFonts w:ascii="Times New Roman" w:hAnsi="Times New Roman"/>
          <w:b/>
          <w:sz w:val="24"/>
          <w:szCs w:val="24"/>
        </w:rPr>
        <w:t>красоты</w:t>
      </w:r>
      <w:r w:rsidRPr="002B0D2E">
        <w:rPr>
          <w:rFonts w:ascii="Times New Roman" w:hAnsi="Times New Roman"/>
          <w:sz w:val="24"/>
          <w:szCs w:val="24"/>
        </w:rPr>
        <w:t xml:space="preserve"> лежат в основе этико-эстетического направления воспитания.</w:t>
      </w:r>
    </w:p>
    <w:p w:rsidR="00314537" w:rsidRPr="002B0D2E" w:rsidRDefault="00314537" w:rsidP="00314537">
      <w:pPr>
        <w:pStyle w:val="af"/>
        <w:spacing w:line="276" w:lineRule="auto"/>
        <w:rPr>
          <w:rFonts w:ascii="Times New Roman" w:hAnsi="Times New Roman"/>
          <w:sz w:val="24"/>
          <w:szCs w:val="24"/>
        </w:rPr>
      </w:pPr>
      <w:r w:rsidRPr="002B0D2E">
        <w:rPr>
          <w:rFonts w:ascii="Times New Roman" w:hAnsi="Times New Roman"/>
          <w:sz w:val="24"/>
          <w:szCs w:val="24"/>
        </w:rPr>
        <w:t xml:space="preserve">            ДОУ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w:t>
      </w:r>
    </w:p>
    <w:p w:rsidR="00314537" w:rsidRDefault="00314537" w:rsidP="00314537">
      <w:pPr>
        <w:pStyle w:val="af"/>
        <w:spacing w:line="276" w:lineRule="auto"/>
        <w:rPr>
          <w:rFonts w:ascii="Times New Roman" w:hAnsi="Times New Roman"/>
          <w:sz w:val="24"/>
          <w:szCs w:val="24"/>
        </w:rPr>
      </w:pPr>
      <w:r w:rsidRPr="0044525A">
        <w:rPr>
          <w:rFonts w:ascii="Times New Roman" w:hAnsi="Times New Roman"/>
          <w:b/>
          <w:sz w:val="24"/>
          <w:szCs w:val="24"/>
        </w:rPr>
        <w:t xml:space="preserve"> В соответствии</w:t>
      </w:r>
      <w:r w:rsidRPr="00245B89">
        <w:rPr>
          <w:rFonts w:ascii="Times New Roman" w:hAnsi="Times New Roman"/>
          <w:sz w:val="24"/>
          <w:szCs w:val="24"/>
        </w:rPr>
        <w:t xml:space="preserve"> с п.1 ст.64 Закона №273 – ФЗ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формирования предпосылок учебной деятельности, сохранение и укрепление здоровья детей дошкольного возраста». </w:t>
      </w:r>
    </w:p>
    <w:p w:rsidR="00314537" w:rsidRPr="00F31856" w:rsidRDefault="00314537" w:rsidP="00314537">
      <w:pPr>
        <w:spacing w:after="0"/>
        <w:ind w:firstLine="567"/>
        <w:jc w:val="both"/>
        <w:rPr>
          <w:rFonts w:ascii="Times New Roman" w:hAnsi="Times New Roman" w:cs="Times New Roman"/>
          <w:sz w:val="24"/>
          <w:szCs w:val="24"/>
        </w:rPr>
      </w:pPr>
      <w:r w:rsidRPr="00F31856">
        <w:rPr>
          <w:rFonts w:ascii="Times New Roman" w:hAnsi="Times New Roman" w:cs="Times New Roman"/>
          <w:sz w:val="24"/>
          <w:szCs w:val="24"/>
        </w:rPr>
        <w:t xml:space="preserve">Рабочая программа </w:t>
      </w:r>
      <w:r>
        <w:rPr>
          <w:rFonts w:ascii="Times New Roman" w:hAnsi="Times New Roman" w:cs="Times New Roman"/>
          <w:sz w:val="24"/>
          <w:szCs w:val="24"/>
        </w:rPr>
        <w:t>средней группы «Алладин»</w:t>
      </w:r>
      <w:r w:rsidRPr="00F31856">
        <w:rPr>
          <w:rFonts w:ascii="Times New Roman" w:hAnsi="Times New Roman" w:cs="Times New Roman"/>
          <w:sz w:val="24"/>
          <w:szCs w:val="24"/>
        </w:rPr>
        <w:t xml:space="preserve"> </w:t>
      </w:r>
      <w:r w:rsidR="002F18F5">
        <w:rPr>
          <w:rFonts w:ascii="Times New Roman" w:hAnsi="Times New Roman" w:cs="Times New Roman"/>
          <w:sz w:val="24"/>
          <w:szCs w:val="24"/>
        </w:rPr>
        <w:t>на 2022-2023</w:t>
      </w:r>
      <w:r w:rsidRPr="00F31856">
        <w:rPr>
          <w:rFonts w:ascii="Times New Roman" w:hAnsi="Times New Roman" w:cs="Times New Roman"/>
          <w:sz w:val="24"/>
          <w:szCs w:val="24"/>
        </w:rPr>
        <w:t xml:space="preserve">гг. разработана в соответствии с ФГОС </w:t>
      </w:r>
      <w:r>
        <w:rPr>
          <w:rFonts w:ascii="Times New Roman" w:hAnsi="Times New Roman" w:cs="Times New Roman"/>
          <w:sz w:val="24"/>
          <w:szCs w:val="24"/>
        </w:rPr>
        <w:t xml:space="preserve">инновационной программы </w:t>
      </w:r>
      <w:r w:rsidRPr="00F31856">
        <w:rPr>
          <w:rFonts w:ascii="Times New Roman" w:hAnsi="Times New Roman" w:cs="Times New Roman"/>
          <w:sz w:val="24"/>
          <w:szCs w:val="24"/>
        </w:rPr>
        <w:t xml:space="preserve">ДО на основе основной образовательной программы и отражает особенности содержания и организации образовательного процесса в группе </w:t>
      </w:r>
      <w:r>
        <w:rPr>
          <w:rFonts w:ascii="Times New Roman" w:hAnsi="Times New Roman" w:cs="Times New Roman"/>
          <w:sz w:val="24"/>
          <w:szCs w:val="24"/>
        </w:rPr>
        <w:t>среднего возраста 4-5 лет.</w:t>
      </w:r>
    </w:p>
    <w:p w:rsidR="00314537" w:rsidRPr="00F31856" w:rsidRDefault="00314537" w:rsidP="00314537">
      <w:pPr>
        <w:spacing w:after="0"/>
        <w:ind w:firstLine="567"/>
        <w:jc w:val="both"/>
        <w:rPr>
          <w:rFonts w:ascii="Times New Roman" w:hAnsi="Times New Roman" w:cs="Times New Roman"/>
          <w:sz w:val="28"/>
          <w:szCs w:val="28"/>
        </w:rPr>
      </w:pPr>
      <w:r w:rsidRPr="00F31856">
        <w:rPr>
          <w:rFonts w:ascii="Times New Roman" w:hAnsi="Times New Roman" w:cs="Times New Roman"/>
          <w:b/>
          <w:bCs/>
          <w:iCs/>
          <w:sz w:val="24"/>
          <w:szCs w:val="24"/>
        </w:rPr>
        <w:t>Р</w:t>
      </w:r>
      <w:r>
        <w:rPr>
          <w:rFonts w:ascii="Times New Roman" w:hAnsi="Times New Roman" w:cs="Times New Roman"/>
          <w:b/>
          <w:bCs/>
          <w:iCs/>
          <w:sz w:val="24"/>
          <w:szCs w:val="24"/>
        </w:rPr>
        <w:t xml:space="preserve">абочая </w:t>
      </w:r>
      <w:r w:rsidRPr="00F31856">
        <w:rPr>
          <w:rFonts w:ascii="Times New Roman" w:hAnsi="Times New Roman" w:cs="Times New Roman"/>
          <w:b/>
          <w:bCs/>
          <w:iCs/>
          <w:sz w:val="24"/>
          <w:szCs w:val="24"/>
        </w:rPr>
        <w:t>П</w:t>
      </w:r>
      <w:r>
        <w:rPr>
          <w:rFonts w:ascii="Times New Roman" w:hAnsi="Times New Roman" w:cs="Times New Roman"/>
          <w:b/>
          <w:bCs/>
          <w:iCs/>
          <w:sz w:val="24"/>
          <w:szCs w:val="24"/>
        </w:rPr>
        <w:t>рограмма</w:t>
      </w:r>
      <w:r w:rsidRPr="00F31856">
        <w:rPr>
          <w:rFonts w:ascii="Times New Roman" w:hAnsi="Times New Roman" w:cs="Times New Roman"/>
          <w:sz w:val="24"/>
          <w:szCs w:val="24"/>
        </w:rPr>
        <w:t>-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w:t>
      </w:r>
      <w:r>
        <w:rPr>
          <w:rFonts w:ascii="Times New Roman" w:hAnsi="Times New Roman" w:cs="Times New Roman"/>
          <w:sz w:val="24"/>
          <w:szCs w:val="24"/>
        </w:rPr>
        <w:t xml:space="preserve"> </w:t>
      </w:r>
      <w:r w:rsidRPr="00F31856">
        <w:rPr>
          <w:rFonts w:ascii="Times New Roman" w:hAnsi="Times New Roman" w:cs="Times New Roman"/>
          <w:sz w:val="24"/>
          <w:szCs w:val="28"/>
        </w:rPr>
        <w:t xml:space="preserve">позволяющие педагогу сформировать компетенции в области структурирования собственного профессионального опыта.  </w:t>
      </w:r>
    </w:p>
    <w:p w:rsidR="00314537" w:rsidRPr="0091380A" w:rsidRDefault="002F18F5" w:rsidP="00314537">
      <w:pPr>
        <w:widowControl w:val="0"/>
        <w:overflowPunct w:val="0"/>
        <w:autoSpaceDE w:val="0"/>
        <w:autoSpaceDN w:val="0"/>
        <w:adjustRightInd w:val="0"/>
        <w:spacing w:after="0"/>
        <w:ind w:right="60"/>
        <w:jc w:val="both"/>
        <w:rPr>
          <w:rFonts w:ascii="Times New Roman" w:hAnsi="Times New Roman" w:cs="Times New Roman"/>
          <w:sz w:val="24"/>
          <w:szCs w:val="24"/>
        </w:rPr>
      </w:pPr>
      <w:r>
        <w:rPr>
          <w:rFonts w:ascii="Times New Roman" w:hAnsi="Times New Roman" w:cs="Times New Roman"/>
          <w:b/>
          <w:sz w:val="24"/>
          <w:szCs w:val="24"/>
        </w:rPr>
        <w:t xml:space="preserve">        </w:t>
      </w:r>
      <w:r w:rsidR="00314537">
        <w:rPr>
          <w:rFonts w:ascii="Times New Roman" w:hAnsi="Times New Roman" w:cs="Times New Roman"/>
          <w:b/>
          <w:sz w:val="24"/>
          <w:szCs w:val="24"/>
        </w:rPr>
        <w:t>Рабочая П</w:t>
      </w:r>
      <w:r w:rsidR="00314537" w:rsidRPr="0091380A">
        <w:rPr>
          <w:rFonts w:ascii="Times New Roman" w:hAnsi="Times New Roman" w:cs="Times New Roman"/>
          <w:b/>
          <w:sz w:val="24"/>
          <w:szCs w:val="24"/>
        </w:rPr>
        <w:t>рограмма</w:t>
      </w:r>
      <w:r w:rsidR="00314537" w:rsidRPr="0091380A">
        <w:rPr>
          <w:rFonts w:ascii="Times New Roman" w:hAnsi="Times New Roman" w:cs="Times New Roman"/>
          <w:sz w:val="24"/>
          <w:szCs w:val="24"/>
        </w:rPr>
        <w:t xml:space="preserve"> составлена с учетом интеграции образовательных областей, содержанием детской деятельности распределено по месяцам и неделям и представляет систему, рассчитанную на один учебный год.</w:t>
      </w:r>
    </w:p>
    <w:p w:rsidR="00314537" w:rsidRPr="0091380A" w:rsidRDefault="00314537" w:rsidP="00314537">
      <w:pPr>
        <w:widowControl w:val="0"/>
        <w:tabs>
          <w:tab w:val="left" w:pos="9360"/>
        </w:tabs>
        <w:overflowPunct w:val="0"/>
        <w:autoSpaceDE w:val="0"/>
        <w:autoSpaceDN w:val="0"/>
        <w:adjustRightInd w:val="0"/>
        <w:spacing w:after="0"/>
        <w:ind w:right="320"/>
        <w:jc w:val="both"/>
        <w:rPr>
          <w:rFonts w:ascii="Times New Roman" w:hAnsi="Times New Roman" w:cs="Times New Roman"/>
          <w:sz w:val="24"/>
          <w:szCs w:val="24"/>
        </w:rPr>
      </w:pPr>
      <w:r w:rsidRPr="0091380A">
        <w:rPr>
          <w:rFonts w:ascii="Times New Roman" w:hAnsi="Times New Roman" w:cs="Times New Roman"/>
          <w:sz w:val="24"/>
          <w:szCs w:val="24"/>
        </w:rPr>
        <w:t>Рабочая программа предназначена для детей (</w:t>
      </w:r>
      <w:r>
        <w:rPr>
          <w:rFonts w:ascii="Times New Roman" w:hAnsi="Times New Roman" w:cs="Times New Roman"/>
          <w:sz w:val="24"/>
          <w:szCs w:val="24"/>
        </w:rPr>
        <w:t>4-5 лет средней</w:t>
      </w:r>
      <w:r w:rsidRPr="0091380A">
        <w:rPr>
          <w:rFonts w:ascii="Times New Roman" w:hAnsi="Times New Roman" w:cs="Times New Roman"/>
          <w:sz w:val="24"/>
          <w:szCs w:val="24"/>
        </w:rPr>
        <w:t xml:space="preserve"> группа) и рассчитана на 36 -37 недель, что соответствует комплексно-тематическому планированию по программе дошкольного образования «От рождения до школы» под редакцией Н.Е. Вераксы, Т.С. Комаровой, М.А. Васильевой в </w:t>
      </w:r>
      <w:r w:rsidRPr="0091380A">
        <w:rPr>
          <w:rFonts w:ascii="Times New Roman" w:hAnsi="Times New Roman" w:cs="Times New Roman"/>
          <w:sz w:val="24"/>
          <w:szCs w:val="24"/>
        </w:rPr>
        <w:lastRenderedPageBreak/>
        <w:t>соответствии с ФГОС.</w:t>
      </w:r>
    </w:p>
    <w:p w:rsidR="00314537" w:rsidRPr="0091380A" w:rsidRDefault="002F18F5" w:rsidP="00314537">
      <w:pPr>
        <w:widowControl w:val="0"/>
        <w:overflowPunct w:val="0"/>
        <w:autoSpaceDE w:val="0"/>
        <w:autoSpaceDN w:val="0"/>
        <w:adjustRightInd w:val="0"/>
        <w:spacing w:after="0"/>
        <w:ind w:right="60"/>
        <w:jc w:val="both"/>
        <w:rPr>
          <w:rFonts w:ascii="Times New Roman" w:hAnsi="Times New Roman" w:cs="Times New Roman"/>
          <w:sz w:val="24"/>
          <w:szCs w:val="24"/>
        </w:rPr>
      </w:pPr>
      <w:r>
        <w:rPr>
          <w:rFonts w:ascii="Times New Roman" w:hAnsi="Times New Roman" w:cs="Times New Roman"/>
          <w:b/>
          <w:sz w:val="24"/>
          <w:szCs w:val="24"/>
        </w:rPr>
        <w:t xml:space="preserve">       </w:t>
      </w:r>
      <w:r w:rsidR="00314537" w:rsidRPr="00814B78">
        <w:rPr>
          <w:rFonts w:ascii="Times New Roman" w:hAnsi="Times New Roman" w:cs="Times New Roman"/>
          <w:b/>
          <w:sz w:val="24"/>
          <w:szCs w:val="24"/>
        </w:rPr>
        <w:t>Рабочая программа</w:t>
      </w:r>
      <w:r w:rsidR="00314537" w:rsidRPr="0091380A">
        <w:rPr>
          <w:rFonts w:ascii="Times New Roman" w:hAnsi="Times New Roman" w:cs="Times New Roman"/>
          <w:sz w:val="24"/>
          <w:szCs w:val="24"/>
        </w:rPr>
        <w:t xml:space="preserve"> предусматривает вариативную, интегрированную</w:t>
      </w:r>
      <w:r w:rsidR="00314537">
        <w:rPr>
          <w:rFonts w:ascii="Times New Roman" w:hAnsi="Times New Roman" w:cs="Times New Roman"/>
          <w:sz w:val="24"/>
          <w:szCs w:val="24"/>
        </w:rPr>
        <w:t xml:space="preserve"> части; </w:t>
      </w:r>
      <w:r w:rsidR="00314537" w:rsidRPr="0091380A">
        <w:rPr>
          <w:rFonts w:ascii="Times New Roman" w:hAnsi="Times New Roman" w:cs="Times New Roman"/>
          <w:sz w:val="24"/>
          <w:szCs w:val="24"/>
        </w:rPr>
        <w:t xml:space="preserve">изменения и дополнения по мере необходимости. </w:t>
      </w:r>
    </w:p>
    <w:p w:rsidR="00314537" w:rsidRPr="0091380A" w:rsidRDefault="00314537" w:rsidP="00314537">
      <w:pPr>
        <w:widowControl w:val="0"/>
        <w:overflowPunct w:val="0"/>
        <w:autoSpaceDE w:val="0"/>
        <w:autoSpaceDN w:val="0"/>
        <w:adjustRightInd w:val="0"/>
        <w:spacing w:after="0"/>
        <w:ind w:right="100"/>
        <w:jc w:val="both"/>
        <w:rPr>
          <w:rFonts w:ascii="Times New Roman" w:hAnsi="Times New Roman" w:cs="Times New Roman"/>
          <w:sz w:val="24"/>
          <w:szCs w:val="24"/>
        </w:rPr>
      </w:pPr>
      <w:r w:rsidRPr="0091380A">
        <w:rPr>
          <w:rFonts w:ascii="Times New Roman" w:hAnsi="Times New Roman" w:cs="Times New Roman"/>
          <w:sz w:val="24"/>
          <w:szCs w:val="24"/>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91380A">
        <w:rPr>
          <w:rFonts w:ascii="Times New Roman" w:hAnsi="Times New Roman" w:cs="Times New Roman"/>
          <w:iCs/>
          <w:sz w:val="24"/>
          <w:szCs w:val="24"/>
        </w:rPr>
        <w:t>обеспечивающую достижение воспитанниками физической и психологической  готовности к школе,</w:t>
      </w:r>
      <w:r w:rsidRPr="0091380A">
        <w:rPr>
          <w:rFonts w:ascii="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взаимодополняющим образовательным областям: социально – коммуникативное развитие, познавательное развитие, речевое развитие, художественно– эстетическое</w:t>
      </w:r>
      <w:r>
        <w:rPr>
          <w:rFonts w:ascii="Times New Roman" w:hAnsi="Times New Roman" w:cs="Times New Roman"/>
          <w:sz w:val="24"/>
          <w:szCs w:val="24"/>
        </w:rPr>
        <w:t xml:space="preserve"> развитие, физическое развитие.</w:t>
      </w:r>
    </w:p>
    <w:p w:rsidR="00314537" w:rsidRPr="0091380A" w:rsidRDefault="002F18F5" w:rsidP="00314537">
      <w:pPr>
        <w:widowControl w:val="0"/>
        <w:overflowPunct w:val="0"/>
        <w:autoSpaceDE w:val="0"/>
        <w:autoSpaceDN w:val="0"/>
        <w:adjustRightInd w:val="0"/>
        <w:spacing w:after="0"/>
        <w:ind w:right="600"/>
        <w:jc w:val="both"/>
        <w:rPr>
          <w:rFonts w:ascii="Times New Roman" w:hAnsi="Times New Roman" w:cs="Times New Roman"/>
          <w:sz w:val="24"/>
          <w:szCs w:val="24"/>
        </w:rPr>
      </w:pPr>
      <w:r>
        <w:rPr>
          <w:rFonts w:ascii="Times New Roman" w:hAnsi="Times New Roman" w:cs="Times New Roman"/>
          <w:sz w:val="24"/>
          <w:szCs w:val="24"/>
        </w:rPr>
        <w:t xml:space="preserve">      </w:t>
      </w:r>
      <w:r w:rsidR="00314537" w:rsidRPr="0091380A">
        <w:rPr>
          <w:rFonts w:ascii="Times New Roman" w:hAnsi="Times New Roman" w:cs="Times New Roman"/>
          <w:sz w:val="24"/>
          <w:szCs w:val="24"/>
        </w:rPr>
        <w:t xml:space="preserve">В соответствии с п. 2.11 ФГОС ДО программа включает три основных раздела: </w:t>
      </w:r>
      <w:r w:rsidR="00314537" w:rsidRPr="003D23EA">
        <w:rPr>
          <w:rFonts w:ascii="Times New Roman" w:hAnsi="Times New Roman" w:cs="Times New Roman"/>
          <w:b/>
          <w:sz w:val="24"/>
          <w:szCs w:val="24"/>
        </w:rPr>
        <w:t>целевой, содержательный и организационный,</w:t>
      </w:r>
      <w:r w:rsidR="00314537" w:rsidRPr="0091380A">
        <w:rPr>
          <w:rFonts w:ascii="Times New Roman" w:hAnsi="Times New Roman" w:cs="Times New Roman"/>
          <w:sz w:val="24"/>
          <w:szCs w:val="24"/>
        </w:rPr>
        <w:t xml:space="preserve"> в каждом из которых отражаются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314537" w:rsidRPr="0091380A" w:rsidRDefault="002F18F5" w:rsidP="00314537">
      <w:pPr>
        <w:widowControl w:val="0"/>
        <w:overflowPunct w:val="0"/>
        <w:autoSpaceDE w:val="0"/>
        <w:autoSpaceDN w:val="0"/>
        <w:adjustRightInd w:val="0"/>
        <w:spacing w:after="0"/>
        <w:ind w:right="280"/>
        <w:jc w:val="both"/>
        <w:rPr>
          <w:rFonts w:ascii="Times New Roman" w:hAnsi="Times New Roman" w:cs="Times New Roman"/>
          <w:sz w:val="24"/>
          <w:szCs w:val="24"/>
        </w:rPr>
      </w:pPr>
      <w:r>
        <w:rPr>
          <w:rFonts w:ascii="Times New Roman" w:hAnsi="Times New Roman" w:cs="Times New Roman"/>
          <w:sz w:val="24"/>
          <w:szCs w:val="24"/>
        </w:rPr>
        <w:t xml:space="preserve">     </w:t>
      </w:r>
      <w:r w:rsidR="00314537" w:rsidRPr="0091380A">
        <w:rPr>
          <w:rFonts w:ascii="Times New Roman" w:hAnsi="Times New Roman" w:cs="Times New Roman"/>
          <w:sz w:val="24"/>
          <w:szCs w:val="24"/>
        </w:rPr>
        <w:t>Объём обязательной части Программы определен в соответствии с возрастом воспитанников</w:t>
      </w:r>
      <w:r w:rsidR="00314537">
        <w:rPr>
          <w:rFonts w:ascii="Times New Roman" w:hAnsi="Times New Roman" w:cs="Times New Roman"/>
          <w:sz w:val="24"/>
          <w:szCs w:val="24"/>
        </w:rPr>
        <w:t xml:space="preserve"> подготовительной группы</w:t>
      </w:r>
      <w:r w:rsidR="00314537" w:rsidRPr="0091380A">
        <w:rPr>
          <w:rFonts w:ascii="Times New Roman" w:hAnsi="Times New Roman" w:cs="Times New Roman"/>
          <w:sz w:val="24"/>
          <w:szCs w:val="24"/>
        </w:rPr>
        <w:t xml:space="preserve">. Соотношение обязательной части Программы и части формируемой участниками образовательных отношений составляет </w:t>
      </w:r>
      <w:r w:rsidR="00314537" w:rsidRPr="00814B78">
        <w:rPr>
          <w:rFonts w:ascii="Times New Roman" w:hAnsi="Times New Roman" w:cs="Times New Roman"/>
          <w:b/>
          <w:sz w:val="24"/>
          <w:szCs w:val="24"/>
        </w:rPr>
        <w:t>60% и 40%</w:t>
      </w:r>
      <w:r w:rsidR="00314537" w:rsidRPr="0091380A">
        <w:rPr>
          <w:rFonts w:ascii="Times New Roman" w:hAnsi="Times New Roman" w:cs="Times New Roman"/>
          <w:sz w:val="24"/>
          <w:szCs w:val="24"/>
        </w:rPr>
        <w:t xml:space="preserve"> соответственно.</w:t>
      </w:r>
    </w:p>
    <w:p w:rsidR="00314537" w:rsidRDefault="00314537" w:rsidP="00314537">
      <w:pPr>
        <w:widowControl w:val="0"/>
        <w:overflowPunct w:val="0"/>
        <w:autoSpaceDE w:val="0"/>
        <w:autoSpaceDN w:val="0"/>
        <w:adjustRightInd w:val="0"/>
        <w:spacing w:after="0"/>
        <w:ind w:right="1040"/>
        <w:jc w:val="both"/>
        <w:rPr>
          <w:rFonts w:ascii="Times New Roman" w:hAnsi="Times New Roman" w:cs="Times New Roman"/>
          <w:sz w:val="24"/>
          <w:szCs w:val="24"/>
        </w:rPr>
      </w:pPr>
      <w:r w:rsidRPr="0091380A">
        <w:rPr>
          <w:rFonts w:ascii="Times New Roman" w:hAnsi="Times New Roman" w:cs="Times New Roman"/>
          <w:sz w:val="24"/>
          <w:szCs w:val="24"/>
        </w:rPr>
        <w:t xml:space="preserve">Программа определяет цель, задачи, планируемые результаты, содержание и организацию образовательного процесса на ступени и дошкольного образования. </w:t>
      </w:r>
    </w:p>
    <w:p w:rsidR="00314537" w:rsidRPr="0091380A" w:rsidRDefault="00314537" w:rsidP="00314537">
      <w:pPr>
        <w:widowControl w:val="0"/>
        <w:overflowPunct w:val="0"/>
        <w:autoSpaceDE w:val="0"/>
        <w:autoSpaceDN w:val="0"/>
        <w:adjustRightInd w:val="0"/>
        <w:spacing w:after="0"/>
        <w:ind w:right="1040"/>
        <w:jc w:val="both"/>
        <w:rPr>
          <w:rFonts w:ascii="Times New Roman" w:hAnsi="Times New Roman" w:cs="Times New Roman"/>
          <w:sz w:val="24"/>
          <w:szCs w:val="24"/>
        </w:rPr>
      </w:pPr>
      <w:r w:rsidRPr="0091380A">
        <w:rPr>
          <w:rFonts w:ascii="Times New Roman" w:hAnsi="Times New Roman" w:cs="Times New Roman"/>
          <w:sz w:val="24"/>
          <w:szCs w:val="24"/>
        </w:rPr>
        <w:t>При разработке основной образовательной программы учитывались следующие нормативные документы:</w:t>
      </w:r>
    </w:p>
    <w:p w:rsidR="00314537" w:rsidRPr="00814B78" w:rsidRDefault="00314537" w:rsidP="00340015">
      <w:pPr>
        <w:pStyle w:val="a3"/>
        <w:widowControl w:val="0"/>
        <w:numPr>
          <w:ilvl w:val="0"/>
          <w:numId w:val="18"/>
        </w:numPr>
        <w:overflowPunct w:val="0"/>
        <w:autoSpaceDE w:val="0"/>
        <w:autoSpaceDN w:val="0"/>
        <w:adjustRightInd w:val="0"/>
        <w:spacing w:after="0"/>
        <w:ind w:right="180"/>
        <w:jc w:val="both"/>
        <w:rPr>
          <w:rFonts w:ascii="Times New Roman" w:hAnsi="Times New Roman" w:cs="Times New Roman"/>
          <w:sz w:val="24"/>
          <w:szCs w:val="24"/>
        </w:rPr>
      </w:pPr>
      <w:r w:rsidRPr="00F62A20">
        <w:rPr>
          <w:rFonts w:ascii="Times New Roman" w:hAnsi="Times New Roman" w:cs="Times New Roman"/>
          <w:bCs/>
          <w:sz w:val="24"/>
          <w:szCs w:val="24"/>
        </w:rPr>
        <w:t>Федеральный закон</w:t>
      </w:r>
      <w:r w:rsidR="002F18F5">
        <w:rPr>
          <w:rFonts w:ascii="Times New Roman" w:hAnsi="Times New Roman" w:cs="Times New Roman"/>
          <w:bCs/>
          <w:sz w:val="24"/>
          <w:szCs w:val="24"/>
        </w:rPr>
        <w:t xml:space="preserve"> </w:t>
      </w:r>
      <w:r w:rsidRPr="00F62A20">
        <w:rPr>
          <w:rFonts w:ascii="Times New Roman" w:hAnsi="Times New Roman" w:cs="Times New Roman"/>
          <w:sz w:val="24"/>
          <w:szCs w:val="24"/>
        </w:rPr>
        <w:t>от 29 декабря2012г.№273-ФЗ «Об образовании в Российской Федерации»;</w:t>
      </w:r>
    </w:p>
    <w:p w:rsidR="00314537" w:rsidRPr="00F62A20" w:rsidRDefault="00314537" w:rsidP="00340015">
      <w:pPr>
        <w:pStyle w:val="a3"/>
        <w:widowControl w:val="0"/>
        <w:numPr>
          <w:ilvl w:val="0"/>
          <w:numId w:val="18"/>
        </w:numPr>
        <w:overflowPunct w:val="0"/>
        <w:autoSpaceDE w:val="0"/>
        <w:autoSpaceDN w:val="0"/>
        <w:adjustRightInd w:val="0"/>
        <w:spacing w:after="0"/>
        <w:jc w:val="both"/>
        <w:rPr>
          <w:rFonts w:ascii="Times New Roman" w:hAnsi="Times New Roman" w:cs="Times New Roman"/>
          <w:sz w:val="24"/>
          <w:szCs w:val="24"/>
        </w:rPr>
      </w:pPr>
      <w:r w:rsidRPr="00F62A20">
        <w:rPr>
          <w:rFonts w:ascii="Times New Roman" w:hAnsi="Times New Roman" w:cs="Times New Roman"/>
          <w:bCs/>
          <w:sz w:val="24"/>
          <w:szCs w:val="24"/>
        </w:rPr>
        <w:t>Приказ Министерства образования и науки РФ</w:t>
      </w:r>
      <w:r w:rsidR="002F18F5">
        <w:rPr>
          <w:rFonts w:ascii="Times New Roman" w:hAnsi="Times New Roman" w:cs="Times New Roman"/>
          <w:bCs/>
          <w:sz w:val="24"/>
          <w:szCs w:val="24"/>
        </w:rPr>
        <w:t xml:space="preserve"> </w:t>
      </w:r>
      <w:r w:rsidRPr="00F62A20">
        <w:rPr>
          <w:rFonts w:ascii="Times New Roman" w:hAnsi="Times New Roman" w:cs="Times New Roman"/>
          <w:sz w:val="24"/>
          <w:szCs w:val="24"/>
        </w:rPr>
        <w:t xml:space="preserve">от 17октября 2013г.№1155 </w:t>
      </w:r>
    </w:p>
    <w:p w:rsidR="00314537" w:rsidRPr="0091380A" w:rsidRDefault="00314537" w:rsidP="00314537">
      <w:pPr>
        <w:widowControl w:val="0"/>
        <w:overflowPunct w:val="0"/>
        <w:autoSpaceDE w:val="0"/>
        <w:autoSpaceDN w:val="0"/>
        <w:adjustRightInd w:val="0"/>
        <w:spacing w:after="0"/>
        <w:jc w:val="both"/>
        <w:rPr>
          <w:rFonts w:ascii="Times New Roman" w:hAnsi="Times New Roman" w:cs="Times New Roman"/>
          <w:sz w:val="24"/>
          <w:szCs w:val="24"/>
        </w:rPr>
      </w:pPr>
      <w:r w:rsidRPr="0091380A">
        <w:rPr>
          <w:rFonts w:ascii="Times New Roman" w:hAnsi="Times New Roman" w:cs="Times New Roman"/>
          <w:sz w:val="24"/>
          <w:szCs w:val="24"/>
        </w:rPr>
        <w:t>«Об</w:t>
      </w:r>
      <w:r w:rsidR="002F18F5">
        <w:rPr>
          <w:rFonts w:ascii="Times New Roman" w:hAnsi="Times New Roman" w:cs="Times New Roman"/>
          <w:sz w:val="24"/>
          <w:szCs w:val="24"/>
        </w:rPr>
        <w:t xml:space="preserve"> </w:t>
      </w:r>
      <w:r w:rsidRPr="0091380A">
        <w:rPr>
          <w:rFonts w:ascii="Times New Roman" w:hAnsi="Times New Roman" w:cs="Times New Roman"/>
          <w:sz w:val="24"/>
          <w:szCs w:val="24"/>
        </w:rPr>
        <w:t xml:space="preserve">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91380A">
          <w:rPr>
            <w:rFonts w:ascii="Times New Roman" w:hAnsi="Times New Roman" w:cs="Times New Roman"/>
            <w:sz w:val="24"/>
            <w:szCs w:val="24"/>
          </w:rPr>
          <w:t>2013 г</w:t>
        </w:r>
      </w:smartTag>
      <w:r w:rsidRPr="0091380A">
        <w:rPr>
          <w:rFonts w:ascii="Times New Roman" w:hAnsi="Times New Roman" w:cs="Times New Roman"/>
          <w:sz w:val="24"/>
          <w:szCs w:val="24"/>
        </w:rPr>
        <w:t xml:space="preserve">., № 30384); </w:t>
      </w:r>
    </w:p>
    <w:p w:rsidR="00314537" w:rsidRPr="00F62A20" w:rsidRDefault="00314537" w:rsidP="00340015">
      <w:pPr>
        <w:pStyle w:val="a3"/>
        <w:widowControl w:val="0"/>
        <w:numPr>
          <w:ilvl w:val="0"/>
          <w:numId w:val="19"/>
        </w:numPr>
        <w:overflowPunct w:val="0"/>
        <w:autoSpaceDE w:val="0"/>
        <w:autoSpaceDN w:val="0"/>
        <w:adjustRightInd w:val="0"/>
        <w:spacing w:after="0"/>
        <w:jc w:val="both"/>
        <w:rPr>
          <w:rFonts w:ascii="Times New Roman" w:hAnsi="Times New Roman" w:cs="Times New Roman"/>
          <w:sz w:val="24"/>
          <w:szCs w:val="24"/>
        </w:rPr>
      </w:pPr>
      <w:r w:rsidRPr="00F62A20">
        <w:rPr>
          <w:rFonts w:ascii="Times New Roman" w:hAnsi="Times New Roman" w:cs="Times New Roman"/>
          <w:bCs/>
          <w:sz w:val="24"/>
          <w:szCs w:val="24"/>
        </w:rPr>
        <w:t>Приказ Министерства образования и науки РФ</w:t>
      </w:r>
      <w:r w:rsidRPr="00F62A20">
        <w:rPr>
          <w:rFonts w:ascii="Times New Roman" w:hAnsi="Times New Roman" w:cs="Times New Roman"/>
          <w:sz w:val="24"/>
          <w:szCs w:val="24"/>
        </w:rPr>
        <w:t>от30августа2013г.№1014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4537" w:rsidRPr="00F62A20" w:rsidRDefault="00314537" w:rsidP="00340015">
      <w:pPr>
        <w:pStyle w:val="a3"/>
        <w:widowControl w:val="0"/>
        <w:numPr>
          <w:ilvl w:val="0"/>
          <w:numId w:val="19"/>
        </w:numPr>
        <w:overflowPunct w:val="0"/>
        <w:autoSpaceDE w:val="0"/>
        <w:autoSpaceDN w:val="0"/>
        <w:adjustRightInd w:val="0"/>
        <w:spacing w:after="0"/>
        <w:ind w:right="840"/>
        <w:jc w:val="both"/>
        <w:rPr>
          <w:rFonts w:ascii="Times New Roman" w:hAnsi="Times New Roman" w:cs="Times New Roman"/>
          <w:sz w:val="24"/>
          <w:szCs w:val="24"/>
        </w:rPr>
      </w:pPr>
      <w:r w:rsidRPr="0044525A">
        <w:rPr>
          <w:rFonts w:ascii="Times New Roman" w:hAnsi="Times New Roman" w:cs="Times New Roman"/>
          <w:bCs/>
          <w:sz w:val="24"/>
          <w:szCs w:val="24"/>
        </w:rPr>
        <w:t>Постановление Главного государственного санитарного врача</w:t>
      </w:r>
      <w:r w:rsidR="002F18F5">
        <w:rPr>
          <w:rFonts w:ascii="Times New Roman" w:hAnsi="Times New Roman" w:cs="Times New Roman"/>
          <w:bCs/>
          <w:sz w:val="24"/>
          <w:szCs w:val="24"/>
        </w:rPr>
        <w:t xml:space="preserve"> </w:t>
      </w:r>
      <w:r w:rsidRPr="0044525A">
        <w:rPr>
          <w:rFonts w:ascii="Times New Roman" w:hAnsi="Times New Roman" w:cs="Times New Roman"/>
          <w:sz w:val="24"/>
          <w:szCs w:val="24"/>
        </w:rPr>
        <w:t>Российской Ф</w:t>
      </w:r>
      <w:r w:rsidRPr="00F62A20">
        <w:rPr>
          <w:rFonts w:ascii="Times New Roman" w:hAnsi="Times New Roman" w:cs="Times New Roman"/>
          <w:sz w:val="24"/>
          <w:szCs w:val="24"/>
        </w:rPr>
        <w:t xml:space="preserve">едерации от 15 мая </w:t>
      </w:r>
      <w:smartTag w:uri="urn:schemas-microsoft-com:office:smarttags" w:element="metricconverter">
        <w:smartTagPr>
          <w:attr w:name="ProductID" w:val="2013 г"/>
        </w:smartTagPr>
        <w:r w:rsidRPr="00F62A20">
          <w:rPr>
            <w:rFonts w:ascii="Times New Roman" w:hAnsi="Times New Roman" w:cs="Times New Roman"/>
            <w:sz w:val="24"/>
            <w:szCs w:val="24"/>
          </w:rPr>
          <w:t>2013 г</w:t>
        </w:r>
      </w:smartTag>
      <w:r w:rsidRPr="00F62A20">
        <w:rPr>
          <w:rFonts w:ascii="Times New Roman" w:hAnsi="Times New Roman" w:cs="Times New Roman"/>
          <w:sz w:val="24"/>
          <w:szCs w:val="24"/>
        </w:rPr>
        <w:t>. № 26 «Об утверждении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rsidR="00314537" w:rsidRPr="00F62A20" w:rsidRDefault="00314537" w:rsidP="00340015">
      <w:pPr>
        <w:pStyle w:val="a3"/>
        <w:widowControl w:val="0"/>
        <w:numPr>
          <w:ilvl w:val="0"/>
          <w:numId w:val="19"/>
        </w:numPr>
        <w:overflowPunct w:val="0"/>
        <w:autoSpaceDE w:val="0"/>
        <w:autoSpaceDN w:val="0"/>
        <w:adjustRightInd w:val="0"/>
        <w:spacing w:after="0"/>
        <w:ind w:right="680"/>
        <w:jc w:val="both"/>
        <w:rPr>
          <w:rFonts w:ascii="Times New Roman" w:hAnsi="Times New Roman" w:cs="Times New Roman"/>
          <w:sz w:val="24"/>
          <w:szCs w:val="24"/>
        </w:rPr>
      </w:pPr>
      <w:r w:rsidRPr="00F62A20">
        <w:rPr>
          <w:rFonts w:ascii="Times New Roman" w:hAnsi="Times New Roman" w:cs="Times New Roman"/>
          <w:bCs/>
          <w:sz w:val="24"/>
          <w:szCs w:val="24"/>
        </w:rPr>
        <w:t>Письмо Департамента</w:t>
      </w:r>
      <w:r>
        <w:rPr>
          <w:rFonts w:ascii="Times New Roman" w:hAnsi="Times New Roman" w:cs="Times New Roman"/>
          <w:bCs/>
          <w:sz w:val="24"/>
          <w:szCs w:val="24"/>
        </w:rPr>
        <w:t xml:space="preserve"> </w:t>
      </w:r>
      <w:r w:rsidRPr="00F62A20">
        <w:rPr>
          <w:rFonts w:ascii="Times New Roman" w:hAnsi="Times New Roman" w:cs="Times New Roman"/>
          <w:sz w:val="24"/>
          <w:szCs w:val="24"/>
        </w:rPr>
        <w:t>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314537" w:rsidRPr="00245B89" w:rsidRDefault="00314537" w:rsidP="00340015">
      <w:pPr>
        <w:pStyle w:val="af"/>
        <w:numPr>
          <w:ilvl w:val="0"/>
          <w:numId w:val="19"/>
        </w:numPr>
        <w:spacing w:line="276" w:lineRule="auto"/>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ДОУ </w:t>
      </w:r>
      <w:r w:rsidRPr="00814B78">
        <w:rPr>
          <w:rFonts w:ascii="Times New Roman" w:hAnsi="Times New Roman"/>
          <w:sz w:val="24"/>
          <w:szCs w:val="24"/>
        </w:rPr>
        <w:t>«УНДС</w:t>
      </w:r>
      <w:r>
        <w:rPr>
          <w:rFonts w:ascii="Times New Roman" w:hAnsi="Times New Roman"/>
          <w:sz w:val="24"/>
          <w:szCs w:val="24"/>
        </w:rPr>
        <w:t xml:space="preserve"> общеобразовательного вида №3 «Сказка», является </w:t>
      </w:r>
      <w:r w:rsidRPr="00814B78">
        <w:rPr>
          <w:rFonts w:ascii="Times New Roman" w:hAnsi="Times New Roman"/>
          <w:sz w:val="24"/>
          <w:szCs w:val="24"/>
        </w:rPr>
        <w:t>примерная основная общеобразовательная программа дошкольного образования «От рождения до школы» под редакцией Н.Е. Вераксы, Т.С. Комарова.</w:t>
      </w:r>
    </w:p>
    <w:p w:rsidR="00314537" w:rsidRDefault="00314537" w:rsidP="00314537">
      <w:pPr>
        <w:pStyle w:val="af"/>
        <w:spacing w:line="276" w:lineRule="auto"/>
      </w:pPr>
    </w:p>
    <w:p w:rsidR="00314537" w:rsidRPr="001902E9" w:rsidRDefault="002F18F5" w:rsidP="00314537">
      <w:pPr>
        <w:pStyle w:val="af"/>
        <w:spacing w:line="276" w:lineRule="auto"/>
        <w:rPr>
          <w:rFonts w:ascii="Times New Roman" w:hAnsi="Times New Roman"/>
          <w:kern w:val="36"/>
          <w:sz w:val="24"/>
          <w:szCs w:val="24"/>
        </w:rPr>
      </w:pPr>
      <w:r>
        <w:rPr>
          <w:rFonts w:ascii="Times New Roman" w:hAnsi="Times New Roman"/>
          <w:b/>
          <w:kern w:val="36"/>
          <w:sz w:val="24"/>
          <w:szCs w:val="24"/>
        </w:rPr>
        <w:t xml:space="preserve">         </w:t>
      </w:r>
      <w:r w:rsidR="00314537" w:rsidRPr="001902E9">
        <w:rPr>
          <w:rFonts w:ascii="Times New Roman" w:hAnsi="Times New Roman"/>
          <w:b/>
          <w:kern w:val="36"/>
          <w:sz w:val="24"/>
          <w:szCs w:val="24"/>
        </w:rPr>
        <w:t>Обязательная часть</w:t>
      </w:r>
      <w:r w:rsidR="00314537" w:rsidRPr="001902E9">
        <w:rPr>
          <w:rFonts w:ascii="Times New Roman" w:hAnsi="Times New Roman"/>
          <w:kern w:val="36"/>
          <w:sz w:val="24"/>
          <w:szCs w:val="24"/>
        </w:rPr>
        <w:t xml:space="preserve"> (</w:t>
      </w:r>
      <w:r w:rsidR="00314537" w:rsidRPr="001902E9">
        <w:rPr>
          <w:rFonts w:ascii="Times New Roman" w:hAnsi="Times New Roman"/>
          <w:sz w:val="24"/>
          <w:szCs w:val="24"/>
        </w:rPr>
        <w:t xml:space="preserve">инвариантная) обеспечивает выполнение обязательной части основной общеобразовательной программы направленной на работу с детьми в зоне ближайшего развития и на организацию самостоятельной деятельности воспитанников, обеспечивающих высокое качество </w:t>
      </w:r>
      <w:r w:rsidR="00314537" w:rsidRPr="001902E9">
        <w:rPr>
          <w:rFonts w:ascii="Times New Roman" w:hAnsi="Times New Roman"/>
          <w:sz w:val="24"/>
          <w:szCs w:val="24"/>
        </w:rPr>
        <w:lastRenderedPageBreak/>
        <w:t xml:space="preserve">дошкольного образования, духовно-нравственное развитие. Инвариантная часть реализуется через обязательные занятия, </w:t>
      </w:r>
      <w:r w:rsidR="00314537" w:rsidRPr="001902E9">
        <w:rPr>
          <w:rFonts w:ascii="Times New Roman" w:hAnsi="Times New Roman"/>
          <w:kern w:val="36"/>
          <w:sz w:val="24"/>
          <w:szCs w:val="24"/>
        </w:rPr>
        <w:t>Основной Образовательной программы дошкольного образования дополнена программой, позволяющей организовать коррекционно-развивающий процесс для детей с ОВЗ:</w:t>
      </w:r>
      <w:r w:rsidR="00314537">
        <w:rPr>
          <w:rFonts w:ascii="Times New Roman" w:hAnsi="Times New Roman"/>
          <w:kern w:val="36"/>
          <w:sz w:val="24"/>
          <w:szCs w:val="24"/>
        </w:rPr>
        <w:t xml:space="preserve"> </w:t>
      </w:r>
      <w:r w:rsidR="00314537" w:rsidRPr="001902E9">
        <w:rPr>
          <w:rFonts w:ascii="Times New Roman" w:hAnsi="Times New Roman"/>
          <w:kern w:val="36"/>
          <w:sz w:val="24"/>
          <w:szCs w:val="24"/>
        </w:rPr>
        <w:t>Программа воспитания и обучения детей с ОНР (общим недоразвитием речи) в условиях специального детского сада,  детей шестого, седьмого года жизни Т.Б.Филичева, Г.В.Чиркина, М. Альфа, 1993</w:t>
      </w:r>
    </w:p>
    <w:p w:rsidR="00314537" w:rsidRPr="001902E9" w:rsidRDefault="002F18F5" w:rsidP="00314537">
      <w:pPr>
        <w:pStyle w:val="af"/>
        <w:spacing w:line="276" w:lineRule="auto"/>
        <w:rPr>
          <w:rFonts w:ascii="Times New Roman" w:hAnsi="Times New Roman"/>
          <w:sz w:val="24"/>
          <w:szCs w:val="24"/>
        </w:rPr>
      </w:pPr>
      <w:r>
        <w:rPr>
          <w:rFonts w:ascii="Times New Roman" w:hAnsi="Times New Roman"/>
          <w:b/>
          <w:sz w:val="24"/>
          <w:szCs w:val="24"/>
        </w:rPr>
        <w:t xml:space="preserve">      </w:t>
      </w:r>
      <w:r w:rsidR="00314537" w:rsidRPr="001902E9">
        <w:rPr>
          <w:rFonts w:ascii="Times New Roman" w:hAnsi="Times New Roman"/>
          <w:b/>
          <w:sz w:val="24"/>
          <w:szCs w:val="24"/>
        </w:rPr>
        <w:t>Инвариантная часть</w:t>
      </w:r>
      <w:r w:rsidR="00314537" w:rsidRPr="001902E9">
        <w:rPr>
          <w:rFonts w:ascii="Times New Roman" w:hAnsi="Times New Roman"/>
          <w:sz w:val="24"/>
          <w:szCs w:val="24"/>
        </w:rPr>
        <w:t xml:space="preserve"> включает в себя: федеральный, национально – региональный компонент и направлена на обеспечение полноценного развития каждого ребенка, создания равных  условий образования детей независимо от материального достатка семьи,  культурной и языковой принадлежности, равного старта в развитии всех воспитанников, сохранение и наращивание физических, психических и интеллектуальных возможностей. </w:t>
      </w:r>
      <w:r w:rsidR="00314537" w:rsidRPr="003D23EA">
        <w:rPr>
          <w:rFonts w:ascii="Times New Roman" w:hAnsi="Times New Roman"/>
          <w:b/>
          <w:i/>
          <w:color w:val="000000"/>
          <w:spacing w:val="-4"/>
          <w:sz w:val="24"/>
          <w:szCs w:val="24"/>
        </w:rPr>
        <w:t>Федеральный компонент</w:t>
      </w:r>
      <w:r w:rsidR="00314537">
        <w:rPr>
          <w:rFonts w:ascii="Times New Roman" w:hAnsi="Times New Roman"/>
          <w:b/>
          <w:i/>
          <w:color w:val="000000"/>
          <w:spacing w:val="-4"/>
          <w:sz w:val="24"/>
          <w:szCs w:val="24"/>
        </w:rPr>
        <w:t xml:space="preserve"> </w:t>
      </w:r>
      <w:r w:rsidR="00314537" w:rsidRPr="001902E9">
        <w:rPr>
          <w:rFonts w:ascii="Times New Roman" w:hAnsi="Times New Roman"/>
          <w:color w:val="000000"/>
          <w:spacing w:val="-4"/>
          <w:sz w:val="24"/>
          <w:szCs w:val="24"/>
        </w:rPr>
        <w:t xml:space="preserve">представлен </w:t>
      </w:r>
      <w:r w:rsidR="00314537" w:rsidRPr="001902E9">
        <w:rPr>
          <w:rFonts w:ascii="Times New Roman" w:eastAsia="Arial Unicode MS" w:hAnsi="Times New Roman"/>
          <w:sz w:val="24"/>
          <w:szCs w:val="24"/>
        </w:rPr>
        <w:t>примерной основной общеобразовательной программой дошкольного образования «От рождения до школы», 2014 г</w:t>
      </w:r>
      <w:r w:rsidR="00314537" w:rsidRPr="001902E9">
        <w:rPr>
          <w:rFonts w:ascii="Times New Roman" w:hAnsi="Times New Roman"/>
          <w:sz w:val="24"/>
          <w:szCs w:val="24"/>
        </w:rPr>
        <w:t xml:space="preserve">./под ред. </w:t>
      </w:r>
      <w:r w:rsidR="00314537" w:rsidRPr="001902E9">
        <w:rPr>
          <w:rFonts w:ascii="Times New Roman" w:eastAsia="Arial Unicode MS" w:hAnsi="Times New Roman"/>
          <w:sz w:val="24"/>
          <w:szCs w:val="24"/>
        </w:rPr>
        <w:t xml:space="preserve">Вераксы Н.Е., Комарова Т.С., Васильева М.А. </w:t>
      </w:r>
    </w:p>
    <w:p w:rsidR="00314537" w:rsidRDefault="00314537" w:rsidP="00314537">
      <w:pPr>
        <w:pStyle w:val="af"/>
        <w:spacing w:line="276" w:lineRule="auto"/>
        <w:rPr>
          <w:rFonts w:ascii="Times New Roman" w:hAnsi="Times New Roman"/>
          <w:sz w:val="24"/>
          <w:szCs w:val="24"/>
        </w:rPr>
      </w:pPr>
      <w:r w:rsidRPr="00886265">
        <w:rPr>
          <w:rFonts w:ascii="Times New Roman" w:hAnsi="Times New Roman"/>
          <w:b/>
          <w:iCs/>
          <w:color w:val="000000"/>
          <w:spacing w:val="7"/>
        </w:rPr>
        <w:tab/>
      </w:r>
      <w:r w:rsidRPr="001902E9">
        <w:rPr>
          <w:rFonts w:ascii="Times New Roman" w:hAnsi="Times New Roman"/>
          <w:b/>
          <w:iCs/>
          <w:color w:val="000000"/>
          <w:spacing w:val="7"/>
          <w:sz w:val="24"/>
          <w:szCs w:val="24"/>
        </w:rPr>
        <w:t>Региональный компонент</w:t>
      </w:r>
      <w:r>
        <w:rPr>
          <w:rFonts w:ascii="Times New Roman" w:hAnsi="Times New Roman"/>
          <w:b/>
          <w:iCs/>
          <w:color w:val="000000"/>
          <w:spacing w:val="7"/>
          <w:sz w:val="24"/>
          <w:szCs w:val="24"/>
        </w:rPr>
        <w:t xml:space="preserve"> </w:t>
      </w:r>
      <w:r w:rsidRPr="001902E9">
        <w:rPr>
          <w:rFonts w:ascii="Times New Roman" w:hAnsi="Times New Roman"/>
          <w:color w:val="000000"/>
          <w:spacing w:val="-3"/>
          <w:sz w:val="24"/>
          <w:szCs w:val="24"/>
        </w:rPr>
        <w:t>представлен программой Л.С.Давыдовой, Л.А.Труфановой, Г.В.Гончарук, Магадан</w:t>
      </w:r>
      <w:r w:rsidRPr="001902E9">
        <w:rPr>
          <w:rFonts w:ascii="Times New Roman" w:hAnsi="Times New Roman"/>
          <w:b/>
          <w:color w:val="000000"/>
          <w:spacing w:val="-3"/>
          <w:sz w:val="24"/>
          <w:szCs w:val="24"/>
        </w:rPr>
        <w:t xml:space="preserve"> «Северячок»</w:t>
      </w:r>
      <w:r w:rsidRPr="001902E9">
        <w:rPr>
          <w:rFonts w:ascii="Times New Roman" w:hAnsi="Times New Roman"/>
          <w:color w:val="000000"/>
          <w:spacing w:val="-3"/>
          <w:sz w:val="24"/>
          <w:szCs w:val="24"/>
        </w:rPr>
        <w:t>,  СВГУ 2008.</w:t>
      </w:r>
      <w:r w:rsidRPr="001902E9">
        <w:rPr>
          <w:rFonts w:ascii="Times New Roman" w:hAnsi="Times New Roman"/>
          <w:sz w:val="24"/>
          <w:szCs w:val="24"/>
        </w:rPr>
        <w:t xml:space="preserve">Региональный компонент в учебном плане ДОУ не выделяется в отдельную часть, а реализуется в интеграции образовательных областей НОД  по всем направлениям развития и в свободной деятельности. </w:t>
      </w:r>
    </w:p>
    <w:p w:rsidR="00314537" w:rsidRPr="001902E9" w:rsidRDefault="002F18F5" w:rsidP="00314537">
      <w:pPr>
        <w:pStyle w:val="af"/>
        <w:spacing w:line="276" w:lineRule="auto"/>
        <w:rPr>
          <w:rFonts w:ascii="Times New Roman" w:hAnsi="Times New Roman"/>
          <w:sz w:val="24"/>
          <w:szCs w:val="24"/>
        </w:rPr>
      </w:pPr>
      <w:r>
        <w:rPr>
          <w:rFonts w:ascii="Times New Roman" w:hAnsi="Times New Roman"/>
          <w:b/>
          <w:color w:val="000000"/>
          <w:spacing w:val="1"/>
          <w:sz w:val="24"/>
          <w:szCs w:val="24"/>
        </w:rPr>
        <w:t xml:space="preserve">         </w:t>
      </w:r>
      <w:r w:rsidR="00314537" w:rsidRPr="00990FA2">
        <w:rPr>
          <w:rFonts w:ascii="Times New Roman" w:hAnsi="Times New Roman"/>
          <w:b/>
          <w:color w:val="000000"/>
          <w:spacing w:val="1"/>
          <w:sz w:val="24"/>
          <w:szCs w:val="24"/>
        </w:rPr>
        <w:t>Цель</w:t>
      </w:r>
      <w:r w:rsidR="00314537" w:rsidRPr="00990FA2">
        <w:rPr>
          <w:rFonts w:ascii="Times New Roman" w:hAnsi="Times New Roman"/>
          <w:color w:val="000000"/>
          <w:spacing w:val="1"/>
          <w:sz w:val="24"/>
          <w:szCs w:val="24"/>
        </w:rPr>
        <w:t xml:space="preserve"> программы «Северячок»: способствовать общему развитию ребенка </w:t>
      </w:r>
      <w:r w:rsidR="00314537" w:rsidRPr="00990FA2">
        <w:rPr>
          <w:rFonts w:ascii="Times New Roman" w:hAnsi="Times New Roman"/>
          <w:color w:val="000000"/>
          <w:spacing w:val="-3"/>
          <w:sz w:val="24"/>
          <w:szCs w:val="24"/>
        </w:rPr>
        <w:t>дошкольного возраста посредством широкого использования краеведческого и природоохранного материала в воспитательно-образовательном процессе.</w:t>
      </w:r>
    </w:p>
    <w:p w:rsidR="00314537" w:rsidRPr="001902E9" w:rsidRDefault="00314537" w:rsidP="00314537">
      <w:pPr>
        <w:pStyle w:val="af"/>
        <w:spacing w:line="276" w:lineRule="auto"/>
        <w:rPr>
          <w:rFonts w:ascii="Times New Roman" w:hAnsi="Times New Roman"/>
          <w:kern w:val="36"/>
          <w:sz w:val="24"/>
          <w:szCs w:val="24"/>
        </w:rPr>
      </w:pPr>
      <w:r w:rsidRPr="001902E9">
        <w:rPr>
          <w:rFonts w:ascii="Times New Roman" w:hAnsi="Times New Roman"/>
          <w:color w:val="000000"/>
          <w:spacing w:val="12"/>
          <w:sz w:val="24"/>
          <w:szCs w:val="24"/>
        </w:rPr>
        <w:t xml:space="preserve">В Плане устанавливается соотношение между инвариантной </w:t>
      </w:r>
      <w:r w:rsidRPr="001902E9">
        <w:rPr>
          <w:rFonts w:ascii="Times New Roman" w:hAnsi="Times New Roman"/>
          <w:color w:val="000000"/>
          <w:sz w:val="24"/>
          <w:szCs w:val="24"/>
        </w:rPr>
        <w:t xml:space="preserve">(обязательной) частью и вариативной частью, формируемой образовательным </w:t>
      </w:r>
      <w:r w:rsidRPr="001902E9">
        <w:rPr>
          <w:rFonts w:ascii="Times New Roman" w:hAnsi="Times New Roman"/>
          <w:color w:val="000000"/>
          <w:spacing w:val="-4"/>
          <w:sz w:val="24"/>
          <w:szCs w:val="24"/>
        </w:rPr>
        <w:t>учреждением:</w:t>
      </w:r>
      <w:r>
        <w:rPr>
          <w:rFonts w:ascii="Times New Roman" w:hAnsi="Times New Roman"/>
          <w:color w:val="000000"/>
          <w:spacing w:val="-4"/>
          <w:sz w:val="24"/>
          <w:szCs w:val="24"/>
        </w:rPr>
        <w:t xml:space="preserve"> </w:t>
      </w:r>
      <w:r w:rsidRPr="001902E9">
        <w:rPr>
          <w:rFonts w:ascii="Times New Roman" w:hAnsi="Times New Roman"/>
          <w:color w:val="000000"/>
          <w:spacing w:val="2"/>
          <w:sz w:val="24"/>
          <w:szCs w:val="24"/>
        </w:rPr>
        <w:t>инвариантная (</w:t>
      </w:r>
      <w:r w:rsidRPr="0008643B">
        <w:rPr>
          <w:rFonts w:ascii="Times New Roman" w:hAnsi="Times New Roman"/>
          <w:b/>
          <w:color w:val="000000"/>
          <w:spacing w:val="2"/>
          <w:sz w:val="24"/>
          <w:szCs w:val="24"/>
        </w:rPr>
        <w:t>обязательная</w:t>
      </w:r>
      <w:r w:rsidRPr="001902E9">
        <w:rPr>
          <w:rFonts w:ascii="Times New Roman" w:hAnsi="Times New Roman"/>
          <w:color w:val="000000"/>
          <w:spacing w:val="2"/>
          <w:sz w:val="24"/>
          <w:szCs w:val="24"/>
        </w:rPr>
        <w:t xml:space="preserve">) часть - не менее </w:t>
      </w:r>
      <w:r w:rsidRPr="001902E9">
        <w:rPr>
          <w:rFonts w:ascii="Times New Roman" w:hAnsi="Times New Roman"/>
          <w:b/>
          <w:color w:val="000000"/>
          <w:spacing w:val="2"/>
          <w:sz w:val="24"/>
          <w:szCs w:val="24"/>
        </w:rPr>
        <w:t>60 %</w:t>
      </w:r>
      <w:r w:rsidRPr="001902E9">
        <w:rPr>
          <w:rFonts w:ascii="Times New Roman" w:hAnsi="Times New Roman"/>
          <w:color w:val="000000"/>
          <w:spacing w:val="2"/>
          <w:sz w:val="24"/>
          <w:szCs w:val="24"/>
        </w:rPr>
        <w:t xml:space="preserve"> от общего </w:t>
      </w:r>
      <w:r w:rsidRPr="001902E9">
        <w:rPr>
          <w:rFonts w:ascii="Times New Roman" w:hAnsi="Times New Roman"/>
          <w:color w:val="000000"/>
          <w:spacing w:val="6"/>
          <w:sz w:val="24"/>
          <w:szCs w:val="24"/>
        </w:rPr>
        <w:t xml:space="preserve">нормативного времени, отводимого на освоение основных образовательных </w:t>
      </w:r>
      <w:r w:rsidRPr="001902E9">
        <w:rPr>
          <w:rFonts w:ascii="Times New Roman" w:hAnsi="Times New Roman"/>
          <w:color w:val="000000"/>
          <w:sz w:val="24"/>
          <w:szCs w:val="24"/>
        </w:rPr>
        <w:t>программ дошкольного образования</w:t>
      </w:r>
      <w:r w:rsidRPr="001902E9">
        <w:rPr>
          <w:rFonts w:ascii="Times New Roman" w:hAnsi="Times New Roman"/>
          <w:sz w:val="24"/>
          <w:szCs w:val="24"/>
        </w:rPr>
        <w:t>. В  обязательной части - минимальное количество образовательной деятельности, отведенной на реализацию  образовательных областей, определенных в приказе Министерства образования и науки РФ от 17.11.2013 г. № 1155 «Об утверждении федерального государственного образовательного стандарта дошкольного образования»</w:t>
      </w:r>
      <w:r w:rsidRPr="001902E9">
        <w:rPr>
          <w:rFonts w:ascii="Times New Roman" w:hAnsi="Times New Roman"/>
          <w:color w:val="000000"/>
          <w:spacing w:val="1"/>
          <w:sz w:val="24"/>
          <w:szCs w:val="24"/>
        </w:rPr>
        <w:t>.</w:t>
      </w:r>
    </w:p>
    <w:p w:rsidR="00314537" w:rsidRPr="001902E9" w:rsidRDefault="002F18F5" w:rsidP="00314537">
      <w:pPr>
        <w:pStyle w:val="af"/>
        <w:spacing w:line="276" w:lineRule="auto"/>
        <w:rPr>
          <w:rFonts w:ascii="Times New Roman" w:hAnsi="Times New Roman"/>
          <w:kern w:val="36"/>
          <w:sz w:val="24"/>
          <w:szCs w:val="24"/>
        </w:rPr>
      </w:pPr>
      <w:r>
        <w:rPr>
          <w:rFonts w:ascii="Times New Roman" w:hAnsi="Times New Roman"/>
          <w:b/>
          <w:sz w:val="24"/>
          <w:szCs w:val="24"/>
        </w:rPr>
        <w:t xml:space="preserve">    </w:t>
      </w:r>
      <w:r w:rsidR="00314537" w:rsidRPr="001902E9">
        <w:rPr>
          <w:rFonts w:ascii="Times New Roman" w:hAnsi="Times New Roman"/>
          <w:b/>
          <w:sz w:val="24"/>
          <w:szCs w:val="24"/>
        </w:rPr>
        <w:t>Вариативная часть</w:t>
      </w:r>
      <w:r w:rsidR="00314537" w:rsidRPr="001902E9">
        <w:rPr>
          <w:rFonts w:ascii="Times New Roman" w:hAnsi="Times New Roman"/>
          <w:sz w:val="24"/>
          <w:szCs w:val="24"/>
        </w:rPr>
        <w:t xml:space="preserve"> формируется с учетом видовой принадлежности учреждения (детский сад), наличием приоритетного направления его деятельности.</w:t>
      </w:r>
      <w:r w:rsidR="00314537">
        <w:rPr>
          <w:rFonts w:ascii="Times New Roman" w:hAnsi="Times New Roman"/>
          <w:sz w:val="24"/>
          <w:szCs w:val="24"/>
        </w:rPr>
        <w:t xml:space="preserve"> </w:t>
      </w:r>
      <w:r w:rsidR="00314537" w:rsidRPr="001902E9">
        <w:rPr>
          <w:rFonts w:ascii="Times New Roman" w:hAnsi="Times New Roman"/>
          <w:kern w:val="36"/>
          <w:sz w:val="24"/>
          <w:szCs w:val="24"/>
        </w:rPr>
        <w:t xml:space="preserve">Вариативная часть,  формируемая участниками образовательных отношений </w:t>
      </w:r>
      <w:r w:rsidR="00314537" w:rsidRPr="001902E9">
        <w:rPr>
          <w:rFonts w:ascii="Times New Roman" w:hAnsi="Times New Roman"/>
          <w:sz w:val="24"/>
          <w:szCs w:val="24"/>
        </w:rPr>
        <w:t>реализуется – через занятия по выбору (кружки):</w:t>
      </w:r>
    </w:p>
    <w:p w:rsidR="00314537" w:rsidRPr="001902E9" w:rsidRDefault="00314537" w:rsidP="00314537">
      <w:pPr>
        <w:pStyle w:val="af"/>
        <w:spacing w:line="276" w:lineRule="auto"/>
        <w:rPr>
          <w:rFonts w:ascii="Times New Roman" w:hAnsi="Times New Roman"/>
          <w:sz w:val="24"/>
          <w:szCs w:val="24"/>
        </w:rPr>
      </w:pPr>
      <w:r w:rsidRPr="00990FA2">
        <w:rPr>
          <w:rFonts w:ascii="Times New Roman" w:hAnsi="Times New Roman"/>
          <w:b/>
          <w:i/>
          <w:sz w:val="24"/>
          <w:szCs w:val="24"/>
        </w:rPr>
        <w:t>кружок «Живая природа»</w:t>
      </w:r>
      <w:r w:rsidRPr="00990FA2">
        <w:rPr>
          <w:rFonts w:ascii="Times New Roman" w:hAnsi="Times New Roman"/>
          <w:b/>
          <w:sz w:val="24"/>
          <w:szCs w:val="24"/>
        </w:rPr>
        <w:t>-</w:t>
      </w:r>
      <w:r w:rsidRPr="001902E9">
        <w:rPr>
          <w:rFonts w:ascii="Times New Roman" w:hAnsi="Times New Roman"/>
          <w:sz w:val="24"/>
          <w:szCs w:val="24"/>
        </w:rPr>
        <w:t xml:space="preserve"> региональная программа воспитания, обучения и развития детей дошкольного возраста «</w:t>
      </w:r>
      <w:r w:rsidRPr="001902E9">
        <w:rPr>
          <w:rFonts w:ascii="Times New Roman" w:hAnsi="Times New Roman"/>
          <w:b/>
          <w:sz w:val="24"/>
          <w:szCs w:val="24"/>
        </w:rPr>
        <w:t>Северячок»:</w:t>
      </w:r>
      <w:r w:rsidRPr="001902E9">
        <w:rPr>
          <w:rFonts w:ascii="Times New Roman" w:hAnsi="Times New Roman"/>
          <w:sz w:val="24"/>
          <w:szCs w:val="24"/>
        </w:rPr>
        <w:t xml:space="preserve"> учеб-метод. комплект / авт.-сост. авт. Г.В.Гончарук, Л.С.Давыдова, Л.А. Труфанова, - 2- изд., испр. и доп. – Магадан: Изд. СВГУ, 2008.;</w:t>
      </w:r>
    </w:p>
    <w:p w:rsidR="00314537" w:rsidRPr="001902E9" w:rsidRDefault="00314537" w:rsidP="00314537">
      <w:pPr>
        <w:pStyle w:val="af"/>
        <w:spacing w:line="276" w:lineRule="auto"/>
        <w:rPr>
          <w:rFonts w:ascii="Times New Roman" w:hAnsi="Times New Roman"/>
          <w:sz w:val="24"/>
          <w:szCs w:val="24"/>
        </w:rPr>
      </w:pPr>
      <w:r w:rsidRPr="001902E9">
        <w:rPr>
          <w:rFonts w:ascii="Times New Roman" w:hAnsi="Times New Roman"/>
          <w:b/>
          <w:bCs/>
          <w:sz w:val="24"/>
          <w:szCs w:val="24"/>
        </w:rPr>
        <w:t>«Югорские просторы»</w:t>
      </w:r>
      <w:r>
        <w:rPr>
          <w:rFonts w:ascii="Times New Roman" w:hAnsi="Times New Roman"/>
          <w:sz w:val="24"/>
          <w:szCs w:val="24"/>
        </w:rPr>
        <w:t xml:space="preserve"> —</w:t>
      </w:r>
      <w:r w:rsidRPr="001902E9">
        <w:rPr>
          <w:rFonts w:ascii="Times New Roman" w:hAnsi="Times New Roman"/>
          <w:sz w:val="24"/>
          <w:szCs w:val="24"/>
        </w:rPr>
        <w:t>для детей 3 – 7 лет (Авторы: Ванюшкина В.А., Седирова Л.В.—применение к Оймяконскому району</w:t>
      </w:r>
      <w:r w:rsidR="002F18F5">
        <w:rPr>
          <w:rFonts w:ascii="Times New Roman" w:hAnsi="Times New Roman"/>
          <w:sz w:val="24"/>
          <w:szCs w:val="24"/>
        </w:rPr>
        <w:t xml:space="preserve"> </w:t>
      </w:r>
      <w:r>
        <w:rPr>
          <w:rFonts w:ascii="Times New Roman" w:hAnsi="Times New Roman"/>
          <w:bCs/>
          <w:sz w:val="24"/>
          <w:szCs w:val="24"/>
        </w:rPr>
        <w:t>«</w:t>
      </w:r>
      <w:r w:rsidRPr="001902E9">
        <w:rPr>
          <w:rFonts w:ascii="Times New Roman" w:hAnsi="Times New Roman"/>
          <w:bCs/>
          <w:sz w:val="24"/>
          <w:szCs w:val="24"/>
        </w:rPr>
        <w:t>Мой край любимый»</w:t>
      </w:r>
      <w:r>
        <w:rPr>
          <w:rFonts w:ascii="Times New Roman" w:hAnsi="Times New Roman"/>
          <w:bCs/>
          <w:sz w:val="24"/>
          <w:szCs w:val="24"/>
        </w:rPr>
        <w:t>)</w:t>
      </w:r>
    </w:p>
    <w:p w:rsidR="00314537" w:rsidRPr="001902E9" w:rsidRDefault="002F18F5" w:rsidP="00314537">
      <w:pPr>
        <w:pStyle w:val="af"/>
        <w:spacing w:line="276" w:lineRule="auto"/>
        <w:rPr>
          <w:rFonts w:ascii="Times New Roman" w:hAnsi="Times New Roman"/>
          <w:sz w:val="24"/>
          <w:szCs w:val="24"/>
        </w:rPr>
      </w:pPr>
      <w:r>
        <w:rPr>
          <w:rFonts w:ascii="Times New Roman" w:hAnsi="Times New Roman"/>
          <w:b/>
          <w:i/>
          <w:sz w:val="24"/>
          <w:szCs w:val="24"/>
        </w:rPr>
        <w:t xml:space="preserve">     </w:t>
      </w:r>
      <w:r w:rsidR="00314537" w:rsidRPr="003D23EA">
        <w:rPr>
          <w:rFonts w:ascii="Times New Roman" w:hAnsi="Times New Roman"/>
          <w:b/>
          <w:i/>
          <w:sz w:val="24"/>
          <w:szCs w:val="24"/>
        </w:rPr>
        <w:t>Национально – культурные особенности: этнический состав воспитанников группы:</w:t>
      </w:r>
      <w:r w:rsidR="00314537">
        <w:rPr>
          <w:rFonts w:ascii="Times New Roman" w:hAnsi="Times New Roman"/>
          <w:sz w:val="24"/>
          <w:szCs w:val="24"/>
        </w:rPr>
        <w:t xml:space="preserve"> русские, якуты, буряты</w:t>
      </w:r>
      <w:r w:rsidR="00314537" w:rsidRPr="001902E9">
        <w:rPr>
          <w:rFonts w:ascii="Times New Roman" w:hAnsi="Times New Roman"/>
          <w:sz w:val="24"/>
          <w:szCs w:val="24"/>
        </w:rPr>
        <w:t>. Обучение и воспитание в ДОУ осуществляется на русском языке. Основной контингент воспитанников проживает в условиях нашего поселка—Усть- Нера.</w:t>
      </w:r>
    </w:p>
    <w:p w:rsidR="00314537" w:rsidRPr="001902E9" w:rsidRDefault="00314537" w:rsidP="00314537">
      <w:pPr>
        <w:pStyle w:val="af"/>
        <w:spacing w:line="276" w:lineRule="auto"/>
        <w:rPr>
          <w:rFonts w:ascii="Times New Roman" w:hAnsi="Times New Roman"/>
          <w:sz w:val="24"/>
          <w:szCs w:val="24"/>
        </w:rPr>
      </w:pPr>
      <w:r w:rsidRPr="001902E9">
        <w:rPr>
          <w:rFonts w:ascii="Times New Roman" w:hAnsi="Times New Roman"/>
          <w:sz w:val="24"/>
          <w:szCs w:val="24"/>
        </w:rPr>
        <w:t>Реализация  регионального  компонента  осуществляется  через  знакомство  с  национально-культурными особенностями Якутии. Знакомясь с</w:t>
      </w:r>
      <w:r w:rsidR="002F18F5">
        <w:rPr>
          <w:rFonts w:ascii="Times New Roman" w:hAnsi="Times New Roman"/>
          <w:sz w:val="24"/>
          <w:szCs w:val="24"/>
        </w:rPr>
        <w:t xml:space="preserve"> родным краем, его достопримеча</w:t>
      </w:r>
      <w:r w:rsidRPr="001902E9">
        <w:rPr>
          <w:rFonts w:ascii="Times New Roman" w:hAnsi="Times New Roman"/>
          <w:sz w:val="24"/>
          <w:szCs w:val="24"/>
        </w:rPr>
        <w:t>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Разработанная программа предусматривает включение воспитанников в процесс ознакомления с региональными особенностями Оймяконского района: в частности нашего поселка.</w:t>
      </w:r>
    </w:p>
    <w:p w:rsidR="00314537" w:rsidRPr="001902E9" w:rsidRDefault="002F18F5" w:rsidP="00314537">
      <w:pPr>
        <w:pStyle w:val="af"/>
        <w:spacing w:line="276" w:lineRule="auto"/>
        <w:rPr>
          <w:rFonts w:ascii="Times New Roman" w:hAnsi="Times New Roman"/>
          <w:sz w:val="24"/>
          <w:szCs w:val="24"/>
          <w:lang w:eastAsia="ru-RU"/>
        </w:rPr>
      </w:pPr>
      <w:r>
        <w:rPr>
          <w:rFonts w:ascii="Times New Roman" w:hAnsi="Times New Roman"/>
          <w:b/>
          <w:sz w:val="24"/>
          <w:szCs w:val="24"/>
        </w:rPr>
        <w:t xml:space="preserve">      </w:t>
      </w:r>
      <w:r w:rsidR="00314537" w:rsidRPr="003D23EA">
        <w:rPr>
          <w:rFonts w:ascii="Times New Roman" w:hAnsi="Times New Roman"/>
          <w:b/>
          <w:sz w:val="24"/>
          <w:szCs w:val="24"/>
        </w:rPr>
        <w:t>Основной целью</w:t>
      </w:r>
      <w:r w:rsidR="00314537" w:rsidRPr="001902E9">
        <w:rPr>
          <w:rFonts w:ascii="Times New Roman" w:hAnsi="Times New Roman"/>
          <w:sz w:val="24"/>
          <w:szCs w:val="24"/>
        </w:rPr>
        <w:t xml:space="preserve"> работы является</w:t>
      </w:r>
      <w:r w:rsidR="00314537" w:rsidRPr="001902E9">
        <w:rPr>
          <w:rFonts w:ascii="Times New Roman" w:hAnsi="Times New Roman"/>
          <w:sz w:val="24"/>
          <w:szCs w:val="24"/>
          <w:lang w:eastAsia="ru-RU"/>
        </w:rPr>
        <w:t xml:space="preserve"> формирование целостных представлений о родном крае через решение следующих задач:</w:t>
      </w:r>
    </w:p>
    <w:p w:rsidR="00314537" w:rsidRPr="001902E9" w:rsidRDefault="00314537" w:rsidP="00314537">
      <w:pPr>
        <w:pStyle w:val="af"/>
        <w:spacing w:line="276" w:lineRule="auto"/>
        <w:rPr>
          <w:rFonts w:ascii="Times New Roman" w:hAnsi="Times New Roman"/>
          <w:sz w:val="24"/>
          <w:szCs w:val="24"/>
          <w:lang w:eastAsia="ru-RU"/>
        </w:rPr>
      </w:pPr>
      <w:r>
        <w:rPr>
          <w:rFonts w:ascii="Times New Roman" w:hAnsi="Times New Roman"/>
          <w:sz w:val="24"/>
          <w:szCs w:val="24"/>
          <w:lang w:eastAsia="ru-RU"/>
        </w:rPr>
        <w:lastRenderedPageBreak/>
        <w:t>П</w:t>
      </w:r>
      <w:r w:rsidRPr="001902E9">
        <w:rPr>
          <w:rFonts w:ascii="Times New Roman" w:hAnsi="Times New Roman"/>
          <w:sz w:val="24"/>
          <w:szCs w:val="24"/>
          <w:lang w:eastAsia="ru-RU"/>
        </w:rPr>
        <w:t>риобщение к истории возникновения родного поселка; знакомство со знаменитыми земляками и людьми, прославившими Усть- Неру.</w:t>
      </w:r>
    </w:p>
    <w:p w:rsidR="00314537" w:rsidRPr="001902E9" w:rsidRDefault="00314537" w:rsidP="00314537">
      <w:pPr>
        <w:pStyle w:val="af"/>
        <w:spacing w:line="276" w:lineRule="auto"/>
        <w:rPr>
          <w:rFonts w:ascii="Times New Roman" w:hAnsi="Times New Roman"/>
          <w:sz w:val="24"/>
          <w:szCs w:val="24"/>
          <w:lang w:eastAsia="ru-RU"/>
        </w:rPr>
      </w:pPr>
      <w:r w:rsidRPr="001902E9">
        <w:rPr>
          <w:rFonts w:ascii="Times New Roman" w:hAnsi="Times New Roman"/>
          <w:sz w:val="24"/>
          <w:szCs w:val="24"/>
          <w:lang w:eastAsia="ru-RU"/>
        </w:rPr>
        <w:t>Формирование представлений о достопримечательностях родного района; его государственных символах.</w:t>
      </w:r>
    </w:p>
    <w:p w:rsidR="00314537" w:rsidRPr="001902E9" w:rsidRDefault="00314537" w:rsidP="00314537">
      <w:pPr>
        <w:pStyle w:val="af"/>
        <w:spacing w:line="276" w:lineRule="auto"/>
        <w:rPr>
          <w:rFonts w:ascii="Times New Roman" w:hAnsi="Times New Roman"/>
          <w:sz w:val="24"/>
          <w:szCs w:val="24"/>
          <w:lang w:eastAsia="ru-RU"/>
        </w:rPr>
      </w:pPr>
      <w:r w:rsidRPr="001902E9">
        <w:rPr>
          <w:rFonts w:ascii="Times New Roman" w:hAnsi="Times New Roman"/>
          <w:sz w:val="24"/>
          <w:szCs w:val="24"/>
          <w:lang w:eastAsia="ru-RU"/>
        </w:rPr>
        <w:t>Воспитание любви к родному дому, семье, уважения к родителям и их труду.</w:t>
      </w:r>
    </w:p>
    <w:p w:rsidR="00314537" w:rsidRPr="001902E9" w:rsidRDefault="00314537" w:rsidP="00314537">
      <w:pPr>
        <w:pStyle w:val="af"/>
        <w:spacing w:line="276" w:lineRule="auto"/>
        <w:rPr>
          <w:rFonts w:ascii="Times New Roman" w:hAnsi="Times New Roman"/>
          <w:sz w:val="24"/>
          <w:szCs w:val="24"/>
          <w:lang w:eastAsia="ru-RU"/>
        </w:rPr>
      </w:pPr>
      <w:r w:rsidRPr="001902E9">
        <w:rPr>
          <w:rFonts w:ascii="Times New Roman" w:hAnsi="Times New Roman"/>
          <w:sz w:val="24"/>
          <w:szCs w:val="24"/>
          <w:lang w:eastAsia="ru-RU"/>
        </w:rPr>
        <w:t>Формирование и развитие познавательного интереса к народному творчеству и миру ремесел в родном поселке и Оймяконском районе.</w:t>
      </w:r>
    </w:p>
    <w:p w:rsidR="00314537" w:rsidRPr="001902E9" w:rsidRDefault="00314537" w:rsidP="00314537">
      <w:pPr>
        <w:pStyle w:val="af"/>
        <w:spacing w:line="276" w:lineRule="auto"/>
        <w:rPr>
          <w:rFonts w:ascii="Times New Roman" w:hAnsi="Times New Roman"/>
          <w:sz w:val="24"/>
          <w:szCs w:val="24"/>
          <w:lang w:eastAsia="ru-RU"/>
        </w:rPr>
      </w:pPr>
      <w:r w:rsidRPr="001902E9">
        <w:rPr>
          <w:rFonts w:ascii="Times New Roman" w:hAnsi="Times New Roman"/>
          <w:sz w:val="24"/>
          <w:szCs w:val="24"/>
          <w:lang w:eastAsia="ru-RU"/>
        </w:rPr>
        <w:t>Формирование представлений о животном и растительном мире родного края; о Красной книге Оймяконского  района.</w:t>
      </w:r>
    </w:p>
    <w:p w:rsidR="00314537" w:rsidRPr="003B28CE" w:rsidRDefault="00314537" w:rsidP="00314537">
      <w:pPr>
        <w:pStyle w:val="af"/>
        <w:spacing w:line="276" w:lineRule="auto"/>
        <w:rPr>
          <w:rFonts w:ascii="Times New Roman" w:hAnsi="Times New Roman"/>
          <w:sz w:val="24"/>
          <w:szCs w:val="24"/>
          <w:lang w:eastAsia="ru-RU"/>
        </w:rPr>
      </w:pPr>
      <w:r w:rsidRPr="001902E9">
        <w:rPr>
          <w:rFonts w:ascii="Times New Roman" w:hAnsi="Times New Roman"/>
          <w:sz w:val="24"/>
          <w:szCs w:val="24"/>
          <w:lang w:eastAsia="ru-RU"/>
        </w:rPr>
        <w:t>Ознакомление с картой Якутии.</w:t>
      </w:r>
    </w:p>
    <w:p w:rsidR="00314537" w:rsidRPr="002C03D9" w:rsidRDefault="002F18F5" w:rsidP="00314537">
      <w:pPr>
        <w:pStyle w:val="af"/>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14537" w:rsidRPr="002C03D9">
        <w:rPr>
          <w:rFonts w:ascii="Times New Roman" w:eastAsia="Times New Roman" w:hAnsi="Times New Roman"/>
          <w:sz w:val="24"/>
          <w:szCs w:val="24"/>
        </w:rPr>
        <w:t xml:space="preserve">Следовательно: </w:t>
      </w:r>
      <w:r w:rsidR="00314537" w:rsidRPr="007F274C">
        <w:rPr>
          <w:rFonts w:ascii="Times New Roman" w:eastAsia="Times New Roman" w:hAnsi="Times New Roman"/>
          <w:b/>
          <w:sz w:val="24"/>
          <w:szCs w:val="24"/>
        </w:rPr>
        <w:t>Рабочая Программа</w:t>
      </w:r>
      <w:r w:rsidR="00314537">
        <w:rPr>
          <w:rFonts w:ascii="Times New Roman" w:eastAsia="Times New Roman" w:hAnsi="Times New Roman"/>
          <w:b/>
          <w:sz w:val="24"/>
          <w:szCs w:val="24"/>
        </w:rPr>
        <w:t xml:space="preserve"> </w:t>
      </w:r>
      <w:r w:rsidR="00314537" w:rsidRPr="002C03D9">
        <w:rPr>
          <w:rFonts w:ascii="Times New Roman" w:eastAsia="Times New Roman" w:hAnsi="Times New Roman"/>
          <w:sz w:val="24"/>
          <w:szCs w:val="24"/>
        </w:rPr>
        <w:t xml:space="preserve">направлена на создание условий развития </w:t>
      </w:r>
      <w:r w:rsidR="00314537">
        <w:rPr>
          <w:rFonts w:ascii="Times New Roman" w:eastAsia="Times New Roman" w:hAnsi="Times New Roman"/>
          <w:sz w:val="24"/>
          <w:szCs w:val="24"/>
        </w:rPr>
        <w:t>детей 4-5 лет</w:t>
      </w:r>
      <w:r w:rsidR="00314537" w:rsidRPr="002C03D9">
        <w:rPr>
          <w:rFonts w:ascii="Times New Roman" w:eastAsia="Times New Roman" w:hAnsi="Times New Roman"/>
          <w:sz w:val="24"/>
          <w:szCs w:val="24"/>
        </w:rPr>
        <w:t>,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w:t>
      </w:r>
    </w:p>
    <w:p w:rsidR="00314537" w:rsidRPr="002C03D9" w:rsidRDefault="002F18F5" w:rsidP="00314537">
      <w:pPr>
        <w:pStyle w:val="af"/>
        <w:spacing w:line="276" w:lineRule="auto"/>
        <w:rPr>
          <w:rFonts w:ascii="Times New Roman" w:hAnsi="Times New Roman"/>
          <w:sz w:val="24"/>
          <w:szCs w:val="24"/>
        </w:rPr>
      </w:pPr>
      <w:r>
        <w:rPr>
          <w:rFonts w:ascii="Times New Roman" w:hAnsi="Times New Roman"/>
          <w:sz w:val="24"/>
          <w:szCs w:val="24"/>
        </w:rPr>
        <w:t xml:space="preserve">       </w:t>
      </w:r>
      <w:r w:rsidR="00314537" w:rsidRPr="002C03D9">
        <w:rPr>
          <w:rFonts w:ascii="Times New Roman" w:hAnsi="Times New Roman"/>
          <w:sz w:val="24"/>
          <w:szCs w:val="24"/>
        </w:rPr>
        <w:t xml:space="preserve">Рабочая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314537" w:rsidRPr="002C03D9" w:rsidRDefault="002F18F5" w:rsidP="00314537">
      <w:pPr>
        <w:pStyle w:val="af"/>
        <w:spacing w:line="276" w:lineRule="auto"/>
        <w:rPr>
          <w:rFonts w:ascii="Times New Roman" w:hAnsi="Times New Roman"/>
          <w:sz w:val="24"/>
          <w:szCs w:val="24"/>
        </w:rPr>
      </w:pPr>
      <w:r>
        <w:rPr>
          <w:rFonts w:ascii="Times New Roman" w:hAnsi="Times New Roman"/>
          <w:sz w:val="24"/>
          <w:szCs w:val="24"/>
        </w:rPr>
        <w:t xml:space="preserve">     </w:t>
      </w:r>
      <w:r w:rsidR="00314537" w:rsidRPr="002C03D9">
        <w:rPr>
          <w:rFonts w:ascii="Times New Roman" w:hAnsi="Times New Roman"/>
          <w:sz w:val="24"/>
          <w:szCs w:val="24"/>
        </w:rPr>
        <w:t>Р</w:t>
      </w:r>
      <w:r w:rsidR="00314537">
        <w:rPr>
          <w:rFonts w:ascii="Times New Roman" w:hAnsi="Times New Roman"/>
          <w:sz w:val="24"/>
          <w:szCs w:val="24"/>
        </w:rPr>
        <w:t xml:space="preserve">абочая </w:t>
      </w:r>
      <w:r w:rsidR="00314537" w:rsidRPr="002C03D9">
        <w:rPr>
          <w:rFonts w:ascii="Times New Roman" w:hAnsi="Times New Roman"/>
          <w:sz w:val="24"/>
          <w:szCs w:val="24"/>
        </w:rPr>
        <w:t>П</w:t>
      </w:r>
      <w:r w:rsidR="00314537">
        <w:rPr>
          <w:rFonts w:ascii="Times New Roman" w:hAnsi="Times New Roman"/>
          <w:sz w:val="24"/>
          <w:szCs w:val="24"/>
        </w:rPr>
        <w:t xml:space="preserve">рограмма </w:t>
      </w:r>
      <w:r w:rsidR="00314537" w:rsidRPr="002C03D9">
        <w:rPr>
          <w:rFonts w:ascii="Times New Roman" w:hAnsi="Times New Roman"/>
          <w:sz w:val="24"/>
          <w:szCs w:val="24"/>
        </w:rPr>
        <w:t>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w:t>
      </w:r>
      <w:r w:rsidR="00314537">
        <w:rPr>
          <w:rFonts w:ascii="Times New Roman" w:hAnsi="Times New Roman"/>
          <w:sz w:val="24"/>
          <w:szCs w:val="24"/>
        </w:rPr>
        <w:t>-</w:t>
      </w:r>
      <w:r w:rsidR="00314537" w:rsidRPr="002C03D9">
        <w:rPr>
          <w:rFonts w:ascii="Times New Roman" w:hAnsi="Times New Roman"/>
          <w:sz w:val="24"/>
          <w:szCs w:val="24"/>
        </w:rPr>
        <w:t>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314537" w:rsidRPr="002C03D9" w:rsidRDefault="00E469E0" w:rsidP="00314537">
      <w:pPr>
        <w:pStyle w:val="af"/>
        <w:spacing w:line="276" w:lineRule="auto"/>
        <w:rPr>
          <w:rFonts w:ascii="Times New Roman" w:hAnsi="Times New Roman"/>
          <w:sz w:val="24"/>
          <w:szCs w:val="24"/>
        </w:rPr>
      </w:pPr>
      <w:r>
        <w:rPr>
          <w:rFonts w:ascii="Times New Roman" w:hAnsi="Times New Roman"/>
          <w:sz w:val="24"/>
          <w:szCs w:val="24"/>
        </w:rPr>
        <w:t xml:space="preserve">    </w:t>
      </w:r>
      <w:r w:rsidR="00314537" w:rsidRPr="002C03D9">
        <w:rPr>
          <w:rFonts w:ascii="Times New Roman" w:hAnsi="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314537" w:rsidRPr="002C03D9" w:rsidRDefault="00314537" w:rsidP="00314537">
      <w:pPr>
        <w:pStyle w:val="af"/>
        <w:spacing w:line="276" w:lineRule="auto"/>
        <w:rPr>
          <w:rFonts w:ascii="Times New Roman" w:hAnsi="Times New Roman"/>
          <w:sz w:val="24"/>
          <w:szCs w:val="24"/>
        </w:rPr>
      </w:pPr>
      <w:r w:rsidRPr="002C03D9">
        <w:rPr>
          <w:rFonts w:ascii="Times New Roman" w:hAnsi="Times New Roman"/>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314537" w:rsidRPr="002C03D9" w:rsidRDefault="00E469E0" w:rsidP="00314537">
      <w:pPr>
        <w:pStyle w:val="af"/>
        <w:spacing w:line="276" w:lineRule="auto"/>
        <w:rPr>
          <w:rFonts w:ascii="Times New Roman" w:hAnsi="Times New Roman"/>
          <w:sz w:val="24"/>
          <w:szCs w:val="24"/>
        </w:rPr>
      </w:pPr>
      <w:r>
        <w:rPr>
          <w:rFonts w:ascii="Times New Roman" w:hAnsi="Times New Roman"/>
          <w:sz w:val="24"/>
          <w:szCs w:val="24"/>
        </w:rPr>
        <w:t xml:space="preserve">      </w:t>
      </w:r>
      <w:r w:rsidR="00314537" w:rsidRPr="002C03D9">
        <w:rPr>
          <w:rFonts w:ascii="Times New Roman" w:hAnsi="Times New Roman"/>
          <w:sz w:val="24"/>
          <w:szCs w:val="24"/>
        </w:rPr>
        <w:t>На основе Р</w:t>
      </w:r>
      <w:r w:rsidR="00314537">
        <w:rPr>
          <w:rFonts w:ascii="Times New Roman" w:hAnsi="Times New Roman"/>
          <w:sz w:val="24"/>
          <w:szCs w:val="24"/>
        </w:rPr>
        <w:t xml:space="preserve">абочей </w:t>
      </w:r>
      <w:r w:rsidR="00314537" w:rsidRPr="002C03D9">
        <w:rPr>
          <w:rFonts w:ascii="Times New Roman" w:hAnsi="Times New Roman"/>
          <w:sz w:val="24"/>
          <w:szCs w:val="24"/>
        </w:rPr>
        <w:t>П</w:t>
      </w:r>
      <w:r w:rsidR="00314537">
        <w:rPr>
          <w:rFonts w:ascii="Times New Roman" w:hAnsi="Times New Roman"/>
          <w:sz w:val="24"/>
          <w:szCs w:val="24"/>
        </w:rPr>
        <w:t>рограммы</w:t>
      </w:r>
      <w:r w:rsidR="00314537" w:rsidRPr="002C03D9">
        <w:rPr>
          <w:rFonts w:ascii="Times New Roman" w:hAnsi="Times New Roman"/>
          <w:sz w:val="24"/>
          <w:szCs w:val="24"/>
        </w:rPr>
        <w:t xml:space="preserve"> конструируется мотивирующая образовательная среда. </w:t>
      </w:r>
    </w:p>
    <w:p w:rsidR="00314537" w:rsidRPr="000A12CA" w:rsidRDefault="00314537" w:rsidP="00314537">
      <w:pPr>
        <w:pStyle w:val="af"/>
        <w:spacing w:line="276" w:lineRule="auto"/>
        <w:rPr>
          <w:rFonts w:ascii="Times New Roman" w:hAnsi="Times New Roman"/>
          <w:sz w:val="24"/>
          <w:szCs w:val="24"/>
        </w:rPr>
      </w:pPr>
      <w:r w:rsidRPr="002C03D9">
        <w:rPr>
          <w:rFonts w:ascii="Times New Roman" w:hAnsi="Times New Roman"/>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r>
        <w:rPr>
          <w:rFonts w:ascii="Times New Roman" w:hAnsi="Times New Roman"/>
          <w:sz w:val="24"/>
          <w:szCs w:val="24"/>
        </w:rPr>
        <w:t>.</w:t>
      </w:r>
    </w:p>
    <w:p w:rsidR="00314537" w:rsidRDefault="00314537" w:rsidP="00314537">
      <w:pPr>
        <w:pStyle w:val="a3"/>
        <w:tabs>
          <w:tab w:val="left" w:pos="284"/>
        </w:tabs>
        <w:spacing w:after="0" w:line="240" w:lineRule="auto"/>
        <w:ind w:left="0"/>
        <w:jc w:val="center"/>
        <w:rPr>
          <w:rFonts w:ascii="Times New Roman" w:hAnsi="Times New Roman" w:cs="Times New Roman"/>
          <w:b/>
          <w:sz w:val="28"/>
          <w:szCs w:val="24"/>
        </w:rPr>
      </w:pPr>
    </w:p>
    <w:p w:rsidR="00314537" w:rsidRPr="00A961B7" w:rsidRDefault="00DF7405" w:rsidP="00314537">
      <w:pPr>
        <w:pStyle w:val="a3"/>
        <w:tabs>
          <w:tab w:val="left" w:pos="284"/>
        </w:tabs>
        <w:spacing w:after="0" w:line="360" w:lineRule="auto"/>
        <w:ind w:left="0"/>
        <w:jc w:val="center"/>
        <w:rPr>
          <w:rFonts w:ascii="Times New Roman" w:hAnsi="Times New Roman" w:cs="Times New Roman"/>
          <w:b/>
          <w:sz w:val="24"/>
          <w:szCs w:val="24"/>
        </w:rPr>
      </w:pPr>
      <w:r w:rsidRPr="00A961B7">
        <w:rPr>
          <w:rFonts w:ascii="Times New Roman" w:hAnsi="Times New Roman" w:cs="Times New Roman"/>
          <w:b/>
          <w:sz w:val="24"/>
          <w:szCs w:val="24"/>
        </w:rPr>
        <w:t xml:space="preserve">1.2. </w:t>
      </w:r>
      <w:r w:rsidR="00314537" w:rsidRPr="00A961B7">
        <w:rPr>
          <w:rFonts w:ascii="Times New Roman" w:hAnsi="Times New Roman" w:cs="Times New Roman"/>
          <w:b/>
          <w:sz w:val="24"/>
          <w:szCs w:val="24"/>
        </w:rPr>
        <w:t>ЦЕЛИ И ЗАДАЧИ:</w:t>
      </w:r>
    </w:p>
    <w:p w:rsidR="00314537" w:rsidRDefault="002F18F5" w:rsidP="00314537">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314537" w:rsidRPr="009E4A02">
        <w:rPr>
          <w:rFonts w:ascii="Times New Roman" w:hAnsi="Times New Roman" w:cs="Times New Roman"/>
          <w:b/>
          <w:bCs/>
          <w:color w:val="000000"/>
          <w:sz w:val="24"/>
          <w:szCs w:val="24"/>
        </w:rPr>
        <w:t>Главная цель</w:t>
      </w:r>
      <w:r w:rsidR="00314537" w:rsidRPr="009E4A02">
        <w:rPr>
          <w:rFonts w:ascii="Times New Roman" w:hAnsi="Times New Roman" w:cs="Times New Roman"/>
          <w:bCs/>
          <w:color w:val="000000"/>
          <w:sz w:val="24"/>
          <w:szCs w:val="24"/>
        </w:rPr>
        <w:t xml:space="preserve"> российского образования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w:t>
      </w:r>
      <w:r w:rsidR="00314537">
        <w:rPr>
          <w:rFonts w:ascii="Times New Roman" w:hAnsi="Times New Roman" w:cs="Times New Roman"/>
          <w:bCs/>
          <w:color w:val="000000"/>
          <w:sz w:val="24"/>
          <w:szCs w:val="24"/>
        </w:rPr>
        <w:t>года».</w:t>
      </w:r>
    </w:p>
    <w:p w:rsidR="00314537" w:rsidRPr="009E4A02" w:rsidRDefault="00314537" w:rsidP="00314537">
      <w:pPr>
        <w:jc w:val="both"/>
        <w:rPr>
          <w:rFonts w:ascii="Times New Roman" w:hAnsi="Times New Roman" w:cs="Times New Roman"/>
          <w:bCs/>
          <w:color w:val="000000"/>
          <w:sz w:val="24"/>
          <w:szCs w:val="24"/>
        </w:rPr>
      </w:pPr>
      <w:r w:rsidRPr="009E4A02">
        <w:rPr>
          <w:rFonts w:ascii="Times New Roman" w:hAnsi="Times New Roman" w:cs="Times New Roman"/>
          <w:bCs/>
          <w:color w:val="000000"/>
          <w:sz w:val="24"/>
          <w:szCs w:val="24"/>
        </w:rPr>
        <w:lastRenderedPageBreak/>
        <w:t>«Воспитание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 культурных традиций».</w:t>
      </w:r>
    </w:p>
    <w:p w:rsidR="00314537" w:rsidRPr="009E4A02" w:rsidRDefault="00314537" w:rsidP="00314537">
      <w:pPr>
        <w:jc w:val="both"/>
        <w:rPr>
          <w:rFonts w:ascii="Times New Roman" w:hAnsi="Times New Roman" w:cs="Times New Roman"/>
          <w:sz w:val="24"/>
          <w:szCs w:val="24"/>
        </w:rPr>
      </w:pPr>
      <w:r w:rsidRPr="009E4A02">
        <w:rPr>
          <w:rFonts w:ascii="Times New Roman" w:hAnsi="Times New Roman" w:cs="Times New Roman"/>
          <w:b/>
          <w:bCs/>
          <w:color w:val="000000"/>
          <w:sz w:val="24"/>
          <w:szCs w:val="24"/>
        </w:rPr>
        <w:t>Общая цель воспитания в ДОУ</w:t>
      </w:r>
      <w:r w:rsidRPr="009E4A02">
        <w:rPr>
          <w:rFonts w:ascii="Times New Roman" w:hAnsi="Times New Roman" w:cs="Times New Roman"/>
          <w:bCs/>
          <w:color w:val="000000"/>
          <w:sz w:val="24"/>
          <w:szCs w:val="24"/>
        </w:rPr>
        <w:t>– личностное развитие дошкольников и создание условий для их позитивной социализации на основе базовых ценностей российского общества через:</w:t>
      </w:r>
    </w:p>
    <w:p w:rsidR="00314537" w:rsidRPr="009E4A02" w:rsidRDefault="00314537" w:rsidP="00340015">
      <w:pPr>
        <w:numPr>
          <w:ilvl w:val="0"/>
          <w:numId w:val="20"/>
        </w:numPr>
        <w:tabs>
          <w:tab w:val="clear" w:pos="0"/>
          <w:tab w:val="num" w:pos="708"/>
          <w:tab w:val="left" w:pos="1134"/>
        </w:tabs>
        <w:suppressAutoHyphens/>
        <w:spacing w:after="0"/>
        <w:ind w:left="708" w:firstLine="709"/>
        <w:jc w:val="both"/>
        <w:rPr>
          <w:rFonts w:ascii="Times New Roman" w:hAnsi="Times New Roman" w:cs="Times New Roman"/>
          <w:sz w:val="24"/>
          <w:szCs w:val="24"/>
        </w:rPr>
      </w:pPr>
      <w:r w:rsidRPr="009E4A02">
        <w:rPr>
          <w:rFonts w:ascii="Times New Roman" w:hAnsi="Times New Roman" w:cs="Times New Roman"/>
          <w:bCs/>
          <w:color w:val="000000"/>
          <w:sz w:val="24"/>
          <w:szCs w:val="24"/>
        </w:rPr>
        <w:t>формирование ценностного отношения к окружающему миру, другим людям, себе;</w:t>
      </w:r>
    </w:p>
    <w:p w:rsidR="00314537" w:rsidRPr="009E4A02" w:rsidRDefault="00314537" w:rsidP="00340015">
      <w:pPr>
        <w:numPr>
          <w:ilvl w:val="0"/>
          <w:numId w:val="20"/>
        </w:numPr>
        <w:tabs>
          <w:tab w:val="clear" w:pos="0"/>
          <w:tab w:val="num" w:pos="708"/>
          <w:tab w:val="left" w:pos="1134"/>
        </w:tabs>
        <w:suppressAutoHyphens/>
        <w:spacing w:after="0"/>
        <w:ind w:left="708" w:firstLine="709"/>
        <w:jc w:val="both"/>
        <w:rPr>
          <w:rFonts w:ascii="Times New Roman" w:hAnsi="Times New Roman" w:cs="Times New Roman"/>
          <w:sz w:val="24"/>
          <w:szCs w:val="24"/>
        </w:rPr>
      </w:pPr>
      <w:r w:rsidRPr="009E4A02">
        <w:rPr>
          <w:rFonts w:ascii="Times New Roman" w:hAnsi="Times New Roman" w:cs="Times New Roman"/>
          <w:bCs/>
          <w:color w:val="000000"/>
          <w:sz w:val="24"/>
          <w:szCs w:val="24"/>
        </w:rPr>
        <w:t>овладение первичными представлениями о базовых ценностях, а также выработанных обществом нормах и правилах поведения;</w:t>
      </w:r>
    </w:p>
    <w:p w:rsidR="00314537" w:rsidRPr="009E4A02" w:rsidRDefault="00314537" w:rsidP="00340015">
      <w:pPr>
        <w:numPr>
          <w:ilvl w:val="0"/>
          <w:numId w:val="20"/>
        </w:numPr>
        <w:tabs>
          <w:tab w:val="clear" w:pos="0"/>
          <w:tab w:val="num" w:pos="708"/>
          <w:tab w:val="left" w:pos="1134"/>
        </w:tabs>
        <w:suppressAutoHyphens/>
        <w:spacing w:after="0"/>
        <w:ind w:left="708" w:firstLine="709"/>
        <w:jc w:val="both"/>
        <w:rPr>
          <w:rFonts w:ascii="Times New Roman" w:hAnsi="Times New Roman" w:cs="Times New Roman"/>
          <w:sz w:val="24"/>
          <w:szCs w:val="24"/>
        </w:rPr>
      </w:pPr>
      <w:r w:rsidRPr="009E4A02">
        <w:rPr>
          <w:rFonts w:ascii="Times New Roman" w:hAnsi="Times New Roman" w:cs="Times New Roman"/>
          <w:bCs/>
          <w:color w:val="000000"/>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314537" w:rsidRPr="009E4A02" w:rsidRDefault="00314537" w:rsidP="00A961B7">
      <w:pPr>
        <w:pStyle w:val="13"/>
        <w:shd w:val="clear" w:color="auto" w:fill="FFFFFF"/>
        <w:spacing w:before="0" w:after="0" w:line="276" w:lineRule="auto"/>
        <w:jc w:val="both"/>
        <w:rPr>
          <w:bCs/>
          <w:color w:val="000000"/>
        </w:rPr>
      </w:pPr>
      <w:r w:rsidRPr="009E4A02">
        <w:rPr>
          <w:b/>
          <w:bCs/>
          <w:color w:val="000000"/>
        </w:rPr>
        <w:t xml:space="preserve"> Задачи воспитания</w:t>
      </w:r>
      <w:r w:rsidRPr="009E4A02">
        <w:rPr>
          <w:bCs/>
          <w:color w:val="000000"/>
        </w:rPr>
        <w:t xml:space="preserve"> формируются для каждого возрастного периода на основе планируемых результатов достижения цели воспитания </w:t>
      </w:r>
      <w:r w:rsidRPr="009E4A02">
        <w:rPr>
          <w:bCs/>
          <w:color w:val="000000"/>
        </w:rPr>
        <w:br/>
        <w:t>и реализуются в единстве с развивающими задачами, определенными действующими нормативными правовыми документами в сфере ДО:</w:t>
      </w:r>
    </w:p>
    <w:p w:rsidR="00314537" w:rsidRPr="009E4A02" w:rsidRDefault="00E75FB2" w:rsidP="00A961B7">
      <w:pPr>
        <w:pStyle w:val="14"/>
        <w:shd w:val="clear" w:color="auto" w:fill="auto"/>
        <w:tabs>
          <w:tab w:val="left" w:pos="0"/>
          <w:tab w:val="left" w:pos="567"/>
        </w:tabs>
        <w:spacing w:line="276" w:lineRule="auto"/>
        <w:ind w:right="210"/>
        <w:jc w:val="both"/>
        <w:rPr>
          <w:sz w:val="24"/>
          <w:szCs w:val="24"/>
        </w:rPr>
      </w:pPr>
      <w:r>
        <w:rPr>
          <w:sz w:val="24"/>
          <w:szCs w:val="24"/>
        </w:rPr>
        <w:t>-</w:t>
      </w:r>
      <w:r w:rsidR="00314537" w:rsidRPr="009E4A02">
        <w:rPr>
          <w:sz w:val="24"/>
          <w:szCs w:val="24"/>
        </w:rPr>
        <w:t>Федеральный закон от 29.12.2012г. № 273-ФЗ (ред. от 31.07.2020) «Об образовании в Российской Федерации» (с изм. и доп., вступ. в силу с 01.09.2020).</w:t>
      </w:r>
    </w:p>
    <w:p w:rsidR="00314537" w:rsidRPr="009E4A02" w:rsidRDefault="00314537" w:rsidP="00340015">
      <w:pPr>
        <w:pStyle w:val="14"/>
        <w:numPr>
          <w:ilvl w:val="0"/>
          <w:numId w:val="21"/>
        </w:numPr>
        <w:shd w:val="clear" w:color="auto" w:fill="auto"/>
        <w:tabs>
          <w:tab w:val="left" w:pos="0"/>
          <w:tab w:val="left" w:pos="567"/>
        </w:tabs>
        <w:spacing w:line="276" w:lineRule="auto"/>
        <w:ind w:left="927" w:right="210"/>
        <w:jc w:val="both"/>
        <w:rPr>
          <w:sz w:val="24"/>
          <w:szCs w:val="24"/>
        </w:rPr>
      </w:pPr>
      <w:r w:rsidRPr="009E4A02">
        <w:rPr>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314537" w:rsidRPr="009E4A02" w:rsidRDefault="00314537" w:rsidP="00340015">
      <w:pPr>
        <w:pStyle w:val="a3"/>
        <w:widowControl w:val="0"/>
        <w:numPr>
          <w:ilvl w:val="0"/>
          <w:numId w:val="21"/>
        </w:numPr>
        <w:tabs>
          <w:tab w:val="left" w:pos="0"/>
          <w:tab w:val="left" w:pos="567"/>
          <w:tab w:val="left" w:pos="1733"/>
        </w:tabs>
        <w:autoSpaceDE w:val="0"/>
        <w:autoSpaceDN w:val="0"/>
        <w:spacing w:after="0"/>
        <w:ind w:left="927" w:right="210"/>
        <w:contextualSpacing w:val="0"/>
        <w:jc w:val="both"/>
        <w:rPr>
          <w:rFonts w:ascii="Times New Roman" w:hAnsi="Times New Roman" w:cs="Times New Roman"/>
          <w:sz w:val="24"/>
          <w:szCs w:val="24"/>
        </w:rPr>
      </w:pPr>
      <w:r w:rsidRPr="009E4A02">
        <w:rPr>
          <w:rFonts w:ascii="Times New Roman" w:hAnsi="Times New Roman" w:cs="Times New Roman"/>
          <w:sz w:val="24"/>
          <w:szCs w:val="24"/>
        </w:rPr>
        <w:t>Указом Президента Российской Федерации от 7 мая 2018 года № 204 «Онациональных целях и стратегических задачах развития Российской Федерации напериоддо2024года»(далее–УказПрезидентаРФ).</w:t>
      </w:r>
    </w:p>
    <w:p w:rsidR="00314537" w:rsidRPr="009E4A02" w:rsidRDefault="00314537" w:rsidP="00340015">
      <w:pPr>
        <w:pStyle w:val="14"/>
        <w:numPr>
          <w:ilvl w:val="0"/>
          <w:numId w:val="21"/>
        </w:numPr>
        <w:shd w:val="clear" w:color="auto" w:fill="auto"/>
        <w:tabs>
          <w:tab w:val="left" w:pos="0"/>
          <w:tab w:val="left" w:pos="567"/>
        </w:tabs>
        <w:spacing w:line="276" w:lineRule="auto"/>
        <w:ind w:left="927" w:right="210"/>
        <w:jc w:val="both"/>
        <w:rPr>
          <w:sz w:val="24"/>
          <w:szCs w:val="24"/>
        </w:rPr>
      </w:pPr>
      <w:r w:rsidRPr="009E4A02">
        <w:rPr>
          <w:sz w:val="24"/>
          <w:szCs w:val="24"/>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314537" w:rsidRPr="009E4A02" w:rsidRDefault="00314537" w:rsidP="00340015">
      <w:pPr>
        <w:pStyle w:val="14"/>
        <w:numPr>
          <w:ilvl w:val="0"/>
          <w:numId w:val="21"/>
        </w:numPr>
        <w:shd w:val="clear" w:color="auto" w:fill="auto"/>
        <w:tabs>
          <w:tab w:val="left" w:pos="0"/>
          <w:tab w:val="left" w:pos="567"/>
        </w:tabs>
        <w:spacing w:line="276" w:lineRule="auto"/>
        <w:ind w:left="927" w:right="210"/>
        <w:jc w:val="both"/>
        <w:rPr>
          <w:sz w:val="24"/>
          <w:szCs w:val="24"/>
        </w:rPr>
      </w:pPr>
      <w:r w:rsidRPr="009E4A02">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14537" w:rsidRPr="009E4A02" w:rsidRDefault="00314537" w:rsidP="00340015">
      <w:pPr>
        <w:pStyle w:val="14"/>
        <w:numPr>
          <w:ilvl w:val="0"/>
          <w:numId w:val="21"/>
        </w:numPr>
        <w:shd w:val="clear" w:color="auto" w:fill="auto"/>
        <w:tabs>
          <w:tab w:val="left" w:pos="0"/>
          <w:tab w:val="left" w:pos="567"/>
        </w:tabs>
        <w:spacing w:line="276" w:lineRule="auto"/>
        <w:ind w:left="927" w:right="210"/>
        <w:jc w:val="both"/>
        <w:rPr>
          <w:sz w:val="24"/>
          <w:szCs w:val="24"/>
        </w:rPr>
      </w:pPr>
      <w:r w:rsidRPr="009E4A02">
        <w:rPr>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rsidR="00314537" w:rsidRPr="009E4A02" w:rsidRDefault="00314537" w:rsidP="00340015">
      <w:pPr>
        <w:pStyle w:val="14"/>
        <w:numPr>
          <w:ilvl w:val="0"/>
          <w:numId w:val="21"/>
        </w:numPr>
        <w:shd w:val="clear" w:color="auto" w:fill="auto"/>
        <w:tabs>
          <w:tab w:val="left" w:pos="0"/>
          <w:tab w:val="left" w:pos="567"/>
        </w:tabs>
        <w:spacing w:line="276" w:lineRule="auto"/>
        <w:ind w:left="927" w:right="210"/>
        <w:jc w:val="both"/>
        <w:rPr>
          <w:sz w:val="24"/>
          <w:szCs w:val="24"/>
        </w:rPr>
      </w:pPr>
      <w:r w:rsidRPr="009E4A02">
        <w:rPr>
          <w:sz w:val="24"/>
          <w:szCs w:val="24"/>
        </w:rPr>
        <w:t xml:space="preserve">Государственная программа РФ «Развитие образования» (2018 - 2025 годы). </w:t>
      </w:r>
      <w:r w:rsidRPr="009E4A02">
        <w:rPr>
          <w:sz w:val="24"/>
          <w:szCs w:val="24"/>
          <w:lang w:eastAsia="ru-RU"/>
        </w:rPr>
        <w:t>Утверждена</w:t>
      </w:r>
      <w:r>
        <w:rPr>
          <w:sz w:val="24"/>
          <w:szCs w:val="24"/>
          <w:lang w:eastAsia="ru-RU"/>
        </w:rPr>
        <w:t xml:space="preserve">  </w:t>
      </w:r>
      <w:r w:rsidRPr="009E4A02">
        <w:rPr>
          <w:sz w:val="24"/>
          <w:szCs w:val="24"/>
          <w:lang w:eastAsia="ru-RU"/>
        </w:rPr>
        <w:t>постановлением Правительства</w:t>
      </w:r>
      <w:r>
        <w:rPr>
          <w:sz w:val="24"/>
          <w:szCs w:val="24"/>
          <w:lang w:eastAsia="ru-RU"/>
        </w:rPr>
        <w:t xml:space="preserve"> </w:t>
      </w:r>
      <w:r w:rsidRPr="009E4A02">
        <w:rPr>
          <w:sz w:val="24"/>
          <w:szCs w:val="24"/>
          <w:lang w:eastAsia="ru-RU"/>
        </w:rPr>
        <w:t>Российской Федерацииот 26 декабря 2017 г. № 1642.</w:t>
      </w:r>
    </w:p>
    <w:p w:rsidR="00314537" w:rsidRPr="009E4A02" w:rsidRDefault="00314537" w:rsidP="00340015">
      <w:pPr>
        <w:pStyle w:val="a3"/>
        <w:widowControl w:val="0"/>
        <w:numPr>
          <w:ilvl w:val="0"/>
          <w:numId w:val="21"/>
        </w:numPr>
        <w:tabs>
          <w:tab w:val="left" w:pos="0"/>
          <w:tab w:val="left" w:pos="567"/>
        </w:tabs>
        <w:autoSpaceDE w:val="0"/>
        <w:autoSpaceDN w:val="0"/>
        <w:spacing w:after="0"/>
        <w:ind w:left="927" w:right="210"/>
        <w:jc w:val="both"/>
        <w:rPr>
          <w:rFonts w:ascii="Times New Roman" w:hAnsi="Times New Roman" w:cs="Times New Roman"/>
          <w:sz w:val="24"/>
          <w:szCs w:val="24"/>
        </w:rPr>
      </w:pPr>
      <w:r w:rsidRPr="009E4A02">
        <w:rPr>
          <w:rFonts w:ascii="Times New Roman" w:hAnsi="Times New Roman" w:cs="Times New Roman"/>
          <w:sz w:val="24"/>
          <w:szCs w:val="24"/>
          <w:shd w:val="clear" w:color="auto" w:fill="FFFFFF"/>
        </w:rPr>
        <w:t>Национальный проект «Образование»</w:t>
      </w:r>
      <w:r w:rsidRPr="009E4A02">
        <w:rPr>
          <w:rFonts w:ascii="Times New Roman" w:hAnsi="Times New Roman" w:cs="Times New Roman"/>
          <w:sz w:val="24"/>
          <w:szCs w:val="24"/>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314537" w:rsidRPr="009E4A02" w:rsidRDefault="00314537" w:rsidP="00340015">
      <w:pPr>
        <w:pStyle w:val="a3"/>
        <w:widowControl w:val="0"/>
        <w:numPr>
          <w:ilvl w:val="0"/>
          <w:numId w:val="21"/>
        </w:numPr>
        <w:tabs>
          <w:tab w:val="left" w:pos="0"/>
          <w:tab w:val="left" w:pos="567"/>
        </w:tabs>
        <w:autoSpaceDE w:val="0"/>
        <w:autoSpaceDN w:val="0"/>
        <w:spacing w:after="0"/>
        <w:ind w:left="927" w:right="210"/>
        <w:jc w:val="both"/>
        <w:rPr>
          <w:rFonts w:ascii="Times New Roman" w:hAnsi="Times New Roman" w:cs="Times New Roman"/>
          <w:sz w:val="24"/>
          <w:szCs w:val="24"/>
        </w:rPr>
      </w:pPr>
      <w:r w:rsidRPr="009E4A02">
        <w:rPr>
          <w:rFonts w:ascii="Times New Roman" w:hAnsi="Times New Roman" w:cs="Times New Roman"/>
          <w:sz w:val="24"/>
          <w:szCs w:val="24"/>
        </w:rPr>
        <w:t>Федеральным законом от 31 июля 2020 года № 304-ФЗ «О внесении</w:t>
      </w:r>
      <w:r>
        <w:rPr>
          <w:rFonts w:ascii="Times New Roman" w:hAnsi="Times New Roman" w:cs="Times New Roman"/>
          <w:sz w:val="24"/>
          <w:szCs w:val="24"/>
        </w:rPr>
        <w:t xml:space="preserve"> </w:t>
      </w:r>
      <w:r w:rsidRPr="009E4A02">
        <w:rPr>
          <w:rFonts w:ascii="Times New Roman" w:hAnsi="Times New Roman" w:cs="Times New Roman"/>
          <w:sz w:val="24"/>
          <w:szCs w:val="24"/>
        </w:rPr>
        <w:t>изменений в Федеральный закон «Об образовании в Российской Федерации» по</w:t>
      </w:r>
      <w:r>
        <w:rPr>
          <w:rFonts w:ascii="Times New Roman" w:hAnsi="Times New Roman" w:cs="Times New Roman"/>
          <w:sz w:val="24"/>
          <w:szCs w:val="24"/>
        </w:rPr>
        <w:t xml:space="preserve"> </w:t>
      </w:r>
      <w:r w:rsidRPr="009E4A02">
        <w:rPr>
          <w:rFonts w:ascii="Times New Roman" w:hAnsi="Times New Roman" w:cs="Times New Roman"/>
          <w:sz w:val="24"/>
          <w:szCs w:val="24"/>
        </w:rPr>
        <w:t>вопросам</w:t>
      </w:r>
      <w:r>
        <w:rPr>
          <w:rFonts w:ascii="Times New Roman" w:hAnsi="Times New Roman" w:cs="Times New Roman"/>
          <w:sz w:val="24"/>
          <w:szCs w:val="24"/>
        </w:rPr>
        <w:t xml:space="preserve"> </w:t>
      </w:r>
      <w:r w:rsidRPr="009E4A02">
        <w:rPr>
          <w:rFonts w:ascii="Times New Roman" w:hAnsi="Times New Roman" w:cs="Times New Roman"/>
          <w:sz w:val="24"/>
          <w:szCs w:val="24"/>
        </w:rPr>
        <w:t>воспитания обучающихся».</w:t>
      </w:r>
    </w:p>
    <w:p w:rsidR="00314537" w:rsidRDefault="00314537" w:rsidP="00314537">
      <w:pPr>
        <w:pStyle w:val="a3"/>
        <w:tabs>
          <w:tab w:val="left" w:pos="0"/>
          <w:tab w:val="left" w:pos="567"/>
        </w:tabs>
        <w:ind w:left="927" w:right="210"/>
        <w:jc w:val="both"/>
        <w:rPr>
          <w:rFonts w:ascii="Times New Roman" w:hAnsi="Times New Roman" w:cs="Times New Roman"/>
          <w:sz w:val="24"/>
          <w:szCs w:val="24"/>
        </w:rPr>
      </w:pPr>
      <w:r w:rsidRPr="009E4A02">
        <w:rPr>
          <w:rFonts w:ascii="Times New Roman" w:hAnsi="Times New Roman" w:cs="Times New Roman"/>
          <w:sz w:val="24"/>
          <w:szCs w:val="24"/>
        </w:rPr>
        <w:t>Задачи воспитания неотъемлемы от задач развития и обучения.</w:t>
      </w:r>
    </w:p>
    <w:p w:rsidR="00CE1839" w:rsidRPr="007B12E4" w:rsidRDefault="00E75FB2" w:rsidP="00CE1839">
      <w:pPr>
        <w:pStyle w:val="13"/>
        <w:shd w:val="clear" w:color="auto" w:fill="FFFFFF"/>
        <w:spacing w:before="0" w:after="0" w:line="276" w:lineRule="auto"/>
        <w:ind w:left="207"/>
        <w:jc w:val="center"/>
        <w:rPr>
          <w:b/>
          <w:bCs/>
          <w:color w:val="000000"/>
          <w:sz w:val="32"/>
          <w:szCs w:val="32"/>
          <w:u w:val="single"/>
        </w:rPr>
      </w:pPr>
      <w:r w:rsidRPr="00E75FB2">
        <w:rPr>
          <w:b/>
          <w:bCs/>
          <w:color w:val="000000"/>
          <w:u w:val="single"/>
        </w:rPr>
        <w:lastRenderedPageBreak/>
        <w:t>1.3</w:t>
      </w:r>
      <w:r w:rsidR="00DF7405" w:rsidRPr="00E75FB2">
        <w:rPr>
          <w:b/>
          <w:bCs/>
          <w:color w:val="000000"/>
          <w:u w:val="single"/>
        </w:rPr>
        <w:t>.</w:t>
      </w:r>
      <w:r w:rsidR="00DF7405">
        <w:rPr>
          <w:b/>
          <w:bCs/>
          <w:color w:val="000000"/>
          <w:sz w:val="32"/>
          <w:szCs w:val="32"/>
          <w:u w:val="single"/>
        </w:rPr>
        <w:t xml:space="preserve"> </w:t>
      </w:r>
      <w:r w:rsidRPr="00E75FB2">
        <w:rPr>
          <w:b/>
          <w:bCs/>
          <w:color w:val="000000"/>
          <w:u w:val="single"/>
        </w:rPr>
        <w:t>БАЗОВАЯ</w:t>
      </w:r>
      <w:r w:rsidR="00CE1839" w:rsidRPr="00E75FB2">
        <w:rPr>
          <w:b/>
          <w:bCs/>
          <w:color w:val="000000"/>
          <w:u w:val="single"/>
        </w:rPr>
        <w:t xml:space="preserve"> </w:t>
      </w:r>
      <w:r w:rsidRPr="00E75FB2">
        <w:rPr>
          <w:b/>
          <w:bCs/>
          <w:color w:val="000000"/>
          <w:u w:val="single"/>
        </w:rPr>
        <w:t>ЧАСТЬ ПРОГРАММЫ</w:t>
      </w:r>
      <w:r w:rsidR="00CE1839" w:rsidRPr="007B12E4">
        <w:rPr>
          <w:b/>
          <w:bCs/>
          <w:color w:val="000000"/>
          <w:sz w:val="32"/>
          <w:szCs w:val="32"/>
          <w:u w:val="single"/>
        </w:rPr>
        <w:t>.</w:t>
      </w:r>
    </w:p>
    <w:p w:rsidR="00CE1839" w:rsidRPr="00E75FB2" w:rsidRDefault="00CE1839" w:rsidP="00CE1839">
      <w:pPr>
        <w:pStyle w:val="13"/>
        <w:shd w:val="clear" w:color="auto" w:fill="FFFFFF"/>
        <w:spacing w:before="0" w:after="0" w:line="276" w:lineRule="auto"/>
        <w:ind w:left="207"/>
        <w:jc w:val="center"/>
        <w:rPr>
          <w:b/>
          <w:bCs/>
          <w:color w:val="000000"/>
          <w:u w:val="single"/>
        </w:rPr>
      </w:pPr>
      <w:r w:rsidRPr="00E75FB2">
        <w:rPr>
          <w:b/>
          <w:bCs/>
          <w:color w:val="000000"/>
          <w:u w:val="single"/>
        </w:rPr>
        <w:t>Задачи воспитания</w:t>
      </w:r>
    </w:p>
    <w:p w:rsidR="00CE1839" w:rsidRPr="009E4A02" w:rsidRDefault="00CE1839" w:rsidP="00CE1839">
      <w:pPr>
        <w:pStyle w:val="13"/>
        <w:shd w:val="clear" w:color="auto" w:fill="FFFFFF"/>
        <w:spacing w:before="0" w:after="0" w:line="276" w:lineRule="auto"/>
        <w:ind w:left="207"/>
        <w:jc w:val="both"/>
        <w:rPr>
          <w:bCs/>
          <w:color w:val="000000"/>
        </w:rPr>
      </w:pPr>
      <w:r w:rsidRPr="009E4A02">
        <w:rPr>
          <w:bCs/>
          <w:color w:val="000000"/>
        </w:rPr>
        <w:t xml:space="preserve">          Представлена инновационной программой дошкольного образования «От рождения до школы»</w:t>
      </w:r>
    </w:p>
    <w:p w:rsidR="00CE1839" w:rsidRPr="009E4A02" w:rsidRDefault="00CE1839" w:rsidP="00CE1839">
      <w:pPr>
        <w:pStyle w:val="13"/>
        <w:shd w:val="clear" w:color="auto" w:fill="FFFFFF"/>
        <w:spacing w:before="0" w:after="0" w:line="276" w:lineRule="auto"/>
        <w:ind w:left="207"/>
        <w:jc w:val="both"/>
        <w:rPr>
          <w:b/>
        </w:rPr>
      </w:pPr>
      <w:r w:rsidRPr="009E4A02">
        <w:rPr>
          <w:b/>
        </w:rPr>
        <w:t xml:space="preserve">       </w:t>
      </w:r>
      <w:r w:rsidR="002F18F5">
        <w:rPr>
          <w:b/>
        </w:rPr>
        <w:t xml:space="preserve">   </w:t>
      </w:r>
      <w:r w:rsidRPr="009E4A02">
        <w:rPr>
          <w:b/>
        </w:rPr>
        <w:t>Дошкольный возраст (до 8 лет):</w:t>
      </w:r>
    </w:p>
    <w:p w:rsidR="00CE1839" w:rsidRPr="009E4A02" w:rsidRDefault="00CE1839" w:rsidP="00340015">
      <w:pPr>
        <w:pStyle w:val="13"/>
        <w:numPr>
          <w:ilvl w:val="0"/>
          <w:numId w:val="22"/>
        </w:numPr>
        <w:shd w:val="clear" w:color="auto" w:fill="FFFFFF"/>
        <w:spacing w:before="0" w:after="0" w:line="276" w:lineRule="auto"/>
        <w:ind w:left="927"/>
        <w:jc w:val="both"/>
      </w:pPr>
      <w:r w:rsidRPr="009E4A02">
        <w:t xml:space="preserve">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rsidR="00CE1839" w:rsidRPr="009E4A02" w:rsidRDefault="00CE1839" w:rsidP="00340015">
      <w:pPr>
        <w:pStyle w:val="13"/>
        <w:numPr>
          <w:ilvl w:val="0"/>
          <w:numId w:val="22"/>
        </w:numPr>
        <w:shd w:val="clear" w:color="auto" w:fill="FFFFFF"/>
        <w:spacing w:before="0" w:after="0" w:line="276" w:lineRule="auto"/>
        <w:ind w:left="927"/>
        <w:jc w:val="both"/>
      </w:pPr>
      <w:r w:rsidRPr="009E4A02">
        <w:t xml:space="preserve">развивать способности и творческий потенциал каждого ребенка; </w:t>
      </w:r>
    </w:p>
    <w:p w:rsidR="00CE1839" w:rsidRPr="009E4A02" w:rsidRDefault="00CE1839" w:rsidP="00340015">
      <w:pPr>
        <w:pStyle w:val="13"/>
        <w:numPr>
          <w:ilvl w:val="0"/>
          <w:numId w:val="22"/>
        </w:numPr>
        <w:shd w:val="clear" w:color="auto" w:fill="FFFFFF"/>
        <w:spacing w:before="0" w:after="0" w:line="276" w:lineRule="auto"/>
        <w:ind w:left="927"/>
        <w:jc w:val="both"/>
      </w:pPr>
      <w:r w:rsidRPr="009E4A02">
        <w:t xml:space="preserve">развивать социальные, нравственные, физические, интеллектуальные, эстетические качества; </w:t>
      </w:r>
    </w:p>
    <w:p w:rsidR="00CE1839" w:rsidRPr="009E4A02" w:rsidRDefault="00CE1839" w:rsidP="00340015">
      <w:pPr>
        <w:pStyle w:val="13"/>
        <w:numPr>
          <w:ilvl w:val="0"/>
          <w:numId w:val="22"/>
        </w:numPr>
        <w:shd w:val="clear" w:color="auto" w:fill="FFFFFF"/>
        <w:spacing w:before="0" w:after="0" w:line="276" w:lineRule="auto"/>
        <w:ind w:left="927"/>
        <w:jc w:val="both"/>
      </w:pPr>
      <w:r w:rsidRPr="009E4A02">
        <w:t xml:space="preserve">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rsidR="00CE1839" w:rsidRPr="009E4A02" w:rsidRDefault="00CE1839" w:rsidP="00340015">
      <w:pPr>
        <w:pStyle w:val="13"/>
        <w:numPr>
          <w:ilvl w:val="0"/>
          <w:numId w:val="22"/>
        </w:numPr>
        <w:shd w:val="clear" w:color="auto" w:fill="FFFFFF"/>
        <w:spacing w:before="0" w:after="0" w:line="276" w:lineRule="auto"/>
        <w:ind w:left="927"/>
        <w:jc w:val="both"/>
      </w:pPr>
      <w:r w:rsidRPr="009E4A02">
        <w:t>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1839" w:rsidRPr="009E4A02" w:rsidRDefault="00CE1839" w:rsidP="00340015">
      <w:pPr>
        <w:pStyle w:val="13"/>
        <w:numPr>
          <w:ilvl w:val="0"/>
          <w:numId w:val="22"/>
        </w:numPr>
        <w:shd w:val="clear" w:color="auto" w:fill="FFFFFF"/>
        <w:spacing w:before="0" w:after="0" w:line="276" w:lineRule="auto"/>
        <w:ind w:left="927"/>
        <w:jc w:val="both"/>
      </w:pPr>
      <w:r w:rsidRPr="009E4A02">
        <w:t>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CE1839" w:rsidRPr="009E4A02" w:rsidRDefault="00CE1839" w:rsidP="00340015">
      <w:pPr>
        <w:pStyle w:val="13"/>
        <w:numPr>
          <w:ilvl w:val="0"/>
          <w:numId w:val="22"/>
        </w:numPr>
        <w:shd w:val="clear" w:color="auto" w:fill="FFFFFF"/>
        <w:spacing w:before="0" w:after="0" w:line="276" w:lineRule="auto"/>
        <w:ind w:left="927"/>
        <w:jc w:val="both"/>
      </w:pPr>
      <w:r w:rsidRPr="009E4A02">
        <w:t>объединять воспитательные ресурсы семьи и ДОО на основе традиционных духовно-нравственных ценностей семьи и общества.</w:t>
      </w:r>
    </w:p>
    <w:p w:rsidR="00CE1839" w:rsidRDefault="00CE1839" w:rsidP="00CE1839">
      <w:pPr>
        <w:pStyle w:val="13"/>
        <w:shd w:val="clear" w:color="auto" w:fill="FFFFFF"/>
        <w:spacing w:before="0" w:after="0" w:line="276" w:lineRule="auto"/>
        <w:ind w:left="927"/>
        <w:jc w:val="both"/>
      </w:pPr>
      <w:r w:rsidRPr="009E4A02">
        <w:rPr>
          <w:b/>
        </w:rPr>
        <w:t>Вариативная</w:t>
      </w:r>
      <w:r w:rsidRPr="009E4A02">
        <w:t xml:space="preserve"> часть Программы представлена:</w:t>
      </w:r>
    </w:p>
    <w:tbl>
      <w:tblPr>
        <w:tblStyle w:val="a7"/>
        <w:tblW w:w="0" w:type="auto"/>
        <w:tblInd w:w="959" w:type="dxa"/>
        <w:tblLook w:val="04A0" w:firstRow="1" w:lastRow="0" w:firstColumn="1" w:lastColumn="0" w:noHBand="0" w:noVBand="1"/>
      </w:tblPr>
      <w:tblGrid>
        <w:gridCol w:w="6650"/>
        <w:gridCol w:w="8375"/>
      </w:tblGrid>
      <w:tr w:rsidR="00CE1839" w:rsidRPr="00E351DB" w:rsidTr="007C7FD3">
        <w:tc>
          <w:tcPr>
            <w:tcW w:w="6650" w:type="dxa"/>
          </w:tcPr>
          <w:p w:rsidR="00CE1839" w:rsidRPr="00E351DB" w:rsidRDefault="00CE1839" w:rsidP="00A163DD">
            <w:pPr>
              <w:pStyle w:val="13"/>
              <w:spacing w:before="0" w:after="0" w:line="276" w:lineRule="auto"/>
              <w:jc w:val="both"/>
              <w:rPr>
                <w:b/>
              </w:rPr>
            </w:pPr>
            <w:r w:rsidRPr="00E351DB">
              <w:rPr>
                <w:b/>
              </w:rPr>
              <w:t>Программа</w:t>
            </w:r>
          </w:p>
        </w:tc>
        <w:tc>
          <w:tcPr>
            <w:tcW w:w="8375" w:type="dxa"/>
          </w:tcPr>
          <w:p w:rsidR="00CE1839" w:rsidRPr="00E351DB" w:rsidRDefault="00CE1839" w:rsidP="00A163DD">
            <w:pPr>
              <w:pStyle w:val="13"/>
              <w:spacing w:before="0" w:after="0" w:line="276" w:lineRule="auto"/>
              <w:jc w:val="both"/>
              <w:rPr>
                <w:b/>
              </w:rPr>
            </w:pPr>
            <w:r w:rsidRPr="00E351DB">
              <w:rPr>
                <w:b/>
              </w:rPr>
              <w:t xml:space="preserve"> Воспитательные задачи</w:t>
            </w:r>
          </w:p>
        </w:tc>
      </w:tr>
      <w:tr w:rsidR="00CE1839" w:rsidRPr="00E351DB" w:rsidTr="007C7FD3">
        <w:tc>
          <w:tcPr>
            <w:tcW w:w="6650"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Образовательная программа «Приобщение детей к истокам русской народной культуры» О.Л. Князева</w:t>
            </w:r>
          </w:p>
        </w:tc>
        <w:tc>
          <w:tcPr>
            <w:tcW w:w="8375" w:type="dxa"/>
            <w:vMerge w:val="restart"/>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Формирование творческой личности, обладающей широким кругозором, богатым духовным миром, творческими способностями и способной к успешной социальной адаптации путем приобщения к искусству театра и народной культуре.</w:t>
            </w:r>
          </w:p>
        </w:tc>
      </w:tr>
      <w:tr w:rsidR="00CE1839" w:rsidRPr="00E351DB" w:rsidTr="007C7FD3">
        <w:tc>
          <w:tcPr>
            <w:tcW w:w="6650"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Программа М.Д. Маханева «Театрализованные занятия в детском саду». Издательство: ТЦ Сфера 2009г</w:t>
            </w:r>
          </w:p>
          <w:p w:rsidR="00CE1839" w:rsidRPr="003972D5" w:rsidRDefault="00CE1839" w:rsidP="00A163DD">
            <w:pPr>
              <w:pStyle w:val="af"/>
              <w:rPr>
                <w:rFonts w:ascii="Times New Roman" w:hAnsi="Times New Roman"/>
                <w:sz w:val="24"/>
                <w:szCs w:val="24"/>
              </w:rPr>
            </w:pPr>
          </w:p>
        </w:tc>
        <w:tc>
          <w:tcPr>
            <w:tcW w:w="8375" w:type="dxa"/>
            <w:vMerge/>
          </w:tcPr>
          <w:p w:rsidR="00CE1839" w:rsidRPr="003972D5" w:rsidRDefault="00CE1839" w:rsidP="00A163DD">
            <w:pPr>
              <w:pStyle w:val="af"/>
              <w:rPr>
                <w:rFonts w:ascii="Times New Roman" w:hAnsi="Times New Roman"/>
                <w:sz w:val="24"/>
                <w:szCs w:val="24"/>
              </w:rPr>
            </w:pPr>
          </w:p>
        </w:tc>
      </w:tr>
      <w:tr w:rsidR="00CE1839" w:rsidRPr="00E351DB" w:rsidTr="007C7FD3">
        <w:tc>
          <w:tcPr>
            <w:tcW w:w="6650"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Физкультурный комплекс нормативов «Кэнчээри». М-во образования РС(Я) С.И.Захаров. Якутск 2002г</w:t>
            </w:r>
          </w:p>
          <w:p w:rsidR="00CE1839" w:rsidRPr="003972D5" w:rsidRDefault="00CE1839" w:rsidP="00A163DD">
            <w:pPr>
              <w:pStyle w:val="af"/>
              <w:rPr>
                <w:rFonts w:ascii="Times New Roman" w:hAnsi="Times New Roman"/>
                <w:sz w:val="24"/>
                <w:szCs w:val="24"/>
              </w:rPr>
            </w:pPr>
          </w:p>
        </w:tc>
        <w:tc>
          <w:tcPr>
            <w:tcW w:w="8375" w:type="dxa"/>
          </w:tcPr>
          <w:p w:rsidR="00CE1839" w:rsidRPr="003972D5" w:rsidRDefault="00CE1839" w:rsidP="00A163DD">
            <w:pPr>
              <w:pStyle w:val="af"/>
              <w:rPr>
                <w:rFonts w:ascii="Times New Roman" w:eastAsiaTheme="minorHAnsi" w:hAnsi="Times New Roman"/>
                <w:sz w:val="24"/>
                <w:szCs w:val="24"/>
              </w:rPr>
            </w:pPr>
            <w:r w:rsidRPr="003972D5">
              <w:rPr>
                <w:rFonts w:ascii="Times New Roman" w:eastAsiaTheme="minorHAnsi" w:hAnsi="Times New Roman"/>
                <w:sz w:val="24"/>
                <w:szCs w:val="24"/>
              </w:rPr>
              <w:t xml:space="preserve">Воспитание у детей культуры здоровья, </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формирование потребности в физическом совершенствовании и привычки к ведению здорового образа жизни;</w:t>
            </w:r>
          </w:p>
          <w:p w:rsidR="00CE1839" w:rsidRPr="003972D5" w:rsidRDefault="00CE1839" w:rsidP="00A163DD">
            <w:pPr>
              <w:pStyle w:val="af"/>
              <w:rPr>
                <w:rFonts w:ascii="Times New Roman" w:eastAsiaTheme="minorHAnsi" w:hAnsi="Times New Roman"/>
                <w:sz w:val="24"/>
                <w:szCs w:val="24"/>
              </w:rPr>
            </w:pPr>
            <w:r w:rsidRPr="003972D5">
              <w:rPr>
                <w:rFonts w:ascii="Times New Roman" w:eastAsiaTheme="minorHAnsi" w:hAnsi="Times New Roman"/>
                <w:sz w:val="24"/>
                <w:szCs w:val="24"/>
              </w:rPr>
              <w:t>Привитие ин</w:t>
            </w:r>
            <w:r>
              <w:rPr>
                <w:rFonts w:ascii="Times New Roman" w:eastAsiaTheme="minorHAnsi" w:hAnsi="Times New Roman"/>
                <w:sz w:val="24"/>
                <w:szCs w:val="24"/>
              </w:rPr>
              <w:t xml:space="preserve">тереса к элементам национальных </w:t>
            </w:r>
            <w:r>
              <w:rPr>
                <w:rFonts w:ascii="Times New Roman" w:hAnsi="Times New Roman"/>
                <w:sz w:val="24"/>
                <w:szCs w:val="24"/>
              </w:rPr>
              <w:t>в</w:t>
            </w:r>
            <w:r w:rsidRPr="003972D5">
              <w:rPr>
                <w:rFonts w:ascii="Times New Roman" w:hAnsi="Times New Roman"/>
                <w:sz w:val="24"/>
                <w:szCs w:val="24"/>
              </w:rPr>
              <w:t>идов спорта с использованием их в свободное время.</w:t>
            </w:r>
          </w:p>
          <w:p w:rsidR="00CE1839" w:rsidRPr="003972D5" w:rsidRDefault="00CE1839" w:rsidP="00A163DD">
            <w:pPr>
              <w:pStyle w:val="af"/>
              <w:rPr>
                <w:rFonts w:ascii="Times New Roman" w:eastAsiaTheme="minorHAnsi" w:hAnsi="Times New Roman"/>
                <w:sz w:val="24"/>
                <w:szCs w:val="24"/>
              </w:rPr>
            </w:pPr>
            <w:r w:rsidRPr="003972D5">
              <w:rPr>
                <w:rFonts w:ascii="Times New Roman" w:eastAsiaTheme="minorHAnsi" w:hAnsi="Times New Roman"/>
                <w:sz w:val="24"/>
                <w:szCs w:val="24"/>
              </w:rPr>
              <w:t>Создание у</w:t>
            </w:r>
            <w:r>
              <w:rPr>
                <w:rFonts w:ascii="Times New Roman" w:eastAsiaTheme="minorHAnsi" w:hAnsi="Times New Roman"/>
                <w:sz w:val="24"/>
                <w:szCs w:val="24"/>
              </w:rPr>
              <w:t xml:space="preserve">словий к развитию физических и </w:t>
            </w:r>
            <w:r w:rsidRPr="003972D5">
              <w:rPr>
                <w:rFonts w:ascii="Times New Roman" w:hAnsi="Times New Roman"/>
                <w:sz w:val="24"/>
                <w:szCs w:val="24"/>
              </w:rPr>
              <w:t>духовных способностей.</w:t>
            </w:r>
          </w:p>
          <w:p w:rsidR="00CE1839" w:rsidRPr="003972D5" w:rsidRDefault="00CE1839" w:rsidP="00A163DD">
            <w:pPr>
              <w:pStyle w:val="af"/>
              <w:rPr>
                <w:rFonts w:ascii="Times New Roman" w:hAnsi="Times New Roman"/>
                <w:sz w:val="24"/>
                <w:szCs w:val="24"/>
              </w:rPr>
            </w:pPr>
          </w:p>
        </w:tc>
      </w:tr>
      <w:tr w:rsidR="00CE1839" w:rsidRPr="00E351DB" w:rsidTr="007C7FD3">
        <w:tc>
          <w:tcPr>
            <w:tcW w:w="6650"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Региональная программа «Северячок»</w:t>
            </w:r>
          </w:p>
          <w:p w:rsidR="00CE1839" w:rsidRPr="003972D5" w:rsidRDefault="00CE1839" w:rsidP="00A163DD">
            <w:pPr>
              <w:pStyle w:val="af"/>
              <w:rPr>
                <w:rFonts w:ascii="Times New Roman" w:hAnsi="Times New Roman"/>
                <w:sz w:val="24"/>
                <w:szCs w:val="24"/>
              </w:rPr>
            </w:pPr>
            <w:r w:rsidRPr="003972D5">
              <w:rPr>
                <w:rFonts w:ascii="Times New Roman" w:eastAsiaTheme="minorHAnsi" w:hAnsi="Times New Roman"/>
                <w:sz w:val="24"/>
                <w:szCs w:val="24"/>
                <w:lang w:eastAsia="en-US"/>
              </w:rPr>
              <w:t>Л.А.Труфонова, адаптированная к условиям ДОУ. Магадан,;2003г</w:t>
            </w:r>
          </w:p>
        </w:tc>
        <w:tc>
          <w:tcPr>
            <w:tcW w:w="8375" w:type="dxa"/>
          </w:tcPr>
          <w:p w:rsidR="00CE1839" w:rsidRPr="003972D5" w:rsidRDefault="00CE1839" w:rsidP="00A163DD">
            <w:pPr>
              <w:pStyle w:val="af"/>
              <w:rPr>
                <w:rFonts w:ascii="Times New Roman" w:eastAsiaTheme="minorHAnsi" w:hAnsi="Times New Roman"/>
                <w:sz w:val="24"/>
                <w:szCs w:val="24"/>
              </w:rPr>
            </w:pPr>
            <w:r w:rsidRPr="003972D5">
              <w:rPr>
                <w:rFonts w:ascii="Times New Roman" w:eastAsiaTheme="minorHAnsi" w:hAnsi="Times New Roman"/>
                <w:sz w:val="24"/>
                <w:szCs w:val="24"/>
              </w:rPr>
              <w:t xml:space="preserve">Воспитание у детей культуры здоровья, </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формирование потребности в физическом совершенствовании и привычки к ведению здорового образа жизни;</w:t>
            </w:r>
          </w:p>
          <w:p w:rsidR="00CE1839" w:rsidRPr="003972D5" w:rsidRDefault="00CE1839" w:rsidP="00A163DD">
            <w:pPr>
              <w:pStyle w:val="af"/>
              <w:rPr>
                <w:rFonts w:ascii="Times New Roman" w:eastAsiaTheme="minorHAnsi" w:hAnsi="Times New Roman"/>
                <w:sz w:val="24"/>
                <w:szCs w:val="24"/>
              </w:rPr>
            </w:pPr>
            <w:r w:rsidRPr="003972D5">
              <w:rPr>
                <w:rFonts w:ascii="Times New Roman" w:eastAsiaTheme="minorHAnsi" w:hAnsi="Times New Roman"/>
                <w:sz w:val="24"/>
                <w:szCs w:val="24"/>
              </w:rPr>
              <w:lastRenderedPageBreak/>
              <w:t>Привитие ин</w:t>
            </w:r>
            <w:r>
              <w:rPr>
                <w:rFonts w:ascii="Times New Roman" w:eastAsiaTheme="minorHAnsi" w:hAnsi="Times New Roman"/>
                <w:sz w:val="24"/>
                <w:szCs w:val="24"/>
              </w:rPr>
              <w:t xml:space="preserve">тереса к элементам национальных </w:t>
            </w:r>
            <w:r>
              <w:rPr>
                <w:rFonts w:ascii="Times New Roman" w:hAnsi="Times New Roman"/>
                <w:sz w:val="24"/>
                <w:szCs w:val="24"/>
              </w:rPr>
              <w:t>в</w:t>
            </w:r>
            <w:r w:rsidRPr="003972D5">
              <w:rPr>
                <w:rFonts w:ascii="Times New Roman" w:hAnsi="Times New Roman"/>
                <w:sz w:val="24"/>
                <w:szCs w:val="24"/>
              </w:rPr>
              <w:t>идов спорта с использованием их в свободное время.</w:t>
            </w:r>
          </w:p>
          <w:p w:rsidR="00CE1839" w:rsidRPr="003972D5" w:rsidRDefault="00CE1839" w:rsidP="00A163DD">
            <w:pPr>
              <w:pStyle w:val="af"/>
              <w:rPr>
                <w:rFonts w:ascii="Times New Roman" w:eastAsiaTheme="minorHAnsi" w:hAnsi="Times New Roman"/>
                <w:sz w:val="24"/>
                <w:szCs w:val="24"/>
              </w:rPr>
            </w:pPr>
            <w:r w:rsidRPr="003972D5">
              <w:rPr>
                <w:rFonts w:ascii="Times New Roman" w:eastAsiaTheme="minorHAnsi" w:hAnsi="Times New Roman"/>
                <w:sz w:val="24"/>
                <w:szCs w:val="24"/>
              </w:rPr>
              <w:t>Создание у</w:t>
            </w:r>
            <w:r>
              <w:rPr>
                <w:rFonts w:ascii="Times New Roman" w:eastAsiaTheme="minorHAnsi" w:hAnsi="Times New Roman"/>
                <w:sz w:val="24"/>
                <w:szCs w:val="24"/>
              </w:rPr>
              <w:t xml:space="preserve">словий к развитию физических и </w:t>
            </w:r>
            <w:r w:rsidRPr="003972D5">
              <w:rPr>
                <w:rFonts w:ascii="Times New Roman" w:hAnsi="Times New Roman"/>
                <w:sz w:val="24"/>
                <w:szCs w:val="24"/>
              </w:rPr>
              <w:t>духовных способностей.</w:t>
            </w:r>
          </w:p>
          <w:p w:rsidR="00CE1839" w:rsidRPr="003972D5" w:rsidRDefault="00CE1839" w:rsidP="00A163DD">
            <w:pPr>
              <w:pStyle w:val="af"/>
              <w:rPr>
                <w:rFonts w:ascii="Times New Roman" w:eastAsiaTheme="minorHAnsi" w:hAnsi="Times New Roman"/>
                <w:sz w:val="24"/>
                <w:szCs w:val="24"/>
              </w:rPr>
            </w:pPr>
            <w:r w:rsidRPr="003972D5">
              <w:rPr>
                <w:rFonts w:ascii="Times New Roman" w:eastAsiaTheme="minorHAnsi" w:hAnsi="Times New Roman"/>
                <w:sz w:val="24"/>
                <w:szCs w:val="24"/>
              </w:rPr>
              <w:t xml:space="preserve">Воспитание гуманной, </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социально-активной, творческой личности, способной понимать и любить окружающий мир, природу и бережно относится к ним;</w:t>
            </w:r>
          </w:p>
          <w:p w:rsidR="00CE1839" w:rsidRPr="003972D5" w:rsidRDefault="00CE1839" w:rsidP="00A163DD">
            <w:pPr>
              <w:pStyle w:val="af"/>
              <w:rPr>
                <w:rFonts w:ascii="Times New Roman" w:hAnsi="Times New Roman"/>
                <w:sz w:val="24"/>
                <w:szCs w:val="24"/>
              </w:rPr>
            </w:pPr>
          </w:p>
        </w:tc>
      </w:tr>
      <w:tr w:rsidR="00CE1839" w:rsidRPr="00E351DB" w:rsidTr="007C7FD3">
        <w:tc>
          <w:tcPr>
            <w:tcW w:w="6650"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lastRenderedPageBreak/>
              <w:t>Программа «Культура народов Республики Саха» авторского коллектива Багрийчук Е. П., Калимуллиной Н. В. и других. Для обновления содержания программы - Книга для воспитателя «Ознакомление дошкольников с Якутией». Авторы Ефимова Д. Г., Аржакова В. К. Мин-во образования РС(Я)-Якутск: Бичик,2014г</w:t>
            </w:r>
          </w:p>
          <w:p w:rsidR="00CE1839" w:rsidRPr="003972D5" w:rsidRDefault="00CE1839" w:rsidP="00A163DD">
            <w:pPr>
              <w:pStyle w:val="af"/>
              <w:rPr>
                <w:rFonts w:ascii="Times New Roman" w:hAnsi="Times New Roman"/>
                <w:b/>
                <w:bCs/>
                <w:sz w:val="24"/>
                <w:szCs w:val="24"/>
              </w:rPr>
            </w:pPr>
            <w:r w:rsidRPr="003972D5">
              <w:rPr>
                <w:rFonts w:ascii="Times New Roman" w:hAnsi="Times New Roman"/>
                <w:sz w:val="24"/>
                <w:szCs w:val="24"/>
              </w:rPr>
              <w:t xml:space="preserve">У91 </w:t>
            </w:r>
            <w:r w:rsidRPr="003972D5">
              <w:rPr>
                <w:rFonts w:ascii="Times New Roman" w:hAnsi="Times New Roman"/>
                <w:b/>
                <w:bCs/>
                <w:sz w:val="24"/>
                <w:szCs w:val="24"/>
              </w:rPr>
              <w:t>Учет региональных и этнокультурных особенностей в основных образовательных</w:t>
            </w:r>
          </w:p>
          <w:p w:rsidR="00CE1839" w:rsidRPr="003972D5" w:rsidRDefault="00CE1839" w:rsidP="00A163DD">
            <w:pPr>
              <w:pStyle w:val="af"/>
              <w:rPr>
                <w:rFonts w:ascii="Times New Roman" w:hAnsi="Times New Roman"/>
                <w:sz w:val="24"/>
                <w:szCs w:val="24"/>
              </w:rPr>
            </w:pPr>
            <w:r w:rsidRPr="003972D5">
              <w:rPr>
                <w:rFonts w:ascii="Times New Roman" w:hAnsi="Times New Roman"/>
                <w:b/>
                <w:bCs/>
                <w:sz w:val="24"/>
                <w:szCs w:val="24"/>
              </w:rPr>
              <w:t>программах дошкольных образовательных организаций Республики Саха (Якутия):</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(методическое пособие) / М-во образования Респ. Саха (Якутия), ФГБНУ “Науч.-исследоват.</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Ин-т нац. РС(Я)”; [сост.: С.С. Семенова, Д.Г. Ефимова, Ю.В. Андросова]. - Якутск, 2015. - 72 с.</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(Федеральный государственный образовательный стандарт в системе дошкольного</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образования РС(Я).</w:t>
            </w:r>
          </w:p>
          <w:p w:rsidR="00CE1839" w:rsidRPr="003972D5" w:rsidRDefault="00CE1839" w:rsidP="00A163DD">
            <w:pPr>
              <w:pStyle w:val="af"/>
              <w:rPr>
                <w:rFonts w:ascii="Times New Roman" w:hAnsi="Times New Roman"/>
                <w:sz w:val="24"/>
                <w:szCs w:val="24"/>
              </w:rPr>
            </w:pPr>
            <w:r w:rsidRPr="003972D5">
              <w:rPr>
                <w:rFonts w:ascii="Times New Roman" w:eastAsiaTheme="minorHAnsi" w:hAnsi="Times New Roman"/>
                <w:sz w:val="24"/>
                <w:szCs w:val="24"/>
                <w:lang w:eastAsia="en-US"/>
              </w:rPr>
              <w:t>Агентство CIP НБР Саха</w:t>
            </w:r>
          </w:p>
        </w:tc>
        <w:tc>
          <w:tcPr>
            <w:tcW w:w="8375"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lang w:eastAsia="en-US"/>
              </w:rPr>
              <w:t>Духовно-нравственное и патриотическое воспитание дошкольников посредством приобщения к традициям якутского народа.</w:t>
            </w:r>
          </w:p>
        </w:tc>
      </w:tr>
      <w:tr w:rsidR="00CE1839" w:rsidRPr="00E351DB" w:rsidTr="007C7FD3">
        <w:tc>
          <w:tcPr>
            <w:tcW w:w="6650"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lang w:eastAsia="en-US"/>
              </w:rPr>
              <w:t>Авторская программа И.Г.Сухина «Шахматы» издательство Обнинск 2012г</w:t>
            </w:r>
          </w:p>
        </w:tc>
        <w:tc>
          <w:tcPr>
            <w:tcW w:w="8375" w:type="dxa"/>
          </w:tcPr>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бережное отношение к окружающим, стремление к развитию личностных качеств;</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воспитание навыков самодисциплины;</w:t>
            </w:r>
          </w:p>
          <w:p w:rsidR="00CE1839" w:rsidRPr="003972D5" w:rsidRDefault="00CE1839" w:rsidP="00A163DD">
            <w:pPr>
              <w:pStyle w:val="af"/>
              <w:rPr>
                <w:rFonts w:ascii="Times New Roman" w:hAnsi="Times New Roman"/>
                <w:sz w:val="24"/>
                <w:szCs w:val="24"/>
              </w:rPr>
            </w:pPr>
            <w:r w:rsidRPr="003972D5">
              <w:rPr>
                <w:rFonts w:ascii="Times New Roman" w:hAnsi="Times New Roman"/>
                <w:sz w:val="24"/>
                <w:szCs w:val="24"/>
              </w:rPr>
              <w:t>способствовать воспитанию волевых качеств, самосовершенствования и самооценки.</w:t>
            </w:r>
          </w:p>
          <w:p w:rsidR="00CE1839" w:rsidRPr="003972D5" w:rsidRDefault="00CE1839" w:rsidP="00A163DD">
            <w:pPr>
              <w:pStyle w:val="af"/>
              <w:rPr>
                <w:rFonts w:ascii="Times New Roman" w:hAnsi="Times New Roman"/>
                <w:sz w:val="24"/>
                <w:szCs w:val="24"/>
              </w:rPr>
            </w:pPr>
          </w:p>
        </w:tc>
      </w:tr>
    </w:tbl>
    <w:p w:rsidR="00E75FB2" w:rsidRDefault="00E75FB2" w:rsidP="00CE1839">
      <w:pPr>
        <w:pStyle w:val="13"/>
        <w:shd w:val="clear" w:color="auto" w:fill="FFFFFF"/>
        <w:spacing w:before="0" w:after="0" w:line="276" w:lineRule="auto"/>
        <w:jc w:val="center"/>
        <w:rPr>
          <w:b/>
          <w:u w:val="single"/>
        </w:rPr>
      </w:pPr>
    </w:p>
    <w:p w:rsidR="00E75FB2" w:rsidRDefault="00E75FB2" w:rsidP="00CE1839">
      <w:pPr>
        <w:pStyle w:val="13"/>
        <w:shd w:val="clear" w:color="auto" w:fill="FFFFFF"/>
        <w:spacing w:before="0" w:after="0" w:line="276" w:lineRule="auto"/>
        <w:jc w:val="center"/>
        <w:rPr>
          <w:b/>
          <w:u w:val="single"/>
        </w:rPr>
      </w:pPr>
    </w:p>
    <w:p w:rsidR="00CE1839" w:rsidRPr="00E75FB2" w:rsidRDefault="00DF7405" w:rsidP="00CE1839">
      <w:pPr>
        <w:pStyle w:val="13"/>
        <w:shd w:val="clear" w:color="auto" w:fill="FFFFFF"/>
        <w:spacing w:before="0" w:after="0" w:line="276" w:lineRule="auto"/>
        <w:jc w:val="center"/>
        <w:rPr>
          <w:b/>
          <w:bCs/>
          <w:color w:val="000000"/>
          <w:u w:val="single"/>
        </w:rPr>
      </w:pPr>
      <w:r w:rsidRPr="00E75FB2">
        <w:rPr>
          <w:b/>
          <w:u w:val="single"/>
        </w:rPr>
        <w:t>1.4.</w:t>
      </w:r>
      <w:r w:rsidR="00E75FB2">
        <w:rPr>
          <w:b/>
          <w:u w:val="single"/>
        </w:rPr>
        <w:t xml:space="preserve"> </w:t>
      </w:r>
      <w:r w:rsidR="00E75FB2" w:rsidRPr="00E75FB2">
        <w:rPr>
          <w:b/>
          <w:u w:val="single"/>
        </w:rPr>
        <w:t>МЕТОДОЛОГИЧЕСКИЕ</w:t>
      </w:r>
      <w:r w:rsidR="00CE1839" w:rsidRPr="00E75FB2">
        <w:rPr>
          <w:b/>
          <w:bCs/>
          <w:color w:val="000000"/>
          <w:u w:val="single"/>
        </w:rPr>
        <w:t xml:space="preserve"> </w:t>
      </w:r>
      <w:r w:rsidR="00E75FB2" w:rsidRPr="00E75FB2">
        <w:rPr>
          <w:b/>
          <w:bCs/>
          <w:color w:val="000000"/>
          <w:u w:val="single"/>
        </w:rPr>
        <w:t>ОСНОВЫ И ПРИНЦИПЫ</w:t>
      </w:r>
      <w:r w:rsidR="00CE1839" w:rsidRPr="00E75FB2">
        <w:rPr>
          <w:b/>
          <w:bCs/>
          <w:color w:val="000000"/>
          <w:u w:val="single"/>
        </w:rPr>
        <w:t xml:space="preserve"> </w:t>
      </w:r>
      <w:r w:rsidR="00E75FB2" w:rsidRPr="00E75FB2">
        <w:rPr>
          <w:b/>
          <w:bCs/>
          <w:color w:val="000000"/>
          <w:u w:val="single"/>
        </w:rPr>
        <w:t>ПОСТРОЕНИЯ ПРОГРАММЫ</w:t>
      </w:r>
    </w:p>
    <w:p w:rsidR="00CE1839" w:rsidRPr="00E75FB2" w:rsidRDefault="00CE1839" w:rsidP="00CE1839">
      <w:pPr>
        <w:pStyle w:val="13"/>
        <w:shd w:val="clear" w:color="auto" w:fill="FFFFFF"/>
        <w:spacing w:before="0" w:after="0" w:line="276" w:lineRule="auto"/>
        <w:jc w:val="center"/>
        <w:rPr>
          <w:u w:val="single"/>
        </w:rPr>
      </w:pPr>
    </w:p>
    <w:p w:rsidR="00CE1839" w:rsidRPr="003972D5" w:rsidRDefault="00CE1839" w:rsidP="00CE1839">
      <w:pPr>
        <w:ind w:left="567" w:firstLine="709"/>
        <w:jc w:val="both"/>
        <w:rPr>
          <w:rFonts w:ascii="Times New Roman" w:hAnsi="Times New Roman" w:cs="Times New Roman"/>
          <w:color w:val="000000"/>
          <w:sz w:val="24"/>
          <w:szCs w:val="24"/>
        </w:rPr>
      </w:pPr>
      <w:r w:rsidRPr="003972D5">
        <w:rPr>
          <w:rFonts w:ascii="Times New Roman" w:hAnsi="Times New Roman" w:cs="Times New Roman"/>
          <w:color w:val="000000"/>
          <w:sz w:val="24"/>
          <w:szCs w:val="24"/>
        </w:rPr>
        <w:lastRenderedPageBreak/>
        <w:t>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CE1839" w:rsidRPr="003972D5" w:rsidRDefault="00CE1839" w:rsidP="00CE1839">
      <w:pPr>
        <w:ind w:left="708" w:firstLine="709"/>
        <w:jc w:val="both"/>
        <w:rPr>
          <w:rFonts w:ascii="Times New Roman" w:hAnsi="Times New Roman" w:cs="Times New Roman"/>
          <w:sz w:val="24"/>
          <w:szCs w:val="24"/>
        </w:rPr>
      </w:pPr>
      <w:r w:rsidRPr="003972D5">
        <w:rPr>
          <w:rFonts w:ascii="Times New Roman" w:hAnsi="Times New Roman" w:cs="Times New Roman"/>
          <w:color w:val="000000"/>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E1839" w:rsidRPr="003972D5" w:rsidRDefault="00CE1839" w:rsidP="00340015">
      <w:pPr>
        <w:numPr>
          <w:ilvl w:val="0"/>
          <w:numId w:val="23"/>
        </w:numPr>
        <w:tabs>
          <w:tab w:val="clear" w:pos="0"/>
          <w:tab w:val="num" w:pos="708"/>
          <w:tab w:val="left" w:pos="993"/>
        </w:tabs>
        <w:suppressAutoHyphens/>
        <w:spacing w:after="0"/>
        <w:ind w:left="708" w:firstLine="709"/>
        <w:jc w:val="both"/>
        <w:rPr>
          <w:rFonts w:ascii="Times New Roman" w:hAnsi="Times New Roman" w:cs="Times New Roman"/>
          <w:sz w:val="24"/>
          <w:szCs w:val="24"/>
        </w:rPr>
      </w:pPr>
      <w:r w:rsidRPr="003972D5">
        <w:rPr>
          <w:rFonts w:ascii="Times New Roman" w:hAnsi="Times New Roman" w:cs="Times New Roman"/>
          <w:b/>
          <w:color w:val="000000"/>
          <w:sz w:val="24"/>
          <w:szCs w:val="24"/>
        </w:rPr>
        <w:t xml:space="preserve">принцип гуманизма. </w:t>
      </w:r>
      <w:r w:rsidRPr="003972D5">
        <w:rPr>
          <w:rFonts w:ascii="Times New Roman" w:hAnsi="Times New Roman" w:cs="Times New Roman"/>
          <w:color w:val="000000"/>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3972D5">
        <w:rPr>
          <w:rFonts w:ascii="Times New Roman" w:hAnsi="Times New Roman" w:cs="Times New Roman"/>
          <w:color w:val="000000"/>
          <w:sz w:val="24"/>
          <w:szCs w:val="24"/>
        </w:rPr>
        <w:br/>
        <w:t>к природе и окружающей среде, рационального природопользования;</w:t>
      </w:r>
    </w:p>
    <w:p w:rsidR="00CE1839" w:rsidRPr="003972D5" w:rsidRDefault="00CE1839" w:rsidP="00340015">
      <w:pPr>
        <w:numPr>
          <w:ilvl w:val="0"/>
          <w:numId w:val="23"/>
        </w:numPr>
        <w:tabs>
          <w:tab w:val="clear" w:pos="0"/>
          <w:tab w:val="num" w:pos="708"/>
          <w:tab w:val="left" w:pos="993"/>
        </w:tabs>
        <w:suppressAutoHyphens/>
        <w:spacing w:after="0"/>
        <w:ind w:left="708" w:firstLine="709"/>
        <w:jc w:val="both"/>
        <w:rPr>
          <w:rFonts w:ascii="Times New Roman" w:hAnsi="Times New Roman" w:cs="Times New Roman"/>
          <w:sz w:val="24"/>
          <w:szCs w:val="24"/>
        </w:rPr>
      </w:pPr>
      <w:r w:rsidRPr="003972D5">
        <w:rPr>
          <w:rFonts w:ascii="Times New Roman" w:hAnsi="Times New Roman" w:cs="Times New Roman"/>
          <w:b/>
          <w:bCs/>
          <w:iCs/>
          <w:color w:val="000000"/>
          <w:spacing w:val="-2"/>
          <w:sz w:val="24"/>
          <w:szCs w:val="24"/>
        </w:rPr>
        <w:t>принцип ценностного единства и совместности.</w:t>
      </w:r>
      <w:r w:rsidRPr="003972D5">
        <w:rPr>
          <w:rFonts w:ascii="Times New Roman" w:hAnsi="Times New Roman" w:cs="Times New Roman"/>
          <w:color w:val="000000"/>
          <w:sz w:val="24"/>
          <w:szCs w:val="24"/>
        </w:rPr>
        <w:t xml:space="preserve"> Единство ценностей и смыслов воспитания, разделяемых всеми участниками</w:t>
      </w:r>
      <w:r w:rsidRPr="003972D5">
        <w:rPr>
          <w:rFonts w:ascii="Times New Roman" w:hAnsi="Times New Roman" w:cs="Times New Roman"/>
          <w:color w:val="000000"/>
          <w:spacing w:val="-2"/>
          <w:sz w:val="24"/>
          <w:szCs w:val="24"/>
        </w:rPr>
        <w:t xml:space="preserve"> образовательных отношений, </w:t>
      </w:r>
      <w:r w:rsidRPr="003972D5">
        <w:rPr>
          <w:rFonts w:ascii="Times New Roman" w:hAnsi="Times New Roman" w:cs="Times New Roman"/>
          <w:color w:val="000000"/>
          <w:sz w:val="24"/>
          <w:szCs w:val="24"/>
        </w:rPr>
        <w:t>содействие, сотворчество и сопереживание, взаимопонимание и взаимное уважение</w:t>
      </w:r>
      <w:r w:rsidRPr="003972D5">
        <w:rPr>
          <w:rFonts w:ascii="Times New Roman" w:hAnsi="Times New Roman" w:cs="Times New Roman"/>
          <w:color w:val="000000"/>
          <w:spacing w:val="-2"/>
          <w:sz w:val="24"/>
          <w:szCs w:val="24"/>
        </w:rPr>
        <w:t>;</w:t>
      </w:r>
    </w:p>
    <w:p w:rsidR="00CE1839" w:rsidRPr="003972D5" w:rsidRDefault="00CE1839" w:rsidP="00340015">
      <w:pPr>
        <w:numPr>
          <w:ilvl w:val="0"/>
          <w:numId w:val="23"/>
        </w:numPr>
        <w:tabs>
          <w:tab w:val="clear" w:pos="0"/>
          <w:tab w:val="num" w:pos="708"/>
          <w:tab w:val="left" w:pos="993"/>
        </w:tabs>
        <w:suppressAutoHyphens/>
        <w:spacing w:after="0"/>
        <w:ind w:left="708" w:firstLine="709"/>
        <w:jc w:val="both"/>
        <w:rPr>
          <w:rFonts w:ascii="Times New Roman" w:hAnsi="Times New Roman" w:cs="Times New Roman"/>
          <w:sz w:val="24"/>
          <w:szCs w:val="24"/>
        </w:rPr>
      </w:pPr>
      <w:r w:rsidRPr="003972D5">
        <w:rPr>
          <w:rFonts w:ascii="Times New Roman" w:hAnsi="Times New Roman" w:cs="Times New Roman"/>
          <w:b/>
          <w:color w:val="000000"/>
          <w:sz w:val="24"/>
          <w:szCs w:val="24"/>
        </w:rPr>
        <w:t xml:space="preserve">принцип общего культурного образования. </w:t>
      </w:r>
      <w:r w:rsidRPr="003972D5">
        <w:rPr>
          <w:rFonts w:ascii="Times New Roman" w:hAnsi="Times New Roman" w:cs="Times New Roman"/>
          <w:color w:val="000000"/>
          <w:sz w:val="24"/>
          <w:szCs w:val="24"/>
        </w:rPr>
        <w:t>Воспитание основывается на культуре и традициях России, включая культурные особенности региона;</w:t>
      </w:r>
    </w:p>
    <w:p w:rsidR="00CE1839" w:rsidRPr="003972D5" w:rsidRDefault="00CE1839" w:rsidP="00340015">
      <w:pPr>
        <w:numPr>
          <w:ilvl w:val="0"/>
          <w:numId w:val="23"/>
        </w:numPr>
        <w:tabs>
          <w:tab w:val="clear" w:pos="0"/>
          <w:tab w:val="num" w:pos="708"/>
          <w:tab w:val="left" w:pos="993"/>
        </w:tabs>
        <w:suppressAutoHyphens/>
        <w:spacing w:after="0"/>
        <w:ind w:left="708" w:firstLine="709"/>
        <w:jc w:val="both"/>
        <w:rPr>
          <w:rFonts w:ascii="Times New Roman" w:hAnsi="Times New Roman" w:cs="Times New Roman"/>
          <w:sz w:val="24"/>
          <w:szCs w:val="24"/>
        </w:rPr>
      </w:pPr>
      <w:r w:rsidRPr="003972D5">
        <w:rPr>
          <w:rFonts w:ascii="Times New Roman" w:hAnsi="Times New Roman" w:cs="Times New Roman"/>
          <w:b/>
          <w:color w:val="000000"/>
          <w:sz w:val="24"/>
          <w:szCs w:val="24"/>
        </w:rPr>
        <w:t>принцип следования нравственному примеру.</w:t>
      </w:r>
      <w:r w:rsidRPr="003972D5">
        <w:rPr>
          <w:rFonts w:ascii="Times New Roman" w:hAnsi="Times New Roman" w:cs="Times New Roman"/>
          <w:color w:val="000000"/>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E1839" w:rsidRPr="003972D5" w:rsidRDefault="00CE1839" w:rsidP="00340015">
      <w:pPr>
        <w:numPr>
          <w:ilvl w:val="0"/>
          <w:numId w:val="23"/>
        </w:numPr>
        <w:tabs>
          <w:tab w:val="clear" w:pos="0"/>
          <w:tab w:val="num" w:pos="708"/>
          <w:tab w:val="left" w:pos="993"/>
        </w:tabs>
        <w:suppressAutoHyphens/>
        <w:spacing w:after="0"/>
        <w:ind w:left="708" w:firstLine="709"/>
        <w:jc w:val="both"/>
        <w:rPr>
          <w:rFonts w:ascii="Times New Roman" w:hAnsi="Times New Roman" w:cs="Times New Roman"/>
          <w:sz w:val="24"/>
          <w:szCs w:val="24"/>
        </w:rPr>
      </w:pPr>
      <w:r w:rsidRPr="003972D5">
        <w:rPr>
          <w:rFonts w:ascii="Times New Roman" w:hAnsi="Times New Roman" w:cs="Times New Roman"/>
          <w:b/>
          <w:bCs/>
          <w:color w:val="000000"/>
          <w:sz w:val="24"/>
          <w:szCs w:val="24"/>
        </w:rPr>
        <w:t>принципы безопасной жизнедеятельности.</w:t>
      </w:r>
      <w:r w:rsidRPr="003972D5">
        <w:rPr>
          <w:rFonts w:ascii="Times New Roman" w:hAnsi="Times New Roman" w:cs="Times New Roman"/>
          <w:color w:val="000000"/>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E1839" w:rsidRPr="003972D5" w:rsidRDefault="00CE1839" w:rsidP="00340015">
      <w:pPr>
        <w:numPr>
          <w:ilvl w:val="0"/>
          <w:numId w:val="23"/>
        </w:numPr>
        <w:tabs>
          <w:tab w:val="clear" w:pos="0"/>
          <w:tab w:val="num" w:pos="708"/>
          <w:tab w:val="left" w:pos="993"/>
        </w:tabs>
        <w:suppressAutoHyphens/>
        <w:spacing w:after="0"/>
        <w:ind w:left="708" w:firstLine="709"/>
        <w:jc w:val="both"/>
        <w:rPr>
          <w:rFonts w:ascii="Times New Roman" w:hAnsi="Times New Roman" w:cs="Times New Roman"/>
          <w:sz w:val="24"/>
          <w:szCs w:val="24"/>
        </w:rPr>
      </w:pPr>
      <w:r w:rsidRPr="003972D5">
        <w:rPr>
          <w:rFonts w:ascii="Times New Roman" w:hAnsi="Times New Roman" w:cs="Times New Roman"/>
          <w:b/>
          <w:bCs/>
          <w:color w:val="000000"/>
          <w:sz w:val="24"/>
          <w:szCs w:val="24"/>
        </w:rPr>
        <w:t>принцип совместной деятельности ребенка и взрослого.</w:t>
      </w:r>
      <w:r w:rsidRPr="003972D5">
        <w:rPr>
          <w:rFonts w:ascii="Times New Roman" w:hAnsi="Times New Roman" w:cs="Times New Roman"/>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CE1839" w:rsidRPr="003972D5" w:rsidRDefault="00CE1839" w:rsidP="00340015">
      <w:pPr>
        <w:numPr>
          <w:ilvl w:val="0"/>
          <w:numId w:val="23"/>
        </w:numPr>
        <w:tabs>
          <w:tab w:val="clear" w:pos="0"/>
          <w:tab w:val="num" w:pos="708"/>
          <w:tab w:val="left" w:pos="993"/>
        </w:tabs>
        <w:suppressAutoHyphens/>
        <w:spacing w:after="0"/>
        <w:ind w:left="708" w:firstLine="709"/>
        <w:jc w:val="both"/>
        <w:rPr>
          <w:rFonts w:ascii="Times New Roman" w:hAnsi="Times New Roman" w:cs="Times New Roman"/>
          <w:sz w:val="24"/>
          <w:szCs w:val="24"/>
        </w:rPr>
      </w:pPr>
      <w:r w:rsidRPr="003972D5">
        <w:rPr>
          <w:rFonts w:ascii="Times New Roman" w:hAnsi="Times New Roman" w:cs="Times New Roman"/>
          <w:b/>
          <w:bCs/>
          <w:color w:val="000000"/>
          <w:sz w:val="24"/>
          <w:szCs w:val="24"/>
        </w:rPr>
        <w:t xml:space="preserve">принцип инклюзивной. </w:t>
      </w:r>
      <w:r w:rsidRPr="003972D5">
        <w:rPr>
          <w:rFonts w:ascii="Times New Roman" w:hAnsi="Times New Roman" w:cs="Times New Roman"/>
          <w:color w:val="000000"/>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E1839" w:rsidRDefault="00CE1839" w:rsidP="00CE1839">
      <w:pPr>
        <w:ind w:left="708" w:firstLine="709"/>
        <w:jc w:val="both"/>
        <w:rPr>
          <w:rFonts w:ascii="Times New Roman" w:hAnsi="Times New Roman" w:cs="Times New Roman"/>
          <w:color w:val="000000"/>
          <w:sz w:val="24"/>
          <w:szCs w:val="24"/>
        </w:rPr>
      </w:pPr>
      <w:r w:rsidRPr="003972D5">
        <w:rPr>
          <w:rFonts w:ascii="Times New Roman" w:hAnsi="Times New Roman" w:cs="Times New Roman"/>
          <w:color w:val="000000"/>
          <w:sz w:val="24"/>
          <w:szCs w:val="24"/>
        </w:rPr>
        <w:t>Данные принципы реализуются в укладе МБДОУ, включающем воспитывающие среды, общности, культурные практики, совместную деятельность и события.</w:t>
      </w:r>
    </w:p>
    <w:p w:rsidR="00CE1839" w:rsidRDefault="00CE1839" w:rsidP="00CE1839">
      <w:pPr>
        <w:pStyle w:val="New"/>
      </w:pPr>
    </w:p>
    <w:p w:rsidR="00CE1839" w:rsidRDefault="00CE1839" w:rsidP="00CE1839">
      <w:pPr>
        <w:pStyle w:val="New"/>
      </w:pPr>
    </w:p>
    <w:p w:rsidR="00CE1839" w:rsidRDefault="00CE1839" w:rsidP="00CE1839">
      <w:pPr>
        <w:pStyle w:val="New"/>
      </w:pPr>
    </w:p>
    <w:p w:rsidR="00CE1839" w:rsidRPr="000F3E04" w:rsidRDefault="00DF7405" w:rsidP="00CE1839">
      <w:pPr>
        <w:pStyle w:val="New"/>
        <w:rPr>
          <w:b w:val="0"/>
        </w:rPr>
      </w:pPr>
      <w:r>
        <w:t xml:space="preserve">1.5. </w:t>
      </w:r>
      <w:r w:rsidR="00CE1839" w:rsidRPr="007B12E4">
        <w:t xml:space="preserve">ПРИНЦИПЫ И ПОДХОДЫ К ФОРМИРОВАНИЮ ПРОГРАММЫ  </w:t>
      </w:r>
      <w:r w:rsidR="00CE1839" w:rsidRPr="000F3E04">
        <w:t>СРЕДНЕЙ ГРУППЫ «АЛЛАДИН</w:t>
      </w:r>
      <w:r w:rsidR="00CE1839" w:rsidRPr="000F3E04">
        <w:rPr>
          <w:b w:val="0"/>
        </w:rPr>
        <w:t>»</w:t>
      </w:r>
    </w:p>
    <w:p w:rsidR="00CE1839" w:rsidRPr="00E3329D" w:rsidRDefault="00CE1839" w:rsidP="00CE1839">
      <w:pPr>
        <w:pStyle w:val="New"/>
      </w:pPr>
    </w:p>
    <w:tbl>
      <w:tblPr>
        <w:tblpPr w:leftFromText="180" w:rightFromText="180" w:vertAnchor="text" w:tblpXSpec="center" w:tblpY="1"/>
        <w:tblOverlap w:val="neve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8"/>
        <w:gridCol w:w="2268"/>
        <w:gridCol w:w="4927"/>
      </w:tblGrid>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t>№</w:t>
            </w:r>
          </w:p>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lastRenderedPageBreak/>
              <w:t>п/п</w:t>
            </w:r>
          </w:p>
        </w:tc>
        <w:tc>
          <w:tcPr>
            <w:tcW w:w="3828" w:type="dxa"/>
            <w:shd w:val="clear" w:color="auto" w:fill="auto"/>
          </w:tcPr>
          <w:p w:rsidR="00CE1839" w:rsidRPr="00E3329D" w:rsidRDefault="00CE1839" w:rsidP="00A163DD">
            <w:pPr>
              <w:spacing w:after="0" w:line="360" w:lineRule="auto"/>
              <w:jc w:val="center"/>
              <w:rPr>
                <w:rFonts w:ascii="Times New Roman" w:hAnsi="Times New Roman" w:cs="Times New Roman"/>
                <w:sz w:val="24"/>
                <w:szCs w:val="24"/>
              </w:rPr>
            </w:pPr>
            <w:r w:rsidRPr="00E3329D">
              <w:rPr>
                <w:rFonts w:ascii="Times New Roman" w:hAnsi="Times New Roman" w:cs="Times New Roman"/>
                <w:sz w:val="24"/>
                <w:szCs w:val="24"/>
              </w:rPr>
              <w:lastRenderedPageBreak/>
              <w:t xml:space="preserve">Принципы </w:t>
            </w:r>
          </w:p>
        </w:tc>
        <w:tc>
          <w:tcPr>
            <w:tcW w:w="2268" w:type="dxa"/>
            <w:shd w:val="clear" w:color="auto" w:fill="auto"/>
          </w:tcPr>
          <w:p w:rsidR="00CE1839" w:rsidRPr="00E3329D" w:rsidRDefault="00CE1839" w:rsidP="00A163DD">
            <w:pPr>
              <w:spacing w:after="0" w:line="360" w:lineRule="auto"/>
              <w:jc w:val="center"/>
              <w:rPr>
                <w:rFonts w:ascii="Times New Roman" w:hAnsi="Times New Roman" w:cs="Times New Roman"/>
                <w:sz w:val="24"/>
                <w:szCs w:val="24"/>
              </w:rPr>
            </w:pPr>
            <w:r w:rsidRPr="00E3329D">
              <w:rPr>
                <w:rFonts w:ascii="Times New Roman" w:hAnsi="Times New Roman" w:cs="Times New Roman"/>
                <w:sz w:val="24"/>
                <w:szCs w:val="24"/>
              </w:rPr>
              <w:t xml:space="preserve">Основные </w:t>
            </w:r>
            <w:r w:rsidRPr="00E3329D">
              <w:rPr>
                <w:rFonts w:ascii="Times New Roman" w:hAnsi="Times New Roman" w:cs="Times New Roman"/>
                <w:sz w:val="24"/>
                <w:szCs w:val="24"/>
              </w:rPr>
              <w:lastRenderedPageBreak/>
              <w:t>принципы</w:t>
            </w:r>
          </w:p>
          <w:p w:rsidR="00CE1839" w:rsidRPr="00E3329D" w:rsidRDefault="00CE1839" w:rsidP="00A163DD">
            <w:pPr>
              <w:spacing w:after="0" w:line="360" w:lineRule="auto"/>
              <w:jc w:val="center"/>
              <w:rPr>
                <w:rFonts w:ascii="Times New Roman" w:hAnsi="Times New Roman" w:cs="Times New Roman"/>
                <w:sz w:val="24"/>
                <w:szCs w:val="24"/>
              </w:rPr>
            </w:pPr>
            <w:r w:rsidRPr="00E3329D">
              <w:rPr>
                <w:rFonts w:ascii="Times New Roman" w:hAnsi="Times New Roman" w:cs="Times New Roman"/>
                <w:sz w:val="24"/>
                <w:szCs w:val="24"/>
              </w:rPr>
              <w:t xml:space="preserve"> дошкольного образования,</w:t>
            </w:r>
          </w:p>
          <w:p w:rsidR="00CE1839" w:rsidRPr="00E3329D" w:rsidRDefault="00CE1839" w:rsidP="00A163DD">
            <w:pPr>
              <w:spacing w:after="0" w:line="360" w:lineRule="auto"/>
              <w:jc w:val="center"/>
              <w:rPr>
                <w:rFonts w:ascii="Times New Roman" w:hAnsi="Times New Roman" w:cs="Times New Roman"/>
                <w:sz w:val="24"/>
                <w:szCs w:val="24"/>
              </w:rPr>
            </w:pPr>
            <w:r w:rsidRPr="00E3329D">
              <w:rPr>
                <w:rFonts w:ascii="Times New Roman" w:hAnsi="Times New Roman" w:cs="Times New Roman"/>
                <w:sz w:val="24"/>
                <w:szCs w:val="24"/>
              </w:rPr>
              <w:t>на основе которых разработан ФГОС ДО</w:t>
            </w:r>
          </w:p>
        </w:tc>
        <w:tc>
          <w:tcPr>
            <w:tcW w:w="4927" w:type="dxa"/>
          </w:tcPr>
          <w:p w:rsidR="00CE1839" w:rsidRPr="00E3329D" w:rsidRDefault="00CE1839" w:rsidP="00A163DD">
            <w:pPr>
              <w:spacing w:after="0" w:line="360" w:lineRule="auto"/>
              <w:jc w:val="center"/>
              <w:rPr>
                <w:rFonts w:ascii="Times New Roman" w:hAnsi="Times New Roman" w:cs="Times New Roman"/>
                <w:sz w:val="24"/>
                <w:szCs w:val="24"/>
              </w:rPr>
            </w:pPr>
            <w:r w:rsidRPr="00E3329D">
              <w:rPr>
                <w:rFonts w:ascii="Times New Roman" w:hAnsi="Times New Roman" w:cs="Times New Roman"/>
                <w:bCs/>
                <w:spacing w:val="4"/>
                <w:sz w:val="24"/>
                <w:szCs w:val="24"/>
              </w:rPr>
              <w:lastRenderedPageBreak/>
              <w:t xml:space="preserve">Комплексная </w:t>
            </w:r>
            <w:r w:rsidRPr="00E3329D">
              <w:rPr>
                <w:rFonts w:ascii="Times New Roman" w:hAnsi="Times New Roman" w:cs="Times New Roman"/>
                <w:sz w:val="24"/>
                <w:szCs w:val="24"/>
              </w:rPr>
              <w:t xml:space="preserve">образовательная  программа </w:t>
            </w:r>
            <w:r w:rsidRPr="00E3329D">
              <w:rPr>
                <w:rFonts w:ascii="Times New Roman" w:hAnsi="Times New Roman" w:cs="Times New Roman"/>
                <w:sz w:val="24"/>
                <w:szCs w:val="24"/>
              </w:rPr>
              <w:lastRenderedPageBreak/>
              <w:t>дошкольного образования «От рожде</w:t>
            </w:r>
            <w:r w:rsidRPr="00E3329D">
              <w:rPr>
                <w:rFonts w:ascii="Times New Roman" w:hAnsi="Times New Roman" w:cs="Times New Roman"/>
                <w:sz w:val="24"/>
                <w:szCs w:val="24"/>
              </w:rPr>
              <w:softHyphen/>
              <w:t>ния до школы» под редакцией Н. Е. Вераксы, Т. С. Комаровой, М. А. Васильевой</w:t>
            </w:r>
          </w:p>
        </w:tc>
      </w:tr>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lastRenderedPageBreak/>
              <w:t>1.</w:t>
            </w:r>
          </w:p>
        </w:tc>
        <w:tc>
          <w:tcPr>
            <w:tcW w:w="382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жизни: школьный период.</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По</w:t>
            </w:r>
            <w:r w:rsidR="00BB0FBD">
              <w:rPr>
                <w:rFonts w:ascii="Times New Roman" w:hAnsi="Times New Roman"/>
                <w:sz w:val="24"/>
                <w:szCs w:val="24"/>
              </w:rPr>
              <w:t>лноценное проживание ребенка 4-5</w:t>
            </w:r>
            <w:r w:rsidRPr="00E3329D">
              <w:rPr>
                <w:rFonts w:ascii="Times New Roman" w:hAnsi="Times New Roman"/>
                <w:sz w:val="24"/>
                <w:szCs w:val="24"/>
              </w:rPr>
              <w:t xml:space="preserve"> лет. Обогащение (амплификация) детского развития.</w:t>
            </w:r>
          </w:p>
        </w:tc>
        <w:tc>
          <w:tcPr>
            <w:tcW w:w="4927" w:type="dxa"/>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xml:space="preserve">Дидактическом  принципе – развивающего обучения и на научном положении  Л.С. Выготского о том, что правильно организованное обучении «ведет» за собой развитие ребенка. </w:t>
            </w:r>
          </w:p>
          <w:p w:rsidR="00CE1839" w:rsidRPr="00E3329D" w:rsidRDefault="00CE1839" w:rsidP="00A163DD">
            <w:pPr>
              <w:pStyle w:val="af"/>
              <w:spacing w:line="360" w:lineRule="auto"/>
              <w:rPr>
                <w:rFonts w:ascii="Times New Roman" w:hAnsi="Times New Roman"/>
                <w:sz w:val="24"/>
                <w:szCs w:val="24"/>
              </w:rPr>
            </w:pPr>
          </w:p>
        </w:tc>
      </w:tr>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t xml:space="preserve">2. </w:t>
            </w:r>
          </w:p>
        </w:tc>
        <w:tc>
          <w:tcPr>
            <w:tcW w:w="382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bCs/>
                <w:sz w:val="24"/>
                <w:szCs w:val="24"/>
              </w:rPr>
              <w:t xml:space="preserve">Позитивная социализация ребенка </w:t>
            </w:r>
            <w:r w:rsidRPr="00E3329D">
              <w:rPr>
                <w:rFonts w:ascii="Times New Roman" w:hAnsi="Times New Roman"/>
                <w:sz w:val="24"/>
                <w:szCs w:val="24"/>
              </w:rPr>
              <w:t xml:space="preserve">предполагает, что освоение ребенком культурных норм, средств и способов деятельности, </w:t>
            </w:r>
            <w:r w:rsidRPr="00E3329D">
              <w:rPr>
                <w:rFonts w:ascii="Times New Roman" w:hAnsi="Times New Roman"/>
                <w:sz w:val="24"/>
                <w:szCs w:val="24"/>
              </w:rPr>
              <w:lastRenderedPageBreak/>
              <w:t xml:space="preserve">культурных образцов поведения и общения с другими людьми, приобщение к </w:t>
            </w:r>
            <w:r w:rsidRPr="00E3329D">
              <w:rPr>
                <w:rFonts w:ascii="Times New Roman" w:hAnsi="Times New Roman"/>
                <w:bCs/>
                <w:sz w:val="24"/>
                <w:szCs w:val="24"/>
              </w:rPr>
              <w:t xml:space="preserve">традициям семьи, общества, государства происходят </w:t>
            </w:r>
            <w:r w:rsidRPr="00E3329D">
              <w:rPr>
                <w:rFonts w:ascii="Times New Roman" w:hAnsi="Times New Roman"/>
                <w:sz w:val="24"/>
                <w:szCs w:val="24"/>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lastRenderedPageBreak/>
              <w:t xml:space="preserve">- Приобщение  детей к социокультурным нормам, традициям </w:t>
            </w:r>
            <w:r w:rsidRPr="00E3329D">
              <w:rPr>
                <w:rFonts w:ascii="Times New Roman" w:hAnsi="Times New Roman"/>
                <w:sz w:val="24"/>
                <w:szCs w:val="24"/>
              </w:rPr>
              <w:lastRenderedPageBreak/>
              <w:t>семьи, общества и государства;</w:t>
            </w:r>
          </w:p>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-Учет этнокультурной ситуации развития.</w:t>
            </w:r>
          </w:p>
        </w:tc>
        <w:tc>
          <w:tcPr>
            <w:tcW w:w="4927" w:type="dxa"/>
          </w:tcPr>
          <w:p w:rsidR="00CE1839" w:rsidRPr="00E3329D" w:rsidRDefault="00CE1839" w:rsidP="00A163DD">
            <w:pPr>
              <w:pStyle w:val="af"/>
              <w:spacing w:line="360" w:lineRule="auto"/>
              <w:rPr>
                <w:rFonts w:ascii="Times New Roman" w:hAnsi="Times New Roman"/>
                <w:bCs/>
                <w:spacing w:val="4"/>
                <w:sz w:val="24"/>
                <w:szCs w:val="24"/>
              </w:rPr>
            </w:pPr>
            <w:r w:rsidRPr="00E3329D">
              <w:rPr>
                <w:rFonts w:ascii="Times New Roman" w:hAnsi="Times New Roman"/>
                <w:bCs/>
                <w:spacing w:val="4"/>
                <w:sz w:val="24"/>
                <w:szCs w:val="24"/>
              </w:rPr>
              <w:lastRenderedPageBreak/>
              <w:t xml:space="preserve">Принцип  культуросообразности, обеспечивает учет национальных ценностей и традиций в образовании, восполняет недостатки духовно-нравственного и </w:t>
            </w:r>
            <w:r w:rsidRPr="00E3329D">
              <w:rPr>
                <w:rFonts w:ascii="Times New Roman" w:hAnsi="Times New Roman"/>
                <w:bCs/>
                <w:spacing w:val="4"/>
                <w:sz w:val="24"/>
                <w:szCs w:val="24"/>
              </w:rPr>
              <w:lastRenderedPageBreak/>
              <w:t>эмоционального воспитания.</w:t>
            </w:r>
          </w:p>
          <w:p w:rsidR="00CE1839" w:rsidRPr="00E3329D" w:rsidRDefault="00CE1839" w:rsidP="00A163DD">
            <w:pPr>
              <w:pStyle w:val="af"/>
              <w:spacing w:line="360" w:lineRule="auto"/>
              <w:rPr>
                <w:rFonts w:ascii="Times New Roman" w:hAnsi="Times New Roman"/>
                <w:sz w:val="24"/>
                <w:szCs w:val="24"/>
              </w:rPr>
            </w:pPr>
          </w:p>
        </w:tc>
      </w:tr>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lastRenderedPageBreak/>
              <w:t>3.</w:t>
            </w:r>
          </w:p>
        </w:tc>
        <w:tc>
          <w:tcPr>
            <w:tcW w:w="382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Личностно – развивающий и гуманистический характер взаимодействия взрослых родителей (законных представителей), воспитателей группы, логопеда-психолога, музыкального руководителя, инструктора  по физическому воспитанию  детей подготовительной к школе группы..</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Содействие и сотрудничество детей и взрослых, признание ребенка участником (субъектом) образовательных отношений;</w:t>
            </w:r>
          </w:p>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xml:space="preserve">- Сотрудничество группы с семьей; </w:t>
            </w:r>
          </w:p>
        </w:tc>
        <w:tc>
          <w:tcPr>
            <w:tcW w:w="4927" w:type="dxa"/>
          </w:tcPr>
          <w:p w:rsidR="00CE1839" w:rsidRPr="00E3329D" w:rsidRDefault="00CE1839" w:rsidP="00A163DD">
            <w:pPr>
              <w:pStyle w:val="af"/>
              <w:spacing w:line="360" w:lineRule="auto"/>
              <w:rPr>
                <w:rStyle w:val="FontStyle25"/>
                <w:sz w:val="24"/>
                <w:szCs w:val="24"/>
              </w:rPr>
            </w:pPr>
            <w:r w:rsidRPr="00E3329D">
              <w:rPr>
                <w:rStyle w:val="FontStyle25"/>
                <w:sz w:val="24"/>
                <w:szCs w:val="24"/>
              </w:rPr>
              <w:t>Гуманно  – личностного отношения к ребенку.</w:t>
            </w:r>
          </w:p>
          <w:p w:rsidR="00CE1839" w:rsidRPr="00E3329D" w:rsidRDefault="00CE1839" w:rsidP="00A163DD">
            <w:pPr>
              <w:pStyle w:val="af"/>
              <w:spacing w:line="360" w:lineRule="auto"/>
              <w:rPr>
                <w:rFonts w:ascii="Times New Roman" w:hAnsi="Times New Roman"/>
                <w:sz w:val="24"/>
                <w:szCs w:val="24"/>
              </w:rPr>
            </w:pPr>
          </w:p>
        </w:tc>
      </w:tr>
      <w:tr w:rsidR="00CE1839" w:rsidRPr="00E3329D" w:rsidTr="007C7FD3">
        <w:trPr>
          <w:trHeight w:val="2542"/>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bCs/>
                <w:color w:val="000000"/>
                <w:sz w:val="24"/>
                <w:szCs w:val="24"/>
              </w:rPr>
              <w:lastRenderedPageBreak/>
              <w:t>4.</w:t>
            </w:r>
          </w:p>
        </w:tc>
        <w:tc>
          <w:tcPr>
            <w:tcW w:w="382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bCs/>
                <w:color w:val="000000"/>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w:t>
            </w:r>
            <w:r w:rsidRPr="00E3329D">
              <w:rPr>
                <w:rFonts w:ascii="Times New Roman" w:hAnsi="Times New Roman"/>
                <w:sz w:val="24"/>
                <w:szCs w:val="24"/>
              </w:rPr>
              <w:t>использование ресурсов  сообщества и вариативных программ дополнительного образования детей для обогащения детского развития.</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Содействие и сотрудничество детей и взрослых, признание ребенка участником (субъектом) образовательных отношений;</w:t>
            </w:r>
          </w:p>
          <w:p w:rsidR="00CE1839" w:rsidRPr="00E3329D" w:rsidRDefault="00CE1839" w:rsidP="00A163DD">
            <w:pPr>
              <w:pStyle w:val="af"/>
              <w:spacing w:line="360" w:lineRule="auto"/>
              <w:rPr>
                <w:rFonts w:ascii="Times New Roman" w:hAnsi="Times New Roman"/>
                <w:sz w:val="24"/>
                <w:szCs w:val="24"/>
              </w:rPr>
            </w:pPr>
          </w:p>
        </w:tc>
        <w:tc>
          <w:tcPr>
            <w:tcW w:w="4927" w:type="dxa"/>
          </w:tcPr>
          <w:p w:rsidR="00CE1839" w:rsidRPr="00E3329D" w:rsidRDefault="00CE1839" w:rsidP="00A163DD">
            <w:pPr>
              <w:pStyle w:val="af"/>
              <w:spacing w:line="360" w:lineRule="auto"/>
              <w:rPr>
                <w:rFonts w:ascii="Times New Roman" w:hAnsi="Times New Roman"/>
                <w:bCs/>
                <w:spacing w:val="4"/>
                <w:sz w:val="24"/>
                <w:szCs w:val="24"/>
              </w:rPr>
            </w:pPr>
            <w:r w:rsidRPr="00E3329D">
              <w:rPr>
                <w:rFonts w:ascii="Times New Roman" w:hAnsi="Times New Roman"/>
                <w:bCs/>
                <w:spacing w:val="4"/>
                <w:sz w:val="24"/>
                <w:szCs w:val="24"/>
              </w:rPr>
              <w:t>Строится  с учетом соблюдения преемственности между всеми возрастными дошкольными группами; между детским садом и начальной школой.</w:t>
            </w:r>
          </w:p>
          <w:p w:rsidR="00CE1839" w:rsidRPr="00E3329D" w:rsidRDefault="00CE1839" w:rsidP="00A163DD">
            <w:pPr>
              <w:pStyle w:val="af"/>
              <w:spacing w:line="360" w:lineRule="auto"/>
              <w:rPr>
                <w:rFonts w:ascii="Times New Roman" w:hAnsi="Times New Roman"/>
                <w:bCs/>
                <w:spacing w:val="4"/>
                <w:sz w:val="24"/>
                <w:szCs w:val="24"/>
              </w:rPr>
            </w:pPr>
            <w:r w:rsidRPr="00E3329D">
              <w:rPr>
                <w:rFonts w:ascii="Times New Roman" w:hAnsi="Times New Roman"/>
                <w:bCs/>
                <w:spacing w:val="4"/>
                <w:sz w:val="24"/>
                <w:szCs w:val="24"/>
              </w:rPr>
              <w:t>Варьирование образовательного процесса в зависимости от региональных особенностей;</w:t>
            </w:r>
          </w:p>
        </w:tc>
      </w:tr>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bCs/>
                <w:color w:val="000000"/>
                <w:sz w:val="24"/>
                <w:szCs w:val="24"/>
              </w:rPr>
            </w:pPr>
            <w:r w:rsidRPr="00E3329D">
              <w:rPr>
                <w:rFonts w:ascii="Times New Roman" w:hAnsi="Times New Roman" w:cs="Times New Roman"/>
                <w:bCs/>
                <w:color w:val="000000"/>
                <w:sz w:val="24"/>
                <w:szCs w:val="24"/>
              </w:rPr>
              <w:t>5.</w:t>
            </w:r>
          </w:p>
        </w:tc>
        <w:tc>
          <w:tcPr>
            <w:tcW w:w="3828" w:type="dxa"/>
            <w:shd w:val="clear" w:color="auto" w:fill="auto"/>
          </w:tcPr>
          <w:p w:rsidR="00CE1839" w:rsidRPr="00E3329D" w:rsidRDefault="00CE1839" w:rsidP="00A163DD">
            <w:pPr>
              <w:pStyle w:val="af"/>
              <w:spacing w:line="360" w:lineRule="auto"/>
              <w:rPr>
                <w:rFonts w:ascii="Times New Roman" w:hAnsi="Times New Roman"/>
                <w:bCs/>
                <w:color w:val="000000"/>
                <w:sz w:val="24"/>
                <w:szCs w:val="24"/>
              </w:rPr>
            </w:pPr>
            <w:r w:rsidRPr="00E3329D">
              <w:rPr>
                <w:rFonts w:ascii="Times New Roman" w:hAnsi="Times New Roman"/>
                <w:bCs/>
                <w:color w:val="000000"/>
                <w:sz w:val="24"/>
                <w:szCs w:val="24"/>
              </w:rPr>
              <w:t xml:space="preserve">Индивидуализация дошкольного образования  </w:t>
            </w:r>
            <w:r w:rsidRPr="00E3329D">
              <w:rPr>
                <w:rFonts w:ascii="Times New Roman" w:hAnsi="Times New Roman"/>
                <w:bCs/>
                <w:sz w:val="24"/>
                <w:szCs w:val="24"/>
              </w:rPr>
              <w:t xml:space="preserve">предполагает такое </w:t>
            </w:r>
            <w:r w:rsidRPr="00E3329D">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E3329D">
              <w:rPr>
                <w:rFonts w:ascii="Times New Roman" w:hAnsi="Times New Roman"/>
                <w:bCs/>
                <w:sz w:val="24"/>
                <w:szCs w:val="24"/>
              </w:rPr>
              <w:lastRenderedPageBreak/>
              <w:t>интересы, мотивы</w:t>
            </w:r>
            <w:r w:rsidRPr="00E3329D">
              <w:rPr>
                <w:rFonts w:ascii="Times New Roman" w:hAnsi="Times New Roman"/>
                <w:bCs/>
                <w:color w:val="000000"/>
                <w:sz w:val="24"/>
                <w:szCs w:val="24"/>
              </w:rPr>
              <w:t xml:space="preserve">, способности </w:t>
            </w:r>
            <w:r w:rsidRPr="00E3329D">
              <w:rPr>
                <w:rFonts w:ascii="Times New Roman" w:hAnsi="Times New Roman"/>
                <w:bCs/>
                <w:sz w:val="24"/>
                <w:szCs w:val="24"/>
              </w:rPr>
              <w:t>и возрастно-психологические</w:t>
            </w:r>
            <w:r w:rsidRPr="00E3329D">
              <w:rPr>
                <w:rFonts w:ascii="Times New Roman" w:hAnsi="Times New Roman"/>
                <w:bCs/>
                <w:color w:val="000000"/>
                <w:sz w:val="24"/>
                <w:szCs w:val="24"/>
              </w:rPr>
              <w:t xml:space="preserve"> особенности.</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color w:val="000000"/>
                <w:sz w:val="24"/>
                <w:szCs w:val="24"/>
              </w:rPr>
              <w:lastRenderedPageBreak/>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w:t>
            </w:r>
            <w:r w:rsidRPr="00E3329D">
              <w:rPr>
                <w:rFonts w:ascii="Times New Roman" w:hAnsi="Times New Roman"/>
                <w:color w:val="000000"/>
                <w:sz w:val="24"/>
                <w:szCs w:val="24"/>
              </w:rPr>
              <w:lastRenderedPageBreak/>
              <w:t>становится субъектом образования (далее -индивидуализация дошкольного образования);</w:t>
            </w:r>
          </w:p>
        </w:tc>
        <w:tc>
          <w:tcPr>
            <w:tcW w:w="4927" w:type="dxa"/>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bCs/>
                <w:color w:val="000000"/>
                <w:sz w:val="24"/>
                <w:szCs w:val="24"/>
              </w:rPr>
              <w:lastRenderedPageBreak/>
              <w:t xml:space="preserve">Индивидуализация дошкольного образования  </w:t>
            </w:r>
          </w:p>
        </w:tc>
      </w:tr>
      <w:tr w:rsidR="00CE1839" w:rsidRPr="00E3329D" w:rsidTr="007C7FD3">
        <w:trPr>
          <w:trHeight w:val="4133"/>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lastRenderedPageBreak/>
              <w:t>6.</w:t>
            </w:r>
          </w:p>
        </w:tc>
        <w:tc>
          <w:tcPr>
            <w:tcW w:w="382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bCs/>
                <w:sz w:val="24"/>
                <w:szCs w:val="24"/>
              </w:rPr>
              <w:t xml:space="preserve">Возрастная адекватность </w:t>
            </w:r>
            <w:r w:rsidRPr="00E3329D">
              <w:rPr>
                <w:rFonts w:ascii="Times New Roman" w:hAnsi="Times New Roman"/>
                <w:sz w:val="24"/>
                <w:szCs w:val="24"/>
              </w:rPr>
              <w:t xml:space="preserve">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6-7 лет. </w:t>
            </w:r>
          </w:p>
          <w:p w:rsidR="00CE1839" w:rsidRPr="00E3329D" w:rsidRDefault="00CE1839" w:rsidP="00A163DD">
            <w:pPr>
              <w:pStyle w:val="af"/>
              <w:spacing w:line="360" w:lineRule="auto"/>
              <w:rPr>
                <w:rFonts w:ascii="Times New Roman" w:hAnsi="Times New Roman"/>
                <w:bCs/>
                <w:sz w:val="24"/>
                <w:szCs w:val="24"/>
              </w:rPr>
            </w:pPr>
            <w:r w:rsidRPr="00E3329D">
              <w:rPr>
                <w:rFonts w:ascii="Times New Roman" w:hAnsi="Times New Roman"/>
                <w:sz w:val="24"/>
                <w:szCs w:val="24"/>
              </w:rPr>
              <w:t>( использовать все специфические виды детской деятельности (</w:t>
            </w:r>
            <w:r w:rsidRPr="00E3329D">
              <w:rPr>
                <w:rFonts w:ascii="Times New Roman" w:hAnsi="Times New Roman"/>
                <w:bCs/>
                <w:sz w:val="24"/>
                <w:szCs w:val="24"/>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p>
        </w:tc>
        <w:tc>
          <w:tcPr>
            <w:tcW w:w="2268" w:type="dxa"/>
            <w:shd w:val="clear" w:color="auto" w:fill="auto"/>
          </w:tcPr>
          <w:p w:rsidR="00CE1839" w:rsidRPr="00E3329D" w:rsidRDefault="00CE1839" w:rsidP="00A163DD">
            <w:pPr>
              <w:pStyle w:val="af"/>
              <w:spacing w:line="360" w:lineRule="auto"/>
              <w:rPr>
                <w:rFonts w:ascii="Times New Roman" w:hAnsi="Times New Roman"/>
                <w:color w:val="000000"/>
                <w:sz w:val="24"/>
                <w:szCs w:val="24"/>
              </w:rPr>
            </w:pPr>
            <w:r w:rsidRPr="00E3329D">
              <w:rPr>
                <w:rFonts w:ascii="Times New Roman" w:hAnsi="Times New Roman"/>
                <w:color w:val="000000"/>
                <w:sz w:val="24"/>
                <w:szCs w:val="24"/>
              </w:rPr>
              <w:t>- Формирование   познавательных интересов и познавательных действий ребенка в различных видах деятельности;</w:t>
            </w:r>
          </w:p>
          <w:p w:rsidR="00CE1839" w:rsidRPr="00E3329D" w:rsidRDefault="00CE1839" w:rsidP="00A163DD">
            <w:pPr>
              <w:pStyle w:val="af"/>
              <w:spacing w:line="360" w:lineRule="auto"/>
              <w:rPr>
                <w:rFonts w:ascii="Times New Roman" w:hAnsi="Times New Roman"/>
                <w:sz w:val="24"/>
                <w:szCs w:val="24"/>
              </w:rPr>
            </w:pPr>
          </w:p>
          <w:p w:rsidR="00CE1839" w:rsidRPr="00E3329D" w:rsidRDefault="00CE1839" w:rsidP="00A163DD">
            <w:pPr>
              <w:spacing w:line="360" w:lineRule="auto"/>
            </w:pPr>
          </w:p>
        </w:tc>
        <w:tc>
          <w:tcPr>
            <w:tcW w:w="4927" w:type="dxa"/>
          </w:tcPr>
          <w:p w:rsidR="00CE1839" w:rsidRPr="00E3329D" w:rsidRDefault="00CE1839" w:rsidP="00A163DD">
            <w:pPr>
              <w:pStyle w:val="af"/>
              <w:spacing w:line="360" w:lineRule="auto"/>
              <w:rPr>
                <w:rStyle w:val="FontStyle19"/>
                <w:sz w:val="24"/>
                <w:szCs w:val="24"/>
              </w:rPr>
            </w:pPr>
            <w:r w:rsidRPr="00E3329D">
              <w:rPr>
                <w:rStyle w:val="FontStyle19"/>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E3329D">
              <w:rPr>
                <w:rStyle w:val="FontStyle19"/>
                <w:sz w:val="24"/>
                <w:szCs w:val="24"/>
              </w:rPr>
              <w:softHyphen/>
              <w:t>мом и достаточном материале, максимально приближаться к разумно</w:t>
            </w:r>
            <w:r w:rsidRPr="00E3329D">
              <w:rPr>
                <w:rStyle w:val="FontStyle19"/>
                <w:sz w:val="24"/>
                <w:szCs w:val="24"/>
              </w:rPr>
              <w:softHyphen/>
              <w:t>му «минимуму»);</w:t>
            </w:r>
          </w:p>
          <w:p w:rsidR="00CE1839" w:rsidRPr="00E3329D" w:rsidRDefault="00CE1839" w:rsidP="00A163DD">
            <w:pPr>
              <w:pStyle w:val="af"/>
              <w:spacing w:line="360" w:lineRule="auto"/>
              <w:rPr>
                <w:rFonts w:ascii="Times New Roman" w:hAnsi="Times New Roman"/>
                <w:bCs/>
                <w:spacing w:val="4"/>
                <w:sz w:val="24"/>
                <w:szCs w:val="24"/>
              </w:rPr>
            </w:pPr>
            <w:r w:rsidRPr="00E3329D">
              <w:rPr>
                <w:rFonts w:ascii="Times New Roman" w:hAnsi="Times New Roman"/>
                <w:bCs/>
                <w:spacing w:val="4"/>
                <w:sz w:val="24"/>
                <w:szCs w:val="24"/>
              </w:rPr>
              <w:t>Построение образовательного процесса на адекватных возрасту формах работы с детьми. Основной формой работы и ведущим видом их деятельности является игра.</w:t>
            </w:r>
          </w:p>
          <w:p w:rsidR="00CE1839" w:rsidRPr="00E3329D" w:rsidRDefault="00CE1839" w:rsidP="00A163DD">
            <w:pPr>
              <w:pStyle w:val="af"/>
              <w:spacing w:line="360" w:lineRule="auto"/>
              <w:rPr>
                <w:rFonts w:ascii="Times New Roman" w:hAnsi="Times New Roman"/>
                <w:sz w:val="24"/>
                <w:szCs w:val="24"/>
              </w:rPr>
            </w:pPr>
          </w:p>
        </w:tc>
      </w:tr>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t>7.</w:t>
            </w:r>
          </w:p>
        </w:tc>
        <w:tc>
          <w:tcPr>
            <w:tcW w:w="3828" w:type="dxa"/>
            <w:shd w:val="clear" w:color="auto" w:fill="auto"/>
          </w:tcPr>
          <w:p w:rsidR="00CE1839" w:rsidRPr="00E3329D" w:rsidRDefault="00CE1839" w:rsidP="00A163DD">
            <w:pPr>
              <w:pStyle w:val="af"/>
              <w:spacing w:line="360" w:lineRule="auto"/>
              <w:rPr>
                <w:rFonts w:ascii="Times New Roman" w:hAnsi="Times New Roman"/>
                <w:bCs/>
                <w:color w:val="000000"/>
                <w:sz w:val="24"/>
                <w:szCs w:val="24"/>
              </w:rPr>
            </w:pPr>
            <w:r w:rsidRPr="00E3329D">
              <w:rPr>
                <w:rFonts w:ascii="Times New Roman" w:hAnsi="Times New Roman"/>
                <w:sz w:val="24"/>
                <w:szCs w:val="24"/>
              </w:rPr>
              <w:t xml:space="preserve">Полнота содержания и интеграция </w:t>
            </w:r>
            <w:r w:rsidRPr="00E3329D">
              <w:rPr>
                <w:rFonts w:ascii="Times New Roman" w:hAnsi="Times New Roman"/>
                <w:bCs/>
                <w:sz w:val="24"/>
                <w:szCs w:val="24"/>
              </w:rPr>
              <w:t xml:space="preserve">отдельных образовательных </w:t>
            </w:r>
            <w:r w:rsidRPr="00E3329D">
              <w:rPr>
                <w:rFonts w:ascii="Times New Roman" w:hAnsi="Times New Roman"/>
                <w:bCs/>
                <w:sz w:val="24"/>
                <w:szCs w:val="24"/>
              </w:rPr>
              <w:lastRenderedPageBreak/>
              <w:t>областей.</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p>
        </w:tc>
        <w:tc>
          <w:tcPr>
            <w:tcW w:w="4927" w:type="dxa"/>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интеграции образовательных областей в соответствии с возрастными </w:t>
            </w:r>
            <w:r w:rsidRPr="00E3329D">
              <w:rPr>
                <w:rFonts w:ascii="Times New Roman" w:hAnsi="Times New Roman"/>
                <w:sz w:val="24"/>
                <w:szCs w:val="24"/>
              </w:rPr>
              <w:lastRenderedPageBreak/>
              <w:t>возможностями и особенностями детей 6-7 лет, спецификой и возможностями образовательных областей;</w:t>
            </w:r>
          </w:p>
          <w:p w:rsidR="00CE1839" w:rsidRPr="00E3329D" w:rsidRDefault="00CE1839" w:rsidP="00A163DD">
            <w:pPr>
              <w:pStyle w:val="af"/>
              <w:spacing w:line="360" w:lineRule="auto"/>
              <w:rPr>
                <w:rFonts w:ascii="Times New Roman" w:hAnsi="Times New Roman"/>
                <w:color w:val="000000"/>
                <w:sz w:val="24"/>
                <w:szCs w:val="24"/>
              </w:rPr>
            </w:pPr>
            <w:r w:rsidRPr="00E3329D">
              <w:rPr>
                <w:rStyle w:val="FontStyle19"/>
                <w:sz w:val="24"/>
                <w:szCs w:val="24"/>
              </w:rPr>
              <w:t>Основывается   на комплексно-тематическом  построении  об</w:t>
            </w:r>
            <w:r w:rsidRPr="00E3329D">
              <w:rPr>
                <w:rStyle w:val="FontStyle19"/>
                <w:sz w:val="24"/>
                <w:szCs w:val="24"/>
              </w:rPr>
              <w:softHyphen/>
              <w:t>разовательного  процесса;</w:t>
            </w:r>
          </w:p>
        </w:tc>
      </w:tr>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lastRenderedPageBreak/>
              <w:t>8.</w:t>
            </w:r>
          </w:p>
        </w:tc>
        <w:tc>
          <w:tcPr>
            <w:tcW w:w="382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bCs/>
                <w:color w:val="000000"/>
                <w:sz w:val="24"/>
                <w:szCs w:val="24"/>
              </w:rPr>
              <w:t>Инвариантность ценностей и целей при вариативности средств реализации и достижения целей Программы.</w:t>
            </w:r>
            <w:r w:rsidRPr="00E3329D">
              <w:rPr>
                <w:rFonts w:ascii="Times New Roman" w:hAnsi="Times New Roman"/>
                <w:bCs/>
                <w:sz w:val="24"/>
                <w:szCs w:val="24"/>
              </w:rPr>
              <w:t xml:space="preserve"> Стандарт и Рабочая Программа задают инвариантные ценности и ориентиры</w:t>
            </w:r>
            <w:r w:rsidRPr="00E3329D">
              <w:rPr>
                <w:rFonts w:ascii="Times New Roman" w:hAnsi="Times New Roman"/>
                <w:bCs/>
                <w:color w:val="000000"/>
                <w:sz w:val="24"/>
                <w:szCs w:val="24"/>
              </w:rPr>
              <w:t>.</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p>
        </w:tc>
        <w:tc>
          <w:tcPr>
            <w:tcW w:w="4927" w:type="dxa"/>
          </w:tcPr>
          <w:p w:rsidR="00CE1839" w:rsidRPr="00E3329D" w:rsidRDefault="00CE1839" w:rsidP="00A163DD">
            <w:pPr>
              <w:pStyle w:val="af"/>
              <w:spacing w:line="360" w:lineRule="auto"/>
              <w:rPr>
                <w:rStyle w:val="FontStyle19"/>
                <w:b/>
                <w:sz w:val="24"/>
                <w:szCs w:val="24"/>
              </w:rPr>
            </w:pPr>
            <w:r w:rsidRPr="00E3329D">
              <w:rPr>
                <w:rStyle w:val="FontStyle19"/>
                <w:sz w:val="24"/>
                <w:szCs w:val="24"/>
              </w:rPr>
              <w:t xml:space="preserve">Обеспечивает единство воспитательных, развивающих и обучающих целей и задач процесса образованиядетей подготовительной к школе группы. </w:t>
            </w:r>
          </w:p>
        </w:tc>
      </w:tr>
      <w:tr w:rsidR="00CE1839" w:rsidRPr="00E3329D" w:rsidTr="007C7FD3">
        <w:trPr>
          <w:jc w:val="center"/>
        </w:trPr>
        <w:tc>
          <w:tcPr>
            <w:tcW w:w="2552" w:type="dxa"/>
            <w:shd w:val="clear" w:color="auto" w:fill="auto"/>
          </w:tcPr>
          <w:p w:rsidR="00CE1839" w:rsidRPr="00E3329D" w:rsidRDefault="00CE1839" w:rsidP="00A163DD">
            <w:pPr>
              <w:spacing w:after="0" w:line="240" w:lineRule="auto"/>
              <w:jc w:val="center"/>
              <w:rPr>
                <w:rFonts w:ascii="Times New Roman" w:hAnsi="Times New Roman" w:cs="Times New Roman"/>
                <w:sz w:val="24"/>
                <w:szCs w:val="24"/>
              </w:rPr>
            </w:pPr>
            <w:r w:rsidRPr="00E3329D">
              <w:rPr>
                <w:rFonts w:ascii="Times New Roman" w:hAnsi="Times New Roman" w:cs="Times New Roman"/>
                <w:sz w:val="24"/>
                <w:szCs w:val="24"/>
              </w:rPr>
              <w:t>9.</w:t>
            </w:r>
          </w:p>
        </w:tc>
        <w:tc>
          <w:tcPr>
            <w:tcW w:w="382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tc>
        <w:tc>
          <w:tcPr>
            <w:tcW w:w="2268" w:type="dxa"/>
            <w:shd w:val="clear" w:color="auto" w:fill="auto"/>
          </w:tcPr>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Поддержка инициативы детей в различных видах деятельности;</w:t>
            </w:r>
          </w:p>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Приобщение детей к социокультурным нормам, традициям семьи, общества, и государства;</w:t>
            </w:r>
          </w:p>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 xml:space="preserve">- Формирование познавательных </w:t>
            </w:r>
            <w:r w:rsidRPr="00E3329D">
              <w:rPr>
                <w:rFonts w:ascii="Times New Roman" w:hAnsi="Times New Roman"/>
                <w:sz w:val="24"/>
                <w:szCs w:val="24"/>
              </w:rPr>
              <w:lastRenderedPageBreak/>
              <w:t>интересов и познавательных действий ребенка в различных видах деятельности;</w:t>
            </w:r>
          </w:p>
          <w:p w:rsidR="00CE1839" w:rsidRPr="00E3329D" w:rsidRDefault="00CE1839" w:rsidP="00A163DD">
            <w:pPr>
              <w:pStyle w:val="af"/>
              <w:spacing w:line="360" w:lineRule="auto"/>
              <w:rPr>
                <w:rFonts w:ascii="Times New Roman" w:hAnsi="Times New Roman"/>
                <w:sz w:val="24"/>
                <w:szCs w:val="24"/>
              </w:rPr>
            </w:pPr>
            <w:r w:rsidRPr="00E3329D">
              <w:rPr>
                <w:rFonts w:ascii="Times New Roman" w:hAnsi="Times New Roman"/>
                <w:sz w:val="24"/>
                <w:szCs w:val="24"/>
              </w:rPr>
              <w:t>-Возрастная адекватность ДО (соответствие условий, требований, методов возрасту и особенностям развития детей).</w:t>
            </w:r>
          </w:p>
        </w:tc>
        <w:tc>
          <w:tcPr>
            <w:tcW w:w="4927" w:type="dxa"/>
          </w:tcPr>
          <w:p w:rsidR="00CE1839" w:rsidRPr="00E3329D" w:rsidRDefault="00CE1839" w:rsidP="00A163DD">
            <w:pPr>
              <w:pStyle w:val="af"/>
              <w:spacing w:line="360" w:lineRule="auto"/>
              <w:rPr>
                <w:rStyle w:val="FontStyle19"/>
                <w:sz w:val="24"/>
                <w:szCs w:val="24"/>
              </w:rPr>
            </w:pPr>
            <w:r w:rsidRPr="00E3329D">
              <w:rPr>
                <w:rStyle w:val="FontStyle25"/>
                <w:sz w:val="24"/>
                <w:szCs w:val="24"/>
              </w:rPr>
              <w:lastRenderedPageBreak/>
              <w:t>Сочетает принцип научной обоснованности и практической приме</w:t>
            </w:r>
            <w:r w:rsidRPr="00E3329D">
              <w:rPr>
                <w:rStyle w:val="FontStyle25"/>
                <w:sz w:val="24"/>
                <w:szCs w:val="24"/>
              </w:rPr>
              <w:softHyphen/>
              <w:t>нимости (содержание Основной</w:t>
            </w:r>
            <w:r w:rsidR="00BB0FBD">
              <w:rPr>
                <w:rStyle w:val="FontStyle25"/>
                <w:sz w:val="24"/>
                <w:szCs w:val="24"/>
              </w:rPr>
              <w:t xml:space="preserve"> </w:t>
            </w:r>
            <w:r w:rsidRPr="00E3329D">
              <w:rPr>
                <w:rStyle w:val="FontStyle25"/>
                <w:sz w:val="24"/>
                <w:szCs w:val="24"/>
              </w:rPr>
              <w:t>Программы соответствует основным положе</w:t>
            </w:r>
            <w:r w:rsidRPr="00E3329D">
              <w:rPr>
                <w:rStyle w:val="FontStyle25"/>
                <w:sz w:val="24"/>
                <w:szCs w:val="24"/>
              </w:rPr>
              <w:softHyphen/>
              <w:t xml:space="preserve">ниям возрастной психологии и дошкольной педагогики и при этом </w:t>
            </w:r>
            <w:r w:rsidRPr="00E3329D">
              <w:rPr>
                <w:rStyle w:val="FontStyle19"/>
                <w:sz w:val="24"/>
                <w:szCs w:val="24"/>
              </w:rPr>
              <w:t>имеет возможность реализации в массовой практике дошкольного образования);</w:t>
            </w:r>
          </w:p>
          <w:p w:rsidR="00CE1839" w:rsidRPr="00E3329D" w:rsidRDefault="00CE1839" w:rsidP="00A163DD">
            <w:pPr>
              <w:pStyle w:val="af"/>
              <w:spacing w:line="360" w:lineRule="auto"/>
              <w:rPr>
                <w:rFonts w:ascii="Times New Roman" w:hAnsi="Times New Roman"/>
                <w:color w:val="000000"/>
                <w:sz w:val="24"/>
                <w:szCs w:val="24"/>
              </w:rPr>
            </w:pPr>
            <w:r w:rsidRPr="00E3329D">
              <w:rPr>
                <w:rFonts w:ascii="Times New Roman" w:hAnsi="Times New Roman"/>
                <w:bCs/>
                <w:kern w:val="24"/>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w:t>
            </w:r>
            <w:r w:rsidRPr="00E3329D">
              <w:rPr>
                <w:rFonts w:ascii="Times New Roman" w:hAnsi="Times New Roman"/>
                <w:bCs/>
                <w:kern w:val="24"/>
                <w:sz w:val="24"/>
                <w:szCs w:val="24"/>
              </w:rPr>
              <w:lastRenderedPageBreak/>
              <w:t>возможностями образовательных областей;</w:t>
            </w:r>
          </w:p>
        </w:tc>
      </w:tr>
    </w:tbl>
    <w:p w:rsidR="00CE1839" w:rsidRPr="00E3329D" w:rsidRDefault="00CE1839" w:rsidP="00CE1839">
      <w:pPr>
        <w:pStyle w:val="afa"/>
        <w:spacing w:line="276" w:lineRule="auto"/>
        <w:ind w:firstLine="0"/>
        <w:rPr>
          <w:rFonts w:ascii="Times New Roman" w:hAnsi="Times New Roman" w:cs="Times New Roman"/>
          <w:bCs/>
          <w:color w:val="auto"/>
          <w:sz w:val="24"/>
          <w:szCs w:val="24"/>
        </w:rPr>
      </w:pPr>
    </w:p>
    <w:p w:rsidR="007C7FD3" w:rsidRDefault="007C7FD3" w:rsidP="00CE1839">
      <w:pPr>
        <w:pStyle w:val="af"/>
        <w:spacing w:line="360" w:lineRule="auto"/>
        <w:rPr>
          <w:rFonts w:ascii="Times New Roman" w:hAnsi="Times New Roman"/>
          <w:sz w:val="24"/>
          <w:szCs w:val="24"/>
        </w:rPr>
      </w:pPr>
    </w:p>
    <w:p w:rsidR="007C7FD3" w:rsidRDefault="007C7FD3" w:rsidP="00CE1839">
      <w:pPr>
        <w:pStyle w:val="af"/>
        <w:spacing w:line="360" w:lineRule="auto"/>
        <w:rPr>
          <w:rFonts w:ascii="Times New Roman" w:hAnsi="Times New Roman"/>
          <w:sz w:val="24"/>
          <w:szCs w:val="24"/>
        </w:rPr>
      </w:pPr>
    </w:p>
    <w:p w:rsidR="007C7FD3" w:rsidRDefault="007C7FD3" w:rsidP="00CE1839">
      <w:pPr>
        <w:pStyle w:val="af"/>
        <w:spacing w:line="360" w:lineRule="auto"/>
        <w:rPr>
          <w:rFonts w:ascii="Times New Roman" w:hAnsi="Times New Roman"/>
          <w:sz w:val="24"/>
          <w:szCs w:val="24"/>
        </w:rPr>
      </w:pPr>
    </w:p>
    <w:p w:rsidR="007C7FD3" w:rsidRDefault="007C7FD3" w:rsidP="00CE1839">
      <w:pPr>
        <w:pStyle w:val="af"/>
        <w:spacing w:line="360" w:lineRule="auto"/>
        <w:rPr>
          <w:rFonts w:ascii="Times New Roman" w:hAnsi="Times New Roman"/>
          <w:sz w:val="24"/>
          <w:szCs w:val="24"/>
        </w:rPr>
      </w:pPr>
    </w:p>
    <w:p w:rsidR="007C7FD3" w:rsidRDefault="007C7FD3" w:rsidP="00CE1839">
      <w:pPr>
        <w:pStyle w:val="af"/>
        <w:spacing w:line="360" w:lineRule="auto"/>
        <w:rPr>
          <w:rFonts w:ascii="Times New Roman" w:hAnsi="Times New Roman"/>
          <w:sz w:val="24"/>
          <w:szCs w:val="24"/>
        </w:rPr>
      </w:pPr>
    </w:p>
    <w:p w:rsidR="007C7FD3" w:rsidRDefault="007C7FD3" w:rsidP="00CE1839">
      <w:pPr>
        <w:pStyle w:val="af"/>
        <w:spacing w:line="360" w:lineRule="auto"/>
        <w:rPr>
          <w:rFonts w:ascii="Times New Roman" w:hAnsi="Times New Roman"/>
          <w:sz w:val="24"/>
          <w:szCs w:val="24"/>
        </w:rPr>
      </w:pPr>
    </w:p>
    <w:p w:rsidR="007C7FD3" w:rsidRDefault="007C7FD3" w:rsidP="00CE1839">
      <w:pPr>
        <w:pStyle w:val="af"/>
        <w:spacing w:line="360" w:lineRule="auto"/>
        <w:rPr>
          <w:rFonts w:ascii="Times New Roman" w:hAnsi="Times New Roman"/>
          <w:sz w:val="24"/>
          <w:szCs w:val="24"/>
        </w:rPr>
      </w:pPr>
    </w:p>
    <w:p w:rsidR="007C7FD3" w:rsidRDefault="007C7FD3" w:rsidP="00CE1839">
      <w:pPr>
        <w:pStyle w:val="af"/>
        <w:spacing w:line="360" w:lineRule="auto"/>
        <w:rPr>
          <w:rFonts w:ascii="Times New Roman" w:hAnsi="Times New Roman"/>
          <w:sz w:val="24"/>
          <w:szCs w:val="24"/>
        </w:rPr>
      </w:pPr>
    </w:p>
    <w:p w:rsidR="00CE1839" w:rsidRPr="00E3329D" w:rsidRDefault="007C7FD3" w:rsidP="00CE1839">
      <w:pPr>
        <w:pStyle w:val="af"/>
        <w:spacing w:line="360" w:lineRule="auto"/>
        <w:rPr>
          <w:rFonts w:ascii="Times New Roman" w:hAnsi="Times New Roman"/>
          <w:sz w:val="24"/>
          <w:szCs w:val="24"/>
        </w:rPr>
      </w:pPr>
      <w:r>
        <w:rPr>
          <w:rFonts w:ascii="Times New Roman" w:hAnsi="Times New Roman"/>
          <w:sz w:val="24"/>
          <w:szCs w:val="24"/>
        </w:rPr>
        <w:t xml:space="preserve">             </w:t>
      </w:r>
      <w:r w:rsidR="00CE1839" w:rsidRPr="00E3329D">
        <w:rPr>
          <w:rFonts w:ascii="Times New Roman" w:hAnsi="Times New Roman"/>
          <w:sz w:val="24"/>
          <w:szCs w:val="24"/>
        </w:rPr>
        <w:t xml:space="preserve">В основе реализации Программы положены: </w:t>
      </w:r>
    </w:p>
    <w:p w:rsidR="00CE1839" w:rsidRPr="00E3329D" w:rsidRDefault="00CE1839" w:rsidP="00CE1839">
      <w:pPr>
        <w:pStyle w:val="af"/>
        <w:spacing w:line="360" w:lineRule="auto"/>
        <w:rPr>
          <w:rFonts w:ascii="Times New Roman" w:hAnsi="Times New Roman"/>
          <w:b/>
          <w:sz w:val="24"/>
          <w:szCs w:val="24"/>
        </w:rPr>
      </w:pPr>
      <w:r w:rsidRPr="00E3329D">
        <w:rPr>
          <w:rFonts w:ascii="Times New Roman" w:hAnsi="Times New Roman"/>
          <w:b/>
          <w:sz w:val="24"/>
          <w:szCs w:val="24"/>
        </w:rPr>
        <w:t xml:space="preserve">       Культурно-исторический подход</w:t>
      </w:r>
      <w:r w:rsidRPr="00E3329D">
        <w:rPr>
          <w:rFonts w:ascii="Times New Roman" w:hAnsi="Times New Roman"/>
          <w:sz w:val="24"/>
          <w:szCs w:val="24"/>
        </w:rPr>
        <w:t xml:space="preserve"> (Л.С. Выготский) к развитию психики ребенка.</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b/>
          <w:sz w:val="24"/>
          <w:szCs w:val="24"/>
        </w:rPr>
        <w:t xml:space="preserve">        Основные принципы данного подхода: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принцип активности, инициативности и субъектности в развитии ребенка. </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учет зоны ближайшего развития </w:t>
      </w:r>
      <w:r w:rsidRPr="00E3329D">
        <w:rPr>
          <w:rFonts w:ascii="Times New Roman" w:eastAsia="Times New Roman" w:hAnsi="Times New Roman"/>
          <w:i/>
          <w:iCs/>
          <w:sz w:val="24"/>
          <w:szCs w:val="24"/>
        </w:rPr>
        <w:t>(сегодняшняя зона ближайшего развития завтра станет для ребенка уровнем его актуального развития).</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среда  является источником развития</w:t>
      </w:r>
      <w:r w:rsidR="002F18F5">
        <w:rPr>
          <w:rFonts w:ascii="Times New Roman" w:eastAsia="Times New Roman" w:hAnsi="Times New Roman"/>
          <w:sz w:val="24"/>
          <w:szCs w:val="24"/>
        </w:rPr>
        <w:t xml:space="preserve"> </w:t>
      </w:r>
      <w:r w:rsidRPr="00E3329D">
        <w:rPr>
          <w:rFonts w:ascii="Times New Roman" w:eastAsia="Times New Roman" w:hAnsi="Times New Roman"/>
          <w:sz w:val="24"/>
          <w:szCs w:val="24"/>
        </w:rPr>
        <w:t xml:space="preserve">ребенка </w:t>
      </w:r>
      <w:r w:rsidRPr="00E3329D">
        <w:rPr>
          <w:rFonts w:ascii="Times New Roman" w:eastAsia="Times New Roman" w:hAnsi="Times New Roman"/>
          <w:i/>
          <w:iCs/>
          <w:sz w:val="24"/>
          <w:szCs w:val="24"/>
        </w:rPr>
        <w:t xml:space="preserve">(одно и то же средовое воздействие по-разному сказывается на детях разного возраста в силу их различных возрастных особенностей). </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в качестве основных условий полноценного развития ребенка выступают: общение между ребенком и взрослым и нормальное развитие(созревание и функционирование) нервной системы ребенка.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b/>
          <w:sz w:val="24"/>
          <w:szCs w:val="24"/>
        </w:rPr>
        <w:lastRenderedPageBreak/>
        <w:t xml:space="preserve">        Личностно - ориентированный  подход</w:t>
      </w:r>
      <w:r w:rsidRPr="00E3329D">
        <w:rPr>
          <w:rFonts w:ascii="Times New Roman" w:eastAsia="Times New Roman" w:hAnsi="Times New Roman"/>
          <w:sz w:val="24"/>
          <w:szCs w:val="24"/>
        </w:rPr>
        <w:t xml:space="preserve"> (Л.С.Выготский, А.Н.Леонтьев, Л.И.Божович, Д.Б.Эльконин, А.В.Запорожец) к проблеме развития психики ребенка.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В дошкольном возрасте деятельность мотивируется в основном непосредственными мотивами. </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b/>
          <w:sz w:val="24"/>
          <w:szCs w:val="24"/>
        </w:rPr>
        <w:t xml:space="preserve">      Основные принципы данного подхода: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Принцип активности, инициативности и субъектности в развитии ребенка. </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Принцип ведущей роли личностного развития по отношению к интеллектуальному и физическому. </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Принцип уникальности и самоценности развития ребенка в дошкольном детстве. </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Принцип амплификации развития в противоположность принципу интенсификации – содействие  превращению деятельности ребенка, заданной взрослым (ребенок – объект) в самодеятельность (ребенок-субъект).</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b/>
          <w:sz w:val="24"/>
          <w:szCs w:val="24"/>
        </w:rPr>
        <w:t xml:space="preserve">      Системно - деятельностный подход</w:t>
      </w:r>
      <w:r w:rsidRPr="00E3329D">
        <w:rPr>
          <w:rFonts w:ascii="Times New Roman" w:eastAsia="Times New Roman" w:hAnsi="Times New Roman"/>
          <w:sz w:val="24"/>
          <w:szCs w:val="24"/>
        </w:rPr>
        <w:t xml:space="preserve"> (А.Н.Леонтьев, Д.Б.Эльконин, А.В.Запорожец, В.В.Давыдов)  к проблеме развития психики ребенка.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Деятельность рассматривается как движущая сила психического развития.</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b/>
          <w:sz w:val="24"/>
          <w:szCs w:val="24"/>
        </w:rPr>
        <w:t>Основные принципы данного подхода: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iCs/>
          <w:sz w:val="24"/>
          <w:szCs w:val="24"/>
        </w:rPr>
        <w:t xml:space="preserve">Принцип активности, инициативности и субъектности в развитии ребенка. </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iCs/>
          <w:sz w:val="24"/>
          <w:szCs w:val="24"/>
        </w:rPr>
        <w:t>Принцип амплификации развития.</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b/>
          <w:sz w:val="24"/>
          <w:szCs w:val="24"/>
        </w:rPr>
        <w:t xml:space="preserve">      Исходя из концептуальных положений</w:t>
      </w:r>
      <w:r w:rsidRPr="00E3329D">
        <w:rPr>
          <w:rFonts w:ascii="Times New Roman" w:eastAsia="Times New Roman" w:hAnsi="Times New Roman"/>
          <w:sz w:val="24"/>
          <w:szCs w:val="24"/>
        </w:rPr>
        <w:t xml:space="preserve"> культурно – исторической теории Л.С. Выготского и отечественной научной психолого-педагогической школы о закономерностях развития ребенка в дошкольном возрасте, содержание Программы обеспечивает в целом:</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сохранение и укрепление здоровья воспитанников;</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формирование  у детей адекватной  картины мира;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интеграцию личности воспитанника в национальную, российскую и мировую культуру;</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lastRenderedPageBreak/>
        <w:t>- формирование  основ социальной и жизненной адаптации ребенка;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развитие позитивного эмоционального отношения к окружающей среде, практической и духовной деятельности человека;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развитие потребности в реализации творческих способностей.</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eastAsia="Times New Roman" w:hAnsi="Times New Roman"/>
          <w:sz w:val="24"/>
          <w:szCs w:val="24"/>
        </w:rPr>
        <w:t xml:space="preserve">      В Рабочей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на разных этапах ее реализации.</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b/>
          <w:sz w:val="24"/>
          <w:szCs w:val="24"/>
        </w:rPr>
        <w:t xml:space="preserve">      Общепедагогические принципы </w:t>
      </w:r>
      <w:r w:rsidRPr="00E3329D">
        <w:rPr>
          <w:rFonts w:ascii="Times New Roman" w:hAnsi="Times New Roman"/>
          <w:sz w:val="24"/>
          <w:szCs w:val="24"/>
        </w:rPr>
        <w:t>обусловленные единством образовательного пространства Организации:</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культуросообразности: </w:t>
      </w:r>
      <w:r w:rsidRPr="00E3329D">
        <w:rPr>
          <w:rFonts w:ascii="Times New Roman" w:hAnsi="Times New Roman"/>
          <w:sz w:val="24"/>
          <w:szCs w:val="24"/>
        </w:rPr>
        <w:t>пост</w:t>
      </w:r>
      <w:r w:rsidRPr="00E3329D">
        <w:rPr>
          <w:rFonts w:ascii="Times New Roman" w:hAnsi="Times New Roman"/>
          <w:sz w:val="24"/>
          <w:szCs w:val="24"/>
        </w:rPr>
        <w:softHyphen/>
        <w:t>роение и/или корректировка универ</w:t>
      </w:r>
      <w:r w:rsidRPr="00E3329D">
        <w:rPr>
          <w:rFonts w:ascii="Times New Roman" w:hAnsi="Times New Roman"/>
          <w:sz w:val="24"/>
          <w:szCs w:val="24"/>
        </w:rPr>
        <w:softHyphen/>
        <w:t>сального эстетического содержания программы с учётом региональных культурных традиций;</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Fonts w:ascii="Times New Roman" w:hAnsi="Times New Roman"/>
          <w:i/>
          <w:sz w:val="24"/>
          <w:szCs w:val="24"/>
        </w:rPr>
        <w:t>сезонности:</w:t>
      </w:r>
      <w:r w:rsidRPr="00E3329D">
        <w:rPr>
          <w:rFonts w:ascii="Times New Roman" w:hAnsi="Times New Roman"/>
          <w:sz w:val="24"/>
          <w:szCs w:val="24"/>
        </w:rPr>
        <w:t xml:space="preserve"> построение и/или корректировка познавательного содержания программы с учетом природных и климатических особенностей данной местности в данный момент;</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систематичности и после</w:t>
      </w:r>
      <w:r w:rsidRPr="00E3329D">
        <w:rPr>
          <w:rStyle w:val="af7"/>
          <w:rFonts w:ascii="Times New Roman" w:hAnsi="Times New Roman"/>
          <w:sz w:val="24"/>
          <w:szCs w:val="24"/>
        </w:rPr>
        <w:softHyphen/>
        <w:t xml:space="preserve">довательности: </w:t>
      </w:r>
      <w:r w:rsidRPr="00E3329D">
        <w:rPr>
          <w:rFonts w:ascii="Times New Roman" w:hAnsi="Times New Roman"/>
          <w:sz w:val="24"/>
          <w:szCs w:val="24"/>
        </w:rPr>
        <w:t>постановка и/или корректировка задач эстетического воспитания и развития детей в логи</w:t>
      </w:r>
      <w:r w:rsidRPr="00E3329D">
        <w:rPr>
          <w:rFonts w:ascii="Times New Roman" w:hAnsi="Times New Roman"/>
          <w:sz w:val="24"/>
          <w:szCs w:val="24"/>
        </w:rPr>
        <w:softHyphen/>
        <w:t>ке «от простого к сложному», «от близкого к далёкому», «от хорошо из</w:t>
      </w:r>
      <w:r w:rsidRPr="00E3329D">
        <w:rPr>
          <w:rFonts w:ascii="Times New Roman" w:hAnsi="Times New Roman"/>
          <w:sz w:val="24"/>
          <w:szCs w:val="24"/>
        </w:rPr>
        <w:softHyphen/>
        <w:t>вестного к малоизвестному и незна</w:t>
      </w:r>
      <w:r w:rsidRPr="00E3329D">
        <w:rPr>
          <w:rFonts w:ascii="Times New Roman" w:hAnsi="Times New Roman"/>
          <w:sz w:val="24"/>
          <w:szCs w:val="24"/>
        </w:rPr>
        <w:softHyphen/>
        <w:t>комому»;</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цикличности: </w:t>
      </w:r>
      <w:r w:rsidRPr="00E3329D">
        <w:rPr>
          <w:rFonts w:ascii="Times New Roman" w:hAnsi="Times New Roman"/>
          <w:sz w:val="24"/>
          <w:szCs w:val="24"/>
        </w:rPr>
        <w:t>построение и/или корректировка содержания программы с постепенным усложне</w:t>
      </w:r>
      <w:r w:rsidRPr="00E3329D">
        <w:rPr>
          <w:rFonts w:ascii="Times New Roman" w:hAnsi="Times New Roman"/>
          <w:sz w:val="24"/>
          <w:szCs w:val="24"/>
        </w:rPr>
        <w:softHyphen/>
        <w:t>ние и расширением от возраста к воз</w:t>
      </w:r>
      <w:r w:rsidRPr="00E3329D">
        <w:rPr>
          <w:rFonts w:ascii="Times New Roman" w:hAnsi="Times New Roman"/>
          <w:sz w:val="24"/>
          <w:szCs w:val="24"/>
        </w:rPr>
        <w:softHyphen/>
        <w:t>расту;</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оптимизации и гуманизации </w:t>
      </w:r>
      <w:r w:rsidRPr="00E3329D">
        <w:rPr>
          <w:rFonts w:ascii="Times New Roman" w:hAnsi="Times New Roman"/>
          <w:sz w:val="24"/>
          <w:szCs w:val="24"/>
        </w:rPr>
        <w:t>учебно-воспитательного процесса;</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развивающего характера </w:t>
      </w:r>
      <w:r w:rsidRPr="00E3329D">
        <w:rPr>
          <w:rFonts w:ascii="Times New Roman" w:hAnsi="Times New Roman"/>
          <w:sz w:val="24"/>
          <w:szCs w:val="24"/>
        </w:rPr>
        <w:t>ху</w:t>
      </w:r>
      <w:r w:rsidRPr="00E3329D">
        <w:rPr>
          <w:rFonts w:ascii="Times New Roman" w:hAnsi="Times New Roman"/>
          <w:sz w:val="24"/>
          <w:szCs w:val="24"/>
        </w:rPr>
        <w:softHyphen/>
        <w:t>дожественного образования;</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природосообразности: </w:t>
      </w:r>
      <w:r w:rsidRPr="00E3329D">
        <w:rPr>
          <w:rFonts w:ascii="Times New Roman" w:hAnsi="Times New Roman"/>
          <w:sz w:val="24"/>
          <w:szCs w:val="24"/>
        </w:rPr>
        <w:t>пос</w:t>
      </w:r>
      <w:r w:rsidRPr="00E3329D">
        <w:rPr>
          <w:rFonts w:ascii="Times New Roman" w:hAnsi="Times New Roman"/>
          <w:sz w:val="24"/>
          <w:szCs w:val="24"/>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E3329D">
        <w:rPr>
          <w:rFonts w:ascii="Times New Roman" w:hAnsi="Times New Roman"/>
          <w:sz w:val="24"/>
          <w:szCs w:val="24"/>
        </w:rPr>
        <w:softHyphen/>
        <w:t>дуальных способностей;</w:t>
      </w:r>
    </w:p>
    <w:p w:rsidR="00CE1839" w:rsidRPr="00E3329D" w:rsidRDefault="00CE1839" w:rsidP="00CE1839">
      <w:pPr>
        <w:pStyle w:val="af"/>
        <w:spacing w:line="360" w:lineRule="auto"/>
        <w:rPr>
          <w:rFonts w:ascii="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интереса: </w:t>
      </w:r>
      <w:r w:rsidRPr="00E3329D">
        <w:rPr>
          <w:rFonts w:ascii="Times New Roman" w:hAnsi="Times New Roman"/>
          <w:sz w:val="24"/>
          <w:szCs w:val="24"/>
        </w:rPr>
        <w:t>построение и/или корректировка программы с опорой на интересы отдельных детей и детс</w:t>
      </w:r>
      <w:r w:rsidRPr="00E3329D">
        <w:rPr>
          <w:rFonts w:ascii="Times New Roman" w:hAnsi="Times New Roman"/>
          <w:sz w:val="24"/>
          <w:szCs w:val="24"/>
        </w:rPr>
        <w:softHyphen/>
        <w:t>кого сообщества (группы детей) в це</w:t>
      </w:r>
      <w:r w:rsidRPr="00E3329D">
        <w:rPr>
          <w:rFonts w:ascii="Times New Roman" w:hAnsi="Times New Roman"/>
          <w:sz w:val="24"/>
          <w:szCs w:val="24"/>
        </w:rPr>
        <w:softHyphen/>
        <w:t>лом.</w:t>
      </w:r>
    </w:p>
    <w:p w:rsidR="00CE1839" w:rsidRPr="002F18F5" w:rsidRDefault="00CE1839" w:rsidP="00CE1839">
      <w:pPr>
        <w:pStyle w:val="af"/>
        <w:spacing w:line="360" w:lineRule="auto"/>
        <w:rPr>
          <w:rFonts w:ascii="Times New Roman" w:hAnsi="Times New Roman" w:cs="Times New Roman"/>
          <w:sz w:val="24"/>
          <w:szCs w:val="24"/>
        </w:rPr>
      </w:pPr>
      <w:r w:rsidRPr="00E3329D">
        <w:rPr>
          <w:rStyle w:val="af1"/>
          <w:sz w:val="24"/>
          <w:szCs w:val="24"/>
        </w:rPr>
        <w:t xml:space="preserve">     </w:t>
      </w:r>
      <w:r w:rsidRPr="002F18F5">
        <w:rPr>
          <w:rStyle w:val="af1"/>
          <w:rFonts w:ascii="Times New Roman" w:hAnsi="Times New Roman" w:cs="Times New Roman"/>
          <w:sz w:val="24"/>
          <w:szCs w:val="24"/>
        </w:rPr>
        <w:t>Специфические принципы</w:t>
      </w:r>
      <w:r w:rsidRPr="002F18F5">
        <w:rPr>
          <w:rFonts w:ascii="Times New Roman" w:hAnsi="Times New Roman" w:cs="Times New Roman"/>
          <w:sz w:val="24"/>
          <w:szCs w:val="24"/>
        </w:rPr>
        <w:t xml:space="preserve"> обусловлены особенностями художественно-эстетической деятельности:</w:t>
      </w:r>
    </w:p>
    <w:p w:rsidR="00CE1839" w:rsidRPr="002F18F5" w:rsidRDefault="00CE1839" w:rsidP="00CE1839">
      <w:pPr>
        <w:pStyle w:val="af"/>
        <w:spacing w:line="360" w:lineRule="auto"/>
        <w:rPr>
          <w:rFonts w:ascii="Times New Roman" w:hAnsi="Times New Roman" w:cs="Times New Roman"/>
          <w:sz w:val="24"/>
          <w:szCs w:val="24"/>
        </w:rPr>
      </w:pPr>
      <w:r w:rsidRPr="002F18F5">
        <w:rPr>
          <w:rFonts w:ascii="Times New Roman" w:hAnsi="Times New Roman" w:cs="Times New Roman"/>
          <w:sz w:val="24"/>
          <w:szCs w:val="24"/>
        </w:rPr>
        <w:t xml:space="preserve">Принцип </w:t>
      </w:r>
      <w:r w:rsidRPr="002F18F5">
        <w:rPr>
          <w:rStyle w:val="af7"/>
          <w:rFonts w:ascii="Times New Roman" w:hAnsi="Times New Roman" w:cs="Times New Roman"/>
          <w:sz w:val="24"/>
          <w:szCs w:val="24"/>
        </w:rPr>
        <w:t xml:space="preserve">культурного обогащения </w:t>
      </w:r>
      <w:r w:rsidRPr="002F18F5">
        <w:rPr>
          <w:rFonts w:ascii="Times New Roman" w:hAnsi="Times New Roman" w:cs="Times New Roman"/>
          <w:sz w:val="24"/>
          <w:szCs w:val="24"/>
        </w:rPr>
        <w:t>(амплификации) содержания познавательно-речевого  развития, в соответ</w:t>
      </w:r>
      <w:r w:rsidRPr="002F18F5">
        <w:rPr>
          <w:rFonts w:ascii="Times New Roman" w:hAnsi="Times New Roman" w:cs="Times New Roman"/>
          <w:sz w:val="24"/>
          <w:szCs w:val="24"/>
        </w:rPr>
        <w:softHyphen/>
        <w:t>ствии с особенностями познаватель</w:t>
      </w:r>
      <w:r w:rsidRPr="002F18F5">
        <w:rPr>
          <w:rFonts w:ascii="Times New Roman" w:hAnsi="Times New Roman" w:cs="Times New Roman"/>
          <w:sz w:val="24"/>
          <w:szCs w:val="24"/>
        </w:rPr>
        <w:softHyphen/>
        <w:t>ного развития детей разных возрас</w:t>
      </w:r>
      <w:r w:rsidRPr="002F18F5">
        <w:rPr>
          <w:rFonts w:ascii="Times New Roman" w:hAnsi="Times New Roman" w:cs="Times New Roman"/>
          <w:sz w:val="24"/>
          <w:szCs w:val="24"/>
        </w:rPr>
        <w:softHyphen/>
        <w:t>тов;</w:t>
      </w:r>
    </w:p>
    <w:p w:rsidR="00CE1839" w:rsidRPr="002F18F5" w:rsidRDefault="00CE1839" w:rsidP="00CE1839">
      <w:pPr>
        <w:pStyle w:val="af"/>
        <w:spacing w:line="360" w:lineRule="auto"/>
        <w:rPr>
          <w:rFonts w:ascii="Times New Roman" w:eastAsia="Times New Roman" w:hAnsi="Times New Roman" w:cs="Times New Roman"/>
          <w:sz w:val="24"/>
          <w:szCs w:val="24"/>
        </w:rPr>
      </w:pPr>
      <w:r w:rsidRPr="002F18F5">
        <w:rPr>
          <w:rFonts w:ascii="Times New Roman" w:hAnsi="Times New Roman" w:cs="Times New Roman"/>
          <w:sz w:val="24"/>
          <w:szCs w:val="24"/>
        </w:rPr>
        <w:t xml:space="preserve">принцип </w:t>
      </w:r>
      <w:r w:rsidRPr="002F18F5">
        <w:rPr>
          <w:rStyle w:val="af7"/>
          <w:rFonts w:ascii="Times New Roman" w:hAnsi="Times New Roman" w:cs="Times New Roman"/>
          <w:sz w:val="24"/>
          <w:szCs w:val="24"/>
        </w:rPr>
        <w:t xml:space="preserve">естественной радости </w:t>
      </w:r>
      <w:r w:rsidRPr="002F18F5">
        <w:rPr>
          <w:rFonts w:ascii="Times New Roman" w:hAnsi="Times New Roman" w:cs="Times New Roman"/>
          <w:sz w:val="24"/>
          <w:szCs w:val="24"/>
        </w:rPr>
        <w:t>(ра</w:t>
      </w:r>
      <w:r w:rsidRPr="002F18F5">
        <w:rPr>
          <w:rFonts w:ascii="Times New Roman" w:hAnsi="Times New Roman" w:cs="Times New Roman"/>
          <w:sz w:val="24"/>
          <w:szCs w:val="24"/>
        </w:rPr>
        <w:softHyphen/>
        <w:t>дости эстетического восприятия, чувствования и деяния, сохранение непосредственности эстетических ре</w:t>
      </w:r>
      <w:r w:rsidRPr="002F18F5">
        <w:rPr>
          <w:rFonts w:ascii="Times New Roman" w:hAnsi="Times New Roman" w:cs="Times New Roman"/>
          <w:sz w:val="24"/>
          <w:szCs w:val="24"/>
        </w:rPr>
        <w:softHyphen/>
        <w:t>акций, эмоциональной открытости).</w:t>
      </w:r>
    </w:p>
    <w:p w:rsidR="00CE1839" w:rsidRPr="002F18F5" w:rsidRDefault="00CE1839" w:rsidP="00CE1839">
      <w:pPr>
        <w:pStyle w:val="af"/>
        <w:spacing w:line="360" w:lineRule="auto"/>
        <w:rPr>
          <w:rFonts w:ascii="Times New Roman" w:eastAsia="Times New Roman" w:hAnsi="Times New Roman" w:cs="Times New Roman"/>
          <w:sz w:val="24"/>
          <w:szCs w:val="24"/>
        </w:rPr>
      </w:pPr>
      <w:r w:rsidRPr="002F18F5">
        <w:rPr>
          <w:rFonts w:ascii="Times New Roman" w:hAnsi="Times New Roman" w:cs="Times New Roman"/>
          <w:sz w:val="24"/>
          <w:szCs w:val="24"/>
        </w:rPr>
        <w:lastRenderedPageBreak/>
        <w:t xml:space="preserve">принцип </w:t>
      </w:r>
      <w:r w:rsidRPr="002F18F5">
        <w:rPr>
          <w:rStyle w:val="af7"/>
          <w:rFonts w:ascii="Times New Roman" w:hAnsi="Times New Roman" w:cs="Times New Roman"/>
          <w:sz w:val="24"/>
          <w:szCs w:val="24"/>
        </w:rPr>
        <w:t xml:space="preserve">эстетизации </w:t>
      </w:r>
      <w:r w:rsidRPr="002F18F5">
        <w:rPr>
          <w:rFonts w:ascii="Times New Roman" w:hAnsi="Times New Roman" w:cs="Times New Roman"/>
          <w:sz w:val="24"/>
          <w:szCs w:val="24"/>
        </w:rPr>
        <w:t>предметно-развивающей среды и быта в целом;</w:t>
      </w:r>
    </w:p>
    <w:p w:rsidR="00CE1839" w:rsidRPr="002F18F5" w:rsidRDefault="00CE1839" w:rsidP="00CE1839">
      <w:pPr>
        <w:pStyle w:val="af"/>
        <w:spacing w:line="360" w:lineRule="auto"/>
        <w:rPr>
          <w:rFonts w:ascii="Times New Roman" w:eastAsia="Times New Roman" w:hAnsi="Times New Roman" w:cs="Times New Roman"/>
          <w:sz w:val="24"/>
          <w:szCs w:val="24"/>
        </w:rPr>
      </w:pPr>
      <w:r w:rsidRPr="002F18F5">
        <w:rPr>
          <w:rFonts w:ascii="Times New Roman" w:hAnsi="Times New Roman" w:cs="Times New Roman"/>
          <w:sz w:val="24"/>
          <w:szCs w:val="24"/>
        </w:rPr>
        <w:t xml:space="preserve">принцип </w:t>
      </w:r>
      <w:r w:rsidRPr="002F18F5">
        <w:rPr>
          <w:rStyle w:val="af7"/>
          <w:rFonts w:ascii="Times New Roman" w:hAnsi="Times New Roman" w:cs="Times New Roman"/>
          <w:sz w:val="24"/>
          <w:szCs w:val="24"/>
        </w:rPr>
        <w:t xml:space="preserve">взаимосвязи продуктивной деятельности </w:t>
      </w:r>
      <w:r w:rsidRPr="002F18F5">
        <w:rPr>
          <w:rFonts w:ascii="Times New Roman" w:hAnsi="Times New Roman" w:cs="Times New Roman"/>
          <w:sz w:val="24"/>
          <w:szCs w:val="24"/>
        </w:rPr>
        <w:t>с другими видами детской активности;</w:t>
      </w:r>
    </w:p>
    <w:p w:rsidR="00CE1839" w:rsidRPr="00E3329D" w:rsidRDefault="00CE1839" w:rsidP="00CE1839">
      <w:pPr>
        <w:pStyle w:val="af"/>
        <w:spacing w:line="360" w:lineRule="auto"/>
        <w:rPr>
          <w:rFonts w:ascii="Times New Roman" w:eastAsia="Times New Roman" w:hAnsi="Times New Roman"/>
          <w:sz w:val="24"/>
          <w:szCs w:val="24"/>
        </w:rPr>
      </w:pPr>
      <w:r w:rsidRPr="002F18F5">
        <w:rPr>
          <w:rFonts w:ascii="Times New Roman" w:hAnsi="Times New Roman" w:cs="Times New Roman"/>
          <w:sz w:val="24"/>
          <w:szCs w:val="24"/>
        </w:rPr>
        <w:t xml:space="preserve">принцип </w:t>
      </w:r>
      <w:r w:rsidRPr="002F18F5">
        <w:rPr>
          <w:rStyle w:val="af7"/>
          <w:rFonts w:ascii="Times New Roman" w:hAnsi="Times New Roman" w:cs="Times New Roman"/>
          <w:sz w:val="24"/>
          <w:szCs w:val="24"/>
        </w:rPr>
        <w:t xml:space="preserve">эстетического ориентира </w:t>
      </w:r>
      <w:r w:rsidRPr="002F18F5">
        <w:rPr>
          <w:rFonts w:ascii="Times New Roman" w:hAnsi="Times New Roman" w:cs="Times New Roman"/>
          <w:sz w:val="24"/>
          <w:szCs w:val="24"/>
        </w:rPr>
        <w:t>на общечеловеческие</w:t>
      </w:r>
      <w:r w:rsidRPr="00E3329D">
        <w:rPr>
          <w:rFonts w:ascii="Times New Roman" w:hAnsi="Times New Roman"/>
          <w:sz w:val="24"/>
          <w:szCs w:val="24"/>
        </w:rPr>
        <w:t xml:space="preserve"> ценности (вос</w:t>
      </w:r>
      <w:r w:rsidRPr="00E3329D">
        <w:rPr>
          <w:rFonts w:ascii="Times New Roman" w:hAnsi="Times New Roman"/>
          <w:sz w:val="24"/>
          <w:szCs w:val="24"/>
        </w:rPr>
        <w:softHyphen/>
        <w:t>питание человека думающего, чувствующего, созидающего, рефлек</w:t>
      </w:r>
      <w:r w:rsidRPr="00E3329D">
        <w:rPr>
          <w:rFonts w:ascii="Times New Roman" w:hAnsi="Times New Roman"/>
          <w:sz w:val="24"/>
          <w:szCs w:val="24"/>
        </w:rPr>
        <w:softHyphen/>
        <w:t>тирующего);</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обогащения </w:t>
      </w:r>
      <w:r w:rsidRPr="00E3329D">
        <w:rPr>
          <w:rFonts w:ascii="Times New Roman" w:hAnsi="Times New Roman"/>
          <w:sz w:val="24"/>
          <w:szCs w:val="24"/>
        </w:rPr>
        <w:t>сенсорно-чувственного опыта;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интеграции </w:t>
      </w:r>
      <w:r w:rsidRPr="00E3329D">
        <w:rPr>
          <w:rFonts w:ascii="Times New Roman" w:hAnsi="Times New Roman"/>
          <w:sz w:val="24"/>
          <w:szCs w:val="24"/>
        </w:rPr>
        <w:t>различных ви</w:t>
      </w:r>
      <w:r w:rsidRPr="00E3329D">
        <w:rPr>
          <w:rFonts w:ascii="Times New Roman" w:hAnsi="Times New Roman"/>
          <w:sz w:val="24"/>
          <w:szCs w:val="24"/>
        </w:rPr>
        <w:softHyphen/>
        <w:t>дов изобразительного искусства и ху</w:t>
      </w:r>
      <w:r w:rsidRPr="00E3329D">
        <w:rPr>
          <w:rFonts w:ascii="Times New Roman" w:hAnsi="Times New Roman"/>
          <w:sz w:val="24"/>
          <w:szCs w:val="24"/>
        </w:rPr>
        <w:softHyphen/>
        <w:t>дожественной деятельности;</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взаимосвязи </w:t>
      </w:r>
      <w:r w:rsidRPr="00E3329D">
        <w:rPr>
          <w:rFonts w:ascii="Times New Roman" w:hAnsi="Times New Roman"/>
          <w:sz w:val="24"/>
          <w:szCs w:val="24"/>
        </w:rPr>
        <w:t xml:space="preserve">обобщённых </w:t>
      </w:r>
      <w:r w:rsidRPr="00E3329D">
        <w:rPr>
          <w:rStyle w:val="af7"/>
          <w:rFonts w:ascii="Times New Roman" w:hAnsi="Times New Roman"/>
          <w:sz w:val="24"/>
          <w:szCs w:val="24"/>
        </w:rPr>
        <w:t xml:space="preserve">представлений </w:t>
      </w:r>
      <w:r w:rsidRPr="00E3329D">
        <w:rPr>
          <w:rFonts w:ascii="Times New Roman" w:hAnsi="Times New Roman"/>
          <w:sz w:val="24"/>
          <w:szCs w:val="24"/>
        </w:rPr>
        <w:t xml:space="preserve">и обобщённых </w:t>
      </w:r>
      <w:r w:rsidRPr="00E3329D">
        <w:rPr>
          <w:rStyle w:val="af7"/>
          <w:rFonts w:ascii="Times New Roman" w:hAnsi="Times New Roman"/>
          <w:sz w:val="24"/>
          <w:szCs w:val="24"/>
        </w:rPr>
        <w:t>спосо</w:t>
      </w:r>
      <w:r w:rsidRPr="00E3329D">
        <w:rPr>
          <w:rStyle w:val="af7"/>
          <w:rFonts w:ascii="Times New Roman" w:hAnsi="Times New Roman"/>
          <w:sz w:val="24"/>
          <w:szCs w:val="24"/>
        </w:rPr>
        <w:softHyphen/>
        <w:t xml:space="preserve">бов </w:t>
      </w:r>
      <w:r w:rsidRPr="00E3329D">
        <w:rPr>
          <w:rFonts w:ascii="Times New Roman" w:hAnsi="Times New Roman"/>
          <w:sz w:val="24"/>
          <w:szCs w:val="24"/>
        </w:rPr>
        <w:t>действий, направленных на созда</w:t>
      </w:r>
      <w:r w:rsidRPr="00E3329D">
        <w:rPr>
          <w:rFonts w:ascii="Times New Roman" w:hAnsi="Times New Roman"/>
          <w:sz w:val="24"/>
          <w:szCs w:val="24"/>
        </w:rPr>
        <w:softHyphen/>
        <w:t>ние выразительного художественного образа;</w:t>
      </w:r>
    </w:p>
    <w:p w:rsidR="00CE1839" w:rsidRPr="00E3329D" w:rsidRDefault="00CE1839" w:rsidP="00CE1839">
      <w:pPr>
        <w:pStyle w:val="af"/>
        <w:spacing w:line="360" w:lineRule="auto"/>
        <w:rPr>
          <w:rFonts w:ascii="Times New Roman" w:eastAsia="Times New Roman" w:hAnsi="Times New Roman"/>
          <w:sz w:val="24"/>
          <w:szCs w:val="24"/>
        </w:rPr>
      </w:pPr>
      <w:r w:rsidRPr="00E3329D">
        <w:rPr>
          <w:rFonts w:ascii="Times New Roman" w:hAnsi="Times New Roman"/>
          <w:sz w:val="24"/>
          <w:szCs w:val="24"/>
        </w:rPr>
        <w:t xml:space="preserve">принцип </w:t>
      </w:r>
      <w:r w:rsidRPr="00E3329D">
        <w:rPr>
          <w:rStyle w:val="af7"/>
          <w:rFonts w:ascii="Times New Roman" w:hAnsi="Times New Roman"/>
          <w:sz w:val="24"/>
          <w:szCs w:val="24"/>
        </w:rPr>
        <w:t xml:space="preserve">организации </w:t>
      </w:r>
      <w:r w:rsidRPr="00E3329D">
        <w:rPr>
          <w:rFonts w:ascii="Times New Roman" w:hAnsi="Times New Roman"/>
          <w:sz w:val="24"/>
          <w:szCs w:val="24"/>
        </w:rPr>
        <w:t xml:space="preserve">тематического </w:t>
      </w:r>
      <w:r w:rsidRPr="00E3329D">
        <w:rPr>
          <w:rStyle w:val="af7"/>
          <w:rFonts w:ascii="Times New Roman" w:hAnsi="Times New Roman"/>
          <w:sz w:val="24"/>
          <w:szCs w:val="24"/>
        </w:rPr>
        <w:t xml:space="preserve">пространства </w:t>
      </w:r>
      <w:r w:rsidRPr="00E3329D">
        <w:rPr>
          <w:rFonts w:ascii="Times New Roman" w:hAnsi="Times New Roman"/>
          <w:sz w:val="24"/>
          <w:szCs w:val="24"/>
        </w:rPr>
        <w:t>(информационного по</w:t>
      </w:r>
      <w:r w:rsidRPr="00E3329D">
        <w:rPr>
          <w:rFonts w:ascii="Times New Roman" w:hAnsi="Times New Roman"/>
          <w:sz w:val="24"/>
          <w:szCs w:val="24"/>
        </w:rPr>
        <w:softHyphen/>
        <w:t>ля) - основы для развития образных представлений.</w:t>
      </w:r>
    </w:p>
    <w:p w:rsidR="00CE1839" w:rsidRDefault="00CE1839" w:rsidP="00CE1839">
      <w:pPr>
        <w:pStyle w:val="af"/>
        <w:spacing w:line="360" w:lineRule="auto"/>
        <w:rPr>
          <w:rFonts w:ascii="Times New Roman" w:hAnsi="Times New Roman"/>
          <w:sz w:val="24"/>
          <w:szCs w:val="24"/>
        </w:rPr>
      </w:pPr>
      <w:r w:rsidRPr="00E3329D">
        <w:rPr>
          <w:rFonts w:ascii="Times New Roman" w:hAnsi="Times New Roman"/>
          <w:b/>
          <w:sz w:val="24"/>
          <w:szCs w:val="24"/>
        </w:rPr>
        <w:t xml:space="preserve">      Деятельностный подход</w:t>
      </w:r>
      <w:r w:rsidRPr="00E3329D">
        <w:rPr>
          <w:rFonts w:ascii="Times New Roman" w:hAnsi="Times New Roman"/>
          <w:sz w:val="24"/>
          <w:szCs w:val="24"/>
        </w:rPr>
        <w:t xml:space="preserve"> по программе «Севярячок», «Любознательный Югорка»(примененный к Оймяконскому району)  подразумевает и   формирование эстетического отношения. Эстетическое отношение наиболее успешно формируется тогда, кода ребенок активно воссоздает художественные образы в своем изображении при восприятии произведений искусства, одновременном в нем участия в доступных ему формах художественной самостоятельной деятельности.  На основе этого можно определить путь формирования эстетического отношения у детей подготовительной к школе группы: от организации творческой художественной деятельности средствам изобразительного  декоративно - прикладного искусства через включение эстетического опыта в более широкий эмоциональный и смысловой контекст к формированию эстетического отношения к окружающему миру.</w:t>
      </w:r>
    </w:p>
    <w:p w:rsidR="00CE1839" w:rsidRDefault="00CE1839" w:rsidP="00E75FB2">
      <w:pPr>
        <w:pStyle w:val="af"/>
        <w:spacing w:line="360" w:lineRule="auto"/>
        <w:jc w:val="center"/>
        <w:rPr>
          <w:rFonts w:ascii="Times New Roman" w:hAnsi="Times New Roman"/>
          <w:sz w:val="24"/>
          <w:szCs w:val="24"/>
        </w:rPr>
      </w:pPr>
    </w:p>
    <w:p w:rsidR="00CE1839" w:rsidRPr="00E75FB2" w:rsidRDefault="00DF7405" w:rsidP="00E75FB2">
      <w:pPr>
        <w:ind w:firstLine="709"/>
        <w:jc w:val="center"/>
        <w:rPr>
          <w:rFonts w:ascii="Times New Roman" w:hAnsi="Times New Roman" w:cs="Times New Roman"/>
          <w:b/>
          <w:bCs/>
          <w:color w:val="000000"/>
          <w:sz w:val="24"/>
          <w:szCs w:val="24"/>
          <w:u w:val="single"/>
        </w:rPr>
      </w:pPr>
      <w:r w:rsidRPr="00E75FB2">
        <w:rPr>
          <w:rFonts w:ascii="Times New Roman" w:hAnsi="Times New Roman" w:cs="Times New Roman"/>
          <w:b/>
          <w:sz w:val="24"/>
          <w:szCs w:val="24"/>
          <w:u w:val="single"/>
        </w:rPr>
        <w:t xml:space="preserve">1.6. </w:t>
      </w:r>
      <w:r w:rsidR="00E75FB2" w:rsidRPr="00E75FB2">
        <w:rPr>
          <w:rFonts w:ascii="Times New Roman" w:hAnsi="Times New Roman" w:cs="Times New Roman"/>
          <w:b/>
          <w:bCs/>
          <w:color w:val="000000"/>
          <w:sz w:val="24"/>
          <w:szCs w:val="24"/>
          <w:u w:val="single"/>
        </w:rPr>
        <w:t>УКЛАД МБДОУ</w:t>
      </w:r>
    </w:p>
    <w:p w:rsidR="00CE1839" w:rsidRPr="003972D5" w:rsidRDefault="00CE1839" w:rsidP="00CE1839">
      <w:pPr>
        <w:ind w:left="708" w:firstLine="709"/>
        <w:jc w:val="both"/>
        <w:rPr>
          <w:rFonts w:ascii="Times New Roman" w:hAnsi="Times New Roman" w:cs="Times New Roman"/>
          <w:sz w:val="24"/>
          <w:szCs w:val="24"/>
        </w:rPr>
      </w:pPr>
      <w:r w:rsidRPr="003972D5">
        <w:rPr>
          <w:rFonts w:ascii="Times New Roman" w:hAnsi="Times New Roman" w:cs="Times New Roman"/>
          <w:color w:val="000000"/>
          <w:sz w:val="24"/>
          <w:szCs w:val="24"/>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МБДОУ, задающий культуру поведения сообществ, описывающий предметно-пространственную среду, деятельности и социокультурный контекст.</w:t>
      </w:r>
    </w:p>
    <w:p w:rsidR="00CE1839" w:rsidRPr="003972D5" w:rsidRDefault="00CE1839" w:rsidP="00CE1839">
      <w:pPr>
        <w:ind w:left="708" w:firstLine="709"/>
        <w:jc w:val="both"/>
        <w:rPr>
          <w:rFonts w:ascii="Times New Roman" w:hAnsi="Times New Roman" w:cs="Times New Roman"/>
          <w:sz w:val="24"/>
          <w:szCs w:val="24"/>
        </w:rPr>
      </w:pPr>
      <w:r w:rsidRPr="003972D5">
        <w:rPr>
          <w:rFonts w:ascii="Times New Roman" w:eastAsia="Calibri" w:hAnsi="Times New Roman" w:cs="Times New Roman"/>
          <w:color w:val="000000"/>
          <w:sz w:val="24"/>
          <w:szCs w:val="24"/>
        </w:rPr>
        <w:t>Уклад учитывает специфику и конкретные формы организации распорядка дневного, недельного, месячного, годового циклов жизни МБДОУ.</w:t>
      </w:r>
    </w:p>
    <w:p w:rsidR="00CE1839" w:rsidRPr="003972D5" w:rsidRDefault="00CE1839" w:rsidP="00CE1839">
      <w:pPr>
        <w:ind w:left="708" w:firstLine="709"/>
        <w:jc w:val="both"/>
        <w:rPr>
          <w:rFonts w:ascii="Times New Roman" w:eastAsia="Calibri" w:hAnsi="Times New Roman" w:cs="Times New Roman"/>
          <w:color w:val="000000"/>
          <w:sz w:val="24"/>
          <w:szCs w:val="24"/>
        </w:rPr>
      </w:pPr>
      <w:r w:rsidRPr="003972D5">
        <w:rPr>
          <w:rFonts w:ascii="Times New Roman" w:eastAsia="Calibri" w:hAnsi="Times New Roman" w:cs="Times New Roman"/>
          <w:color w:val="000000"/>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МБДОУ).</w:t>
      </w:r>
    </w:p>
    <w:p w:rsidR="00CE1839" w:rsidRPr="00E75FB2" w:rsidRDefault="00DF7405" w:rsidP="00CE1839">
      <w:pPr>
        <w:jc w:val="center"/>
        <w:rPr>
          <w:rFonts w:ascii="Times New Roman" w:hAnsi="Times New Roman" w:cs="Times New Roman"/>
          <w:sz w:val="24"/>
          <w:szCs w:val="24"/>
          <w:u w:val="single"/>
        </w:rPr>
      </w:pPr>
      <w:r w:rsidRPr="00E75FB2">
        <w:rPr>
          <w:rFonts w:ascii="Times New Roman" w:eastAsia="Calibri" w:hAnsi="Times New Roman" w:cs="Times New Roman"/>
          <w:b/>
          <w:bCs/>
          <w:color w:val="000000"/>
          <w:sz w:val="24"/>
          <w:szCs w:val="24"/>
          <w:u w:val="single"/>
        </w:rPr>
        <w:t xml:space="preserve">1.7. </w:t>
      </w:r>
      <w:r w:rsidR="00CE1839" w:rsidRPr="00E75FB2">
        <w:rPr>
          <w:rFonts w:ascii="Times New Roman" w:eastAsia="Calibri" w:hAnsi="Times New Roman" w:cs="Times New Roman"/>
          <w:b/>
          <w:bCs/>
          <w:color w:val="000000"/>
          <w:sz w:val="24"/>
          <w:szCs w:val="24"/>
          <w:u w:val="single"/>
        </w:rPr>
        <w:t xml:space="preserve"> </w:t>
      </w:r>
      <w:r w:rsidR="00E75FB2">
        <w:rPr>
          <w:rFonts w:ascii="Times New Roman" w:eastAsia="Calibri" w:hAnsi="Times New Roman" w:cs="Times New Roman"/>
          <w:b/>
          <w:bCs/>
          <w:color w:val="000000"/>
          <w:sz w:val="24"/>
          <w:szCs w:val="24"/>
          <w:u w:val="single"/>
        </w:rPr>
        <w:t xml:space="preserve">ВОСПИТЫВАЮЩАЯ СРЕДА </w:t>
      </w:r>
      <w:r w:rsidR="00CE1839" w:rsidRPr="00E75FB2">
        <w:rPr>
          <w:rFonts w:ascii="Times New Roman" w:eastAsia="Calibri" w:hAnsi="Times New Roman" w:cs="Times New Roman"/>
          <w:b/>
          <w:bCs/>
          <w:color w:val="000000"/>
          <w:sz w:val="24"/>
          <w:szCs w:val="24"/>
          <w:u w:val="single"/>
        </w:rPr>
        <w:t>МБДОУ</w:t>
      </w:r>
    </w:p>
    <w:p w:rsidR="00CE1839" w:rsidRPr="003972D5" w:rsidRDefault="00CE1839" w:rsidP="00CE1839">
      <w:pPr>
        <w:ind w:firstLine="709"/>
        <w:jc w:val="both"/>
        <w:rPr>
          <w:rFonts w:ascii="Times New Roman" w:hAnsi="Times New Roman" w:cs="Times New Roman"/>
          <w:sz w:val="24"/>
          <w:szCs w:val="24"/>
        </w:rPr>
      </w:pPr>
      <w:r w:rsidRPr="003972D5">
        <w:rPr>
          <w:rFonts w:ascii="Times New Roman" w:hAnsi="Times New Roman" w:cs="Times New Roman"/>
          <w:color w:val="000000"/>
          <w:sz w:val="24"/>
          <w:szCs w:val="24"/>
        </w:rPr>
        <w:lastRenderedPageBreak/>
        <w:t>Воспитывающая среда – это особая форма организации образовательного процесса, реализующего цель и задачи воспитания.</w:t>
      </w:r>
    </w:p>
    <w:p w:rsidR="00CE1839" w:rsidRPr="003972D5" w:rsidRDefault="00CE1839" w:rsidP="00CE1839">
      <w:pPr>
        <w:ind w:left="708" w:firstLine="709"/>
        <w:jc w:val="both"/>
        <w:rPr>
          <w:rFonts w:ascii="Times New Roman" w:hAnsi="Times New Roman" w:cs="Times New Roman"/>
          <w:sz w:val="24"/>
          <w:szCs w:val="24"/>
        </w:rPr>
      </w:pPr>
      <w:r w:rsidRPr="003972D5">
        <w:rPr>
          <w:rFonts w:ascii="Times New Roman" w:hAnsi="Times New Roman" w:cs="Times New Roman"/>
          <w:color w:val="000000"/>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E1839" w:rsidRPr="003972D5" w:rsidRDefault="00CE1839" w:rsidP="00CE1839">
      <w:pPr>
        <w:rPr>
          <w:rFonts w:ascii="Times New Roman" w:hAnsi="Times New Roman" w:cs="Times New Roman"/>
          <w:b/>
          <w:bCs/>
          <w:sz w:val="24"/>
          <w:szCs w:val="24"/>
        </w:rPr>
      </w:pPr>
    </w:p>
    <w:tbl>
      <w:tblPr>
        <w:tblStyle w:val="a7"/>
        <w:tblW w:w="0" w:type="auto"/>
        <w:tblInd w:w="1384" w:type="dxa"/>
        <w:tblLook w:val="04A0" w:firstRow="1" w:lastRow="0" w:firstColumn="1" w:lastColumn="0" w:noHBand="0" w:noVBand="1"/>
      </w:tblPr>
      <w:tblGrid>
        <w:gridCol w:w="2190"/>
        <w:gridCol w:w="7874"/>
        <w:gridCol w:w="4754"/>
      </w:tblGrid>
      <w:tr w:rsidR="00CE1839" w:rsidTr="007C7FD3">
        <w:tc>
          <w:tcPr>
            <w:tcW w:w="14818" w:type="dxa"/>
            <w:gridSpan w:val="3"/>
            <w:tcBorders>
              <w:top w:val="single" w:sz="4" w:space="0" w:color="auto"/>
              <w:left w:val="single" w:sz="4" w:space="0" w:color="auto"/>
              <w:bottom w:val="single" w:sz="4" w:space="0" w:color="auto"/>
              <w:right w:val="single" w:sz="4" w:space="0" w:color="auto"/>
            </w:tcBorders>
            <w:hideMark/>
          </w:tcPr>
          <w:p w:rsidR="00CE1839" w:rsidRPr="003972D5" w:rsidRDefault="00CE1839" w:rsidP="00031E9B">
            <w:pPr>
              <w:jc w:val="center"/>
              <w:rPr>
                <w:b/>
                <w:sz w:val="24"/>
                <w:szCs w:val="24"/>
              </w:rPr>
            </w:pPr>
            <w:r w:rsidRPr="003972D5">
              <w:rPr>
                <w:b/>
                <w:sz w:val="24"/>
                <w:szCs w:val="24"/>
              </w:rPr>
              <w:t>Воспитание в режимных моментах</w:t>
            </w: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Утренний прием пищи</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1.</w:t>
            </w:r>
            <w:r w:rsidRPr="00A8418D">
              <w:rPr>
                <w:sz w:val="24"/>
                <w:szCs w:val="24"/>
              </w:rPr>
              <w:t>Встречать детей приветливо, доброжелательно, здороваясь с каждым ребенком персонально;</w:t>
            </w:r>
          </w:p>
          <w:p w:rsidR="00CE1839" w:rsidRPr="00A8418D" w:rsidRDefault="00CE1839" w:rsidP="00A163DD">
            <w:pPr>
              <w:widowControl w:val="0"/>
              <w:autoSpaceDE w:val="0"/>
              <w:autoSpaceDN w:val="0"/>
              <w:jc w:val="both"/>
              <w:rPr>
                <w:sz w:val="24"/>
                <w:szCs w:val="24"/>
              </w:rPr>
            </w:pPr>
            <w:r>
              <w:rPr>
                <w:sz w:val="24"/>
                <w:szCs w:val="24"/>
              </w:rPr>
              <w:t>2.</w:t>
            </w:r>
            <w:r w:rsidRPr="00A8418D">
              <w:rPr>
                <w:sz w:val="24"/>
                <w:szCs w:val="24"/>
              </w:rPr>
              <w:t>Использовать разнообразные формы приветствия, в том числе и якутские.</w:t>
            </w:r>
          </w:p>
          <w:p w:rsidR="00CE1839" w:rsidRPr="00A8418D" w:rsidRDefault="00CE1839" w:rsidP="00A163DD">
            <w:pPr>
              <w:widowControl w:val="0"/>
              <w:autoSpaceDE w:val="0"/>
              <w:autoSpaceDN w:val="0"/>
              <w:jc w:val="both"/>
              <w:rPr>
                <w:sz w:val="24"/>
                <w:szCs w:val="24"/>
              </w:rPr>
            </w:pPr>
            <w:r>
              <w:rPr>
                <w:sz w:val="24"/>
                <w:szCs w:val="24"/>
              </w:rPr>
              <w:t>3.</w:t>
            </w:r>
            <w:r w:rsidRPr="00A8418D">
              <w:rPr>
                <w:sz w:val="24"/>
                <w:szCs w:val="24"/>
              </w:rPr>
              <w:t>Пообщаться с родителями, обменяться необходимой информацией (сообщить о предстоящих событиях, успехах и проблемах ребенка)</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Развитие навыков вежливого общения</w:t>
            </w: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Утренняя гимнастика</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4.</w:t>
            </w:r>
            <w:r w:rsidRPr="00A8418D">
              <w:rPr>
                <w:sz w:val="24"/>
                <w:szCs w:val="24"/>
              </w:rPr>
              <w:t>Провести зарядку весело и интересно;</w:t>
            </w:r>
          </w:p>
          <w:p w:rsidR="00CE1839" w:rsidRPr="00A8418D" w:rsidRDefault="00CE1839" w:rsidP="00A163DD">
            <w:pPr>
              <w:widowControl w:val="0"/>
              <w:autoSpaceDE w:val="0"/>
              <w:autoSpaceDN w:val="0"/>
              <w:jc w:val="both"/>
              <w:rPr>
                <w:sz w:val="24"/>
                <w:szCs w:val="24"/>
              </w:rPr>
            </w:pPr>
            <w:r>
              <w:rPr>
                <w:sz w:val="24"/>
                <w:szCs w:val="24"/>
              </w:rPr>
              <w:t>5.</w:t>
            </w:r>
            <w:r w:rsidRPr="00A8418D">
              <w:rPr>
                <w:sz w:val="24"/>
                <w:szCs w:val="24"/>
              </w:rPr>
              <w:t>Способствовать сплочению детского общества</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Положительный эмоциональный заряд;</w:t>
            </w:r>
          </w:p>
          <w:p w:rsidR="00CE1839" w:rsidRPr="00A8418D" w:rsidRDefault="00CE1839" w:rsidP="00A163DD">
            <w:pPr>
              <w:pStyle w:val="af"/>
            </w:pPr>
            <w:r>
              <w:t>--</w:t>
            </w:r>
            <w:r w:rsidRPr="00A8418D">
              <w:rPr>
                <w:rFonts w:ascii="Times New Roman" w:hAnsi="Times New Roman"/>
                <w:sz w:val="24"/>
                <w:szCs w:val="24"/>
              </w:rPr>
              <w:t>Развитие добрых взаимоотношений в коллективе;</w:t>
            </w: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 xml:space="preserve">Дежурство </w:t>
            </w:r>
          </w:p>
        </w:tc>
        <w:tc>
          <w:tcPr>
            <w:tcW w:w="7874" w:type="dxa"/>
            <w:tcBorders>
              <w:top w:val="single" w:sz="4" w:space="0" w:color="auto"/>
              <w:left w:val="single" w:sz="4" w:space="0" w:color="auto"/>
              <w:bottom w:val="single" w:sz="4" w:space="0" w:color="auto"/>
              <w:right w:val="single" w:sz="4" w:space="0" w:color="auto"/>
            </w:tcBorders>
          </w:tcPr>
          <w:p w:rsidR="00CE1839" w:rsidRPr="002F0F67" w:rsidRDefault="00CE1839" w:rsidP="00A163DD">
            <w:pPr>
              <w:jc w:val="both"/>
              <w:rPr>
                <w:sz w:val="24"/>
                <w:szCs w:val="24"/>
              </w:rPr>
            </w:pPr>
            <w:r w:rsidRPr="002F0F67">
              <w:rPr>
                <w:sz w:val="24"/>
                <w:szCs w:val="24"/>
              </w:rPr>
              <w:t>Создание условий для трудовой деятельности ребенка:</w:t>
            </w:r>
          </w:p>
          <w:p w:rsidR="00CE1839" w:rsidRPr="00A8418D" w:rsidRDefault="00CE1839" w:rsidP="00A163DD">
            <w:pPr>
              <w:widowControl w:val="0"/>
              <w:autoSpaceDE w:val="0"/>
              <w:autoSpaceDN w:val="0"/>
              <w:jc w:val="both"/>
              <w:rPr>
                <w:sz w:val="24"/>
                <w:szCs w:val="24"/>
              </w:rPr>
            </w:pPr>
            <w:r>
              <w:rPr>
                <w:sz w:val="24"/>
                <w:szCs w:val="24"/>
              </w:rPr>
              <w:t>6.</w:t>
            </w:r>
            <w:r w:rsidRPr="00A8418D">
              <w:rPr>
                <w:sz w:val="24"/>
                <w:szCs w:val="24"/>
              </w:rPr>
              <w:t>Позаботиться о том, чтобы все знали, кто сегодня дежурит;</w:t>
            </w:r>
          </w:p>
          <w:p w:rsidR="00CE1839" w:rsidRPr="00A8418D" w:rsidRDefault="00CE1839" w:rsidP="00A163DD">
            <w:pPr>
              <w:widowControl w:val="0"/>
              <w:autoSpaceDE w:val="0"/>
              <w:autoSpaceDN w:val="0"/>
              <w:jc w:val="both"/>
              <w:rPr>
                <w:sz w:val="24"/>
                <w:szCs w:val="24"/>
              </w:rPr>
            </w:pPr>
            <w:r>
              <w:rPr>
                <w:sz w:val="24"/>
                <w:szCs w:val="24"/>
              </w:rPr>
              <w:t xml:space="preserve">7. </w:t>
            </w:r>
            <w:r w:rsidRPr="00A8418D">
              <w:rPr>
                <w:sz w:val="24"/>
                <w:szCs w:val="24"/>
              </w:rPr>
              <w:t>Давать посильные занятия;</w:t>
            </w:r>
          </w:p>
          <w:p w:rsidR="00CE1839" w:rsidRPr="00A8418D" w:rsidRDefault="00CE1839" w:rsidP="00A163DD">
            <w:pPr>
              <w:widowControl w:val="0"/>
              <w:autoSpaceDE w:val="0"/>
              <w:autoSpaceDN w:val="0"/>
              <w:jc w:val="both"/>
              <w:rPr>
                <w:sz w:val="24"/>
                <w:szCs w:val="24"/>
              </w:rPr>
            </w:pPr>
            <w:r>
              <w:rPr>
                <w:sz w:val="24"/>
                <w:szCs w:val="24"/>
              </w:rPr>
              <w:t>8.</w:t>
            </w:r>
            <w:r w:rsidRPr="00A8418D">
              <w:rPr>
                <w:sz w:val="24"/>
                <w:szCs w:val="24"/>
              </w:rPr>
              <w:t>Эстетическое оформление уголка дежурств;</w:t>
            </w:r>
          </w:p>
          <w:p w:rsidR="00CE1839" w:rsidRPr="00A8418D" w:rsidRDefault="00CE1839" w:rsidP="00A163DD">
            <w:pPr>
              <w:widowControl w:val="0"/>
              <w:autoSpaceDE w:val="0"/>
              <w:autoSpaceDN w:val="0"/>
              <w:jc w:val="both"/>
              <w:rPr>
                <w:sz w:val="24"/>
                <w:szCs w:val="24"/>
              </w:rPr>
            </w:pPr>
            <w:r>
              <w:rPr>
                <w:sz w:val="24"/>
                <w:szCs w:val="24"/>
              </w:rPr>
              <w:t>9.</w:t>
            </w:r>
            <w:r w:rsidRPr="00A8418D">
              <w:rPr>
                <w:sz w:val="24"/>
                <w:szCs w:val="24"/>
              </w:rPr>
              <w:t>Формировать ответственное отношение к порученному делу, стремление сделать его хорошо;</w:t>
            </w:r>
          </w:p>
          <w:p w:rsidR="00CE1839" w:rsidRPr="00A8418D" w:rsidRDefault="00CE1839" w:rsidP="00A163DD">
            <w:pPr>
              <w:widowControl w:val="0"/>
              <w:autoSpaceDE w:val="0"/>
              <w:autoSpaceDN w:val="0"/>
              <w:jc w:val="both"/>
              <w:rPr>
                <w:sz w:val="24"/>
                <w:szCs w:val="24"/>
              </w:rPr>
            </w:pPr>
            <w:r>
              <w:rPr>
                <w:sz w:val="24"/>
                <w:szCs w:val="24"/>
              </w:rPr>
              <w:t>10.</w:t>
            </w:r>
            <w:r w:rsidRPr="00A8418D">
              <w:rPr>
                <w:sz w:val="24"/>
                <w:szCs w:val="24"/>
              </w:rPr>
              <w:t xml:space="preserve">Способствовать тому, чтобы остальные дети видели и ценили труд дежурных, учились быть им благодарным за старание, не забывали </w:t>
            </w:r>
            <w:r w:rsidRPr="00A8418D">
              <w:rPr>
                <w:sz w:val="24"/>
                <w:szCs w:val="24"/>
              </w:rPr>
              <w:lastRenderedPageBreak/>
              <w:t>поблагодарить</w:t>
            </w:r>
          </w:p>
          <w:p w:rsidR="00CE1839" w:rsidRPr="002F0F67" w:rsidRDefault="00CE1839" w:rsidP="00A163DD">
            <w:pPr>
              <w:pStyle w:val="a3"/>
              <w:jc w:val="both"/>
              <w:rPr>
                <w:sz w:val="24"/>
                <w:szCs w:val="24"/>
              </w:rPr>
            </w:pP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pStyle w:val="af"/>
              <w:rPr>
                <w:rFonts w:ascii="Times New Roman" w:hAnsi="Times New Roman"/>
                <w:sz w:val="24"/>
                <w:szCs w:val="24"/>
              </w:rPr>
            </w:pPr>
            <w:r w:rsidRPr="00A8418D">
              <w:rPr>
                <w:rFonts w:ascii="Times New Roman" w:hAnsi="Times New Roman"/>
                <w:sz w:val="24"/>
                <w:szCs w:val="24"/>
              </w:rPr>
              <w:lastRenderedPageBreak/>
              <w:t>--Воспитание ответственности и самостоятельности.</w:t>
            </w:r>
          </w:p>
          <w:p w:rsidR="00CE1839" w:rsidRPr="00A8418D" w:rsidRDefault="00CE1839" w:rsidP="00A163DD">
            <w:pPr>
              <w:widowControl w:val="0"/>
              <w:autoSpaceDE w:val="0"/>
              <w:autoSpaceDN w:val="0"/>
              <w:jc w:val="both"/>
              <w:rPr>
                <w:sz w:val="24"/>
                <w:szCs w:val="24"/>
              </w:rPr>
            </w:pPr>
            <w:r w:rsidRPr="00A8418D">
              <w:rPr>
                <w:sz w:val="24"/>
                <w:szCs w:val="24"/>
              </w:rPr>
              <w:t>--Воспитание умения ценить чужой труд, заботу, развитие умения быть благодарным.</w:t>
            </w:r>
          </w:p>
          <w:p w:rsidR="00CE1839" w:rsidRPr="00A8418D" w:rsidRDefault="00CE1839" w:rsidP="00A163DD">
            <w:pPr>
              <w:widowControl w:val="0"/>
              <w:autoSpaceDE w:val="0"/>
              <w:autoSpaceDN w:val="0"/>
              <w:jc w:val="both"/>
              <w:rPr>
                <w:sz w:val="24"/>
                <w:szCs w:val="24"/>
              </w:rPr>
            </w:pPr>
            <w:r w:rsidRPr="00A8418D">
              <w:rPr>
                <w:sz w:val="24"/>
                <w:szCs w:val="24"/>
              </w:rPr>
              <w:t>--Формирование привычки пользоваться «вежливыми» словами.</w:t>
            </w: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lastRenderedPageBreak/>
              <w:t>Подготовка к приему пищи</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sidRPr="00A8418D">
              <w:rPr>
                <w:sz w:val="24"/>
                <w:szCs w:val="24"/>
              </w:rPr>
              <w:t>Привитие гигиенических навыков;</w:t>
            </w:r>
          </w:p>
          <w:p w:rsidR="00CE1839" w:rsidRPr="00A8418D" w:rsidRDefault="00CE1839" w:rsidP="00A163DD">
            <w:pPr>
              <w:widowControl w:val="0"/>
              <w:autoSpaceDE w:val="0"/>
              <w:autoSpaceDN w:val="0"/>
              <w:jc w:val="both"/>
              <w:rPr>
                <w:sz w:val="24"/>
                <w:szCs w:val="24"/>
              </w:rPr>
            </w:pPr>
            <w:r>
              <w:rPr>
                <w:sz w:val="24"/>
                <w:szCs w:val="24"/>
              </w:rPr>
              <w:t>11.</w:t>
            </w:r>
            <w:r w:rsidRPr="00A8418D">
              <w:rPr>
                <w:sz w:val="24"/>
                <w:szCs w:val="24"/>
              </w:rPr>
              <w:t>Воспитание самостоятельности</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Воспитание культурно- гигиенических навыков</w:t>
            </w:r>
            <w:r>
              <w:rPr>
                <w:sz w:val="24"/>
                <w:szCs w:val="24"/>
              </w:rPr>
              <w:t>.</w:t>
            </w: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Прием пищи</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12.</w:t>
            </w:r>
            <w:r w:rsidRPr="00A8418D">
              <w:rPr>
                <w:sz w:val="24"/>
                <w:szCs w:val="24"/>
              </w:rPr>
              <w:t>Создавать все условия для того, чтобы дети поели спокойно, с аппетитом, в своем темпе.</w:t>
            </w:r>
          </w:p>
          <w:p w:rsidR="00CE1839" w:rsidRPr="00A8418D" w:rsidRDefault="00CE1839" w:rsidP="00A163DD">
            <w:pPr>
              <w:widowControl w:val="0"/>
              <w:autoSpaceDE w:val="0"/>
              <w:autoSpaceDN w:val="0"/>
              <w:jc w:val="both"/>
              <w:rPr>
                <w:sz w:val="24"/>
                <w:szCs w:val="24"/>
              </w:rPr>
            </w:pPr>
            <w:r>
              <w:rPr>
                <w:sz w:val="24"/>
                <w:szCs w:val="24"/>
              </w:rPr>
              <w:t>13.</w:t>
            </w:r>
            <w:r w:rsidRPr="00A8418D">
              <w:rPr>
                <w:sz w:val="24"/>
                <w:szCs w:val="24"/>
              </w:rPr>
              <w:t>Воспитание культуры поведения за столом;</w:t>
            </w:r>
          </w:p>
          <w:p w:rsidR="00CE1839" w:rsidRPr="00A8418D" w:rsidRDefault="00CE1839" w:rsidP="00A163DD">
            <w:pPr>
              <w:widowControl w:val="0"/>
              <w:autoSpaceDE w:val="0"/>
              <w:autoSpaceDN w:val="0"/>
              <w:jc w:val="both"/>
              <w:rPr>
                <w:sz w:val="24"/>
                <w:szCs w:val="24"/>
              </w:rPr>
            </w:pPr>
            <w:r>
              <w:rPr>
                <w:sz w:val="24"/>
                <w:szCs w:val="24"/>
              </w:rPr>
              <w:t>14.</w:t>
            </w:r>
            <w:r w:rsidRPr="00A8418D">
              <w:rPr>
                <w:sz w:val="24"/>
                <w:szCs w:val="24"/>
              </w:rPr>
              <w:t>Обращать внимание на то, как вкусно приготовлено блюдо, стараться формировать у детей чувство признательности поварам за их труд</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Формирование культуры поведения за столом, навыков вежливого общения;</w:t>
            </w:r>
          </w:p>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Воспитание умения быть благодарным, ценить чужой труд</w:t>
            </w:r>
            <w:r>
              <w:rPr>
                <w:sz w:val="24"/>
                <w:szCs w:val="24"/>
              </w:rPr>
              <w:t>.</w:t>
            </w: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Утренний круг</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15.</w:t>
            </w:r>
            <w:r w:rsidRPr="00A8418D">
              <w:rPr>
                <w:sz w:val="24"/>
                <w:szCs w:val="24"/>
              </w:rPr>
              <w:t>Планирование;</w:t>
            </w:r>
          </w:p>
          <w:p w:rsidR="00CE1839" w:rsidRPr="00A8418D" w:rsidRDefault="00CE1839" w:rsidP="00A163DD">
            <w:pPr>
              <w:widowControl w:val="0"/>
              <w:autoSpaceDE w:val="0"/>
              <w:autoSpaceDN w:val="0"/>
              <w:jc w:val="both"/>
              <w:rPr>
                <w:sz w:val="24"/>
                <w:szCs w:val="24"/>
              </w:rPr>
            </w:pPr>
            <w:r>
              <w:rPr>
                <w:sz w:val="24"/>
                <w:szCs w:val="24"/>
              </w:rPr>
              <w:t>16.</w:t>
            </w:r>
            <w:r w:rsidRPr="00A8418D">
              <w:rPr>
                <w:sz w:val="24"/>
                <w:szCs w:val="24"/>
              </w:rPr>
              <w:t>Информирование;</w:t>
            </w:r>
          </w:p>
          <w:p w:rsidR="00CE1839" w:rsidRPr="00A8418D" w:rsidRDefault="00CE1839" w:rsidP="00A163DD">
            <w:pPr>
              <w:widowControl w:val="0"/>
              <w:autoSpaceDE w:val="0"/>
              <w:autoSpaceDN w:val="0"/>
              <w:jc w:val="both"/>
              <w:rPr>
                <w:sz w:val="24"/>
                <w:szCs w:val="24"/>
              </w:rPr>
            </w:pPr>
            <w:r>
              <w:rPr>
                <w:sz w:val="24"/>
                <w:szCs w:val="24"/>
              </w:rPr>
              <w:t>17.</w:t>
            </w:r>
            <w:r w:rsidRPr="00A8418D">
              <w:rPr>
                <w:sz w:val="24"/>
                <w:szCs w:val="24"/>
              </w:rPr>
              <w:t>Создание проблемной ситуации;</w:t>
            </w:r>
          </w:p>
          <w:p w:rsidR="00CE1839" w:rsidRPr="00A8418D" w:rsidRDefault="00CE1839" w:rsidP="00A163DD">
            <w:pPr>
              <w:widowControl w:val="0"/>
              <w:autoSpaceDE w:val="0"/>
              <w:autoSpaceDN w:val="0"/>
              <w:jc w:val="both"/>
              <w:rPr>
                <w:sz w:val="24"/>
                <w:szCs w:val="24"/>
              </w:rPr>
            </w:pPr>
            <w:r>
              <w:rPr>
                <w:sz w:val="24"/>
                <w:szCs w:val="24"/>
              </w:rPr>
              <w:t>18.</w:t>
            </w:r>
            <w:r w:rsidRPr="00A8418D">
              <w:rPr>
                <w:sz w:val="24"/>
                <w:szCs w:val="24"/>
              </w:rPr>
              <w:t>Развивающий диалог;</w:t>
            </w:r>
          </w:p>
          <w:p w:rsidR="00CE1839" w:rsidRPr="00A8418D" w:rsidRDefault="00CE1839" w:rsidP="00A163DD">
            <w:pPr>
              <w:widowControl w:val="0"/>
              <w:autoSpaceDE w:val="0"/>
              <w:autoSpaceDN w:val="0"/>
              <w:jc w:val="both"/>
              <w:rPr>
                <w:sz w:val="24"/>
                <w:szCs w:val="24"/>
              </w:rPr>
            </w:pPr>
            <w:r>
              <w:rPr>
                <w:sz w:val="24"/>
                <w:szCs w:val="24"/>
              </w:rPr>
              <w:t>19.</w:t>
            </w:r>
            <w:r w:rsidRPr="00A8418D">
              <w:rPr>
                <w:sz w:val="24"/>
                <w:szCs w:val="24"/>
              </w:rPr>
              <w:t>Организация детского сообщества;</w:t>
            </w:r>
          </w:p>
          <w:p w:rsidR="00CE1839" w:rsidRPr="00A8418D" w:rsidRDefault="00CE1839" w:rsidP="00A163DD">
            <w:pPr>
              <w:widowControl w:val="0"/>
              <w:autoSpaceDE w:val="0"/>
              <w:autoSpaceDN w:val="0"/>
              <w:jc w:val="both"/>
              <w:rPr>
                <w:sz w:val="24"/>
                <w:szCs w:val="24"/>
              </w:rPr>
            </w:pPr>
            <w:r>
              <w:rPr>
                <w:sz w:val="24"/>
                <w:szCs w:val="24"/>
              </w:rPr>
              <w:t>20.</w:t>
            </w:r>
            <w:r w:rsidRPr="00A8418D">
              <w:rPr>
                <w:sz w:val="24"/>
                <w:szCs w:val="24"/>
              </w:rPr>
              <w:t>Воспитание культуры диалога;</w:t>
            </w:r>
          </w:p>
          <w:p w:rsidR="00CE1839" w:rsidRPr="00A8418D" w:rsidRDefault="00CE1839" w:rsidP="00A163DD">
            <w:pPr>
              <w:widowControl w:val="0"/>
              <w:autoSpaceDE w:val="0"/>
              <w:autoSpaceDN w:val="0"/>
              <w:jc w:val="both"/>
              <w:rPr>
                <w:sz w:val="24"/>
                <w:szCs w:val="24"/>
              </w:rPr>
            </w:pPr>
            <w:r>
              <w:rPr>
                <w:sz w:val="24"/>
                <w:szCs w:val="24"/>
              </w:rPr>
              <w:t>21.</w:t>
            </w:r>
            <w:r w:rsidRPr="00A8418D">
              <w:rPr>
                <w:sz w:val="24"/>
                <w:szCs w:val="24"/>
              </w:rPr>
              <w:t>Создание равных возможностей для самореализации всем детям.</w:t>
            </w:r>
          </w:p>
        </w:tc>
        <w:tc>
          <w:tcPr>
            <w:tcW w:w="4754" w:type="dxa"/>
            <w:tcBorders>
              <w:top w:val="single" w:sz="4" w:space="0" w:color="auto"/>
              <w:left w:val="single" w:sz="4" w:space="0" w:color="auto"/>
              <w:bottom w:val="single" w:sz="4" w:space="0" w:color="auto"/>
              <w:right w:val="single" w:sz="4" w:space="0" w:color="auto"/>
            </w:tcBorders>
          </w:tcPr>
          <w:p w:rsidR="00CE1839" w:rsidRPr="00A8418D" w:rsidRDefault="00CE1839" w:rsidP="00A163DD">
            <w:pPr>
              <w:pStyle w:val="af"/>
              <w:rPr>
                <w:rFonts w:ascii="Times New Roman" w:hAnsi="Times New Roman"/>
                <w:sz w:val="24"/>
                <w:szCs w:val="24"/>
              </w:rPr>
            </w:pPr>
            <w:r w:rsidRPr="00A8418D">
              <w:rPr>
                <w:rFonts w:ascii="Times New Roman" w:hAnsi="Times New Roman"/>
                <w:sz w:val="24"/>
                <w:szCs w:val="24"/>
              </w:rPr>
              <w:t>--Развитие навыков общения, доброжелательного взаимодействия, симпатии и дружелюбного отношения;</w:t>
            </w:r>
          </w:p>
          <w:p w:rsidR="00CE1839" w:rsidRPr="00A8418D" w:rsidRDefault="00CE1839" w:rsidP="00A163DD">
            <w:pPr>
              <w:pStyle w:val="af"/>
              <w:rPr>
                <w:rFonts w:ascii="Times New Roman" w:hAnsi="Times New Roman"/>
                <w:sz w:val="24"/>
                <w:szCs w:val="24"/>
              </w:rPr>
            </w:pPr>
            <w:r w:rsidRPr="00A8418D">
              <w:rPr>
                <w:rFonts w:ascii="Times New Roman" w:hAnsi="Times New Roman"/>
                <w:sz w:val="24"/>
                <w:szCs w:val="24"/>
              </w:rPr>
              <w:t>--Культура поведения;</w:t>
            </w:r>
          </w:p>
          <w:p w:rsidR="00CE1839" w:rsidRPr="00A8418D" w:rsidRDefault="00CE1839" w:rsidP="00A163DD">
            <w:pPr>
              <w:pStyle w:val="af"/>
              <w:rPr>
                <w:rFonts w:ascii="Times New Roman" w:hAnsi="Times New Roman"/>
                <w:sz w:val="24"/>
                <w:szCs w:val="24"/>
              </w:rPr>
            </w:pPr>
            <w:r w:rsidRPr="00A8418D">
              <w:rPr>
                <w:rFonts w:ascii="Times New Roman" w:hAnsi="Times New Roman"/>
                <w:sz w:val="24"/>
                <w:szCs w:val="24"/>
              </w:rPr>
              <w:t>--Эмоциональный комфорт</w:t>
            </w:r>
          </w:p>
          <w:p w:rsidR="00CE1839" w:rsidRPr="002F0F67" w:rsidRDefault="00CE1839" w:rsidP="00A163DD">
            <w:pPr>
              <w:pStyle w:val="a3"/>
              <w:ind w:left="360"/>
              <w:jc w:val="both"/>
              <w:rPr>
                <w:sz w:val="24"/>
                <w:szCs w:val="24"/>
              </w:rPr>
            </w:pP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Игры, занятия</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22.</w:t>
            </w:r>
            <w:r w:rsidRPr="00A8418D">
              <w:rPr>
                <w:sz w:val="24"/>
                <w:szCs w:val="24"/>
              </w:rPr>
              <w:t>Задачи воспитателя вытекают из темы и организации</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 xml:space="preserve">Воспитание согласно направлению и тематики. </w:t>
            </w:r>
          </w:p>
        </w:tc>
      </w:tr>
      <w:tr w:rsidR="00CE1839"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 xml:space="preserve">Прогулка </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23.</w:t>
            </w:r>
            <w:r w:rsidRPr="00A8418D">
              <w:rPr>
                <w:sz w:val="24"/>
                <w:szCs w:val="24"/>
              </w:rPr>
              <w:t>Воспитание самостоятельности;</w:t>
            </w:r>
          </w:p>
          <w:p w:rsidR="00CE1839" w:rsidRPr="00A8418D" w:rsidRDefault="00CE1839" w:rsidP="00A163DD">
            <w:pPr>
              <w:widowControl w:val="0"/>
              <w:autoSpaceDE w:val="0"/>
              <w:autoSpaceDN w:val="0"/>
              <w:jc w:val="both"/>
              <w:rPr>
                <w:sz w:val="24"/>
                <w:szCs w:val="24"/>
              </w:rPr>
            </w:pPr>
            <w:r>
              <w:rPr>
                <w:sz w:val="24"/>
                <w:szCs w:val="24"/>
              </w:rPr>
              <w:t>24.</w:t>
            </w:r>
            <w:r w:rsidRPr="00A8418D">
              <w:rPr>
                <w:sz w:val="24"/>
                <w:szCs w:val="24"/>
              </w:rPr>
              <w:t>Развивать доброжелательность, готовность детей помочь друг другу;</w:t>
            </w:r>
          </w:p>
          <w:p w:rsidR="00CE1839" w:rsidRPr="00A8418D" w:rsidRDefault="00CE1839" w:rsidP="00A163DD">
            <w:pPr>
              <w:widowControl w:val="0"/>
              <w:autoSpaceDE w:val="0"/>
              <w:autoSpaceDN w:val="0"/>
              <w:jc w:val="both"/>
              <w:rPr>
                <w:sz w:val="24"/>
                <w:szCs w:val="24"/>
              </w:rPr>
            </w:pPr>
            <w:r>
              <w:rPr>
                <w:sz w:val="24"/>
                <w:szCs w:val="24"/>
              </w:rPr>
              <w:lastRenderedPageBreak/>
              <w:t>25.</w:t>
            </w:r>
            <w:r w:rsidRPr="00A8418D">
              <w:rPr>
                <w:sz w:val="24"/>
                <w:szCs w:val="24"/>
              </w:rPr>
              <w:t>Позаботиться о том, чтобы прогулка была интересной и содержательной;</w:t>
            </w:r>
          </w:p>
          <w:p w:rsidR="00CE1839" w:rsidRPr="00A8418D" w:rsidRDefault="00CE1839" w:rsidP="00A163DD">
            <w:pPr>
              <w:widowControl w:val="0"/>
              <w:autoSpaceDE w:val="0"/>
              <w:autoSpaceDN w:val="0"/>
              <w:jc w:val="both"/>
              <w:rPr>
                <w:sz w:val="24"/>
                <w:szCs w:val="24"/>
              </w:rPr>
            </w:pPr>
            <w:r>
              <w:rPr>
                <w:sz w:val="24"/>
                <w:szCs w:val="24"/>
              </w:rPr>
              <w:t>26.</w:t>
            </w:r>
            <w:r w:rsidRPr="00A8418D">
              <w:rPr>
                <w:sz w:val="24"/>
                <w:szCs w:val="24"/>
              </w:rPr>
              <w:t>Приобщать детей к культуре «дворовых игр»»</w:t>
            </w:r>
          </w:p>
          <w:p w:rsidR="00CE1839" w:rsidRPr="00A8418D" w:rsidRDefault="00CE1839" w:rsidP="00A163DD">
            <w:pPr>
              <w:widowControl w:val="0"/>
              <w:autoSpaceDE w:val="0"/>
              <w:autoSpaceDN w:val="0"/>
              <w:jc w:val="both"/>
              <w:rPr>
                <w:sz w:val="24"/>
                <w:szCs w:val="24"/>
              </w:rPr>
            </w:pPr>
            <w:r>
              <w:rPr>
                <w:sz w:val="24"/>
                <w:szCs w:val="24"/>
              </w:rPr>
              <w:t>27.</w:t>
            </w:r>
            <w:r w:rsidRPr="00A8418D">
              <w:rPr>
                <w:sz w:val="24"/>
                <w:szCs w:val="24"/>
              </w:rPr>
              <w:t>Способствовать сплочению детского сообщества;</w:t>
            </w:r>
          </w:p>
          <w:p w:rsidR="00CE1839" w:rsidRPr="00A8418D" w:rsidRDefault="00CE1839" w:rsidP="00A163DD">
            <w:pPr>
              <w:widowControl w:val="0"/>
              <w:autoSpaceDE w:val="0"/>
              <w:autoSpaceDN w:val="0"/>
              <w:jc w:val="both"/>
              <w:rPr>
                <w:sz w:val="24"/>
                <w:szCs w:val="24"/>
              </w:rPr>
            </w:pPr>
            <w:r>
              <w:rPr>
                <w:sz w:val="24"/>
                <w:szCs w:val="24"/>
              </w:rPr>
              <w:t>28.</w:t>
            </w:r>
            <w:r w:rsidRPr="00A8418D">
              <w:rPr>
                <w:sz w:val="24"/>
                <w:szCs w:val="24"/>
              </w:rPr>
              <w:t>Экологическое воспитание;</w:t>
            </w:r>
          </w:p>
          <w:p w:rsidR="00CE1839" w:rsidRPr="00A8418D" w:rsidRDefault="00CE1839" w:rsidP="00A163DD">
            <w:pPr>
              <w:widowControl w:val="0"/>
              <w:autoSpaceDE w:val="0"/>
              <w:autoSpaceDN w:val="0"/>
              <w:jc w:val="both"/>
              <w:rPr>
                <w:sz w:val="24"/>
                <w:szCs w:val="24"/>
              </w:rPr>
            </w:pPr>
            <w:r>
              <w:rPr>
                <w:sz w:val="24"/>
                <w:szCs w:val="24"/>
              </w:rPr>
              <w:t>29.</w:t>
            </w:r>
            <w:r w:rsidRPr="00A8418D">
              <w:rPr>
                <w:sz w:val="24"/>
                <w:szCs w:val="24"/>
              </w:rPr>
              <w:t>Трудовое воспитание.</w:t>
            </w:r>
          </w:p>
        </w:tc>
        <w:tc>
          <w:tcPr>
            <w:tcW w:w="4754" w:type="dxa"/>
            <w:tcBorders>
              <w:top w:val="single" w:sz="4" w:space="0" w:color="auto"/>
              <w:left w:val="single" w:sz="4" w:space="0" w:color="auto"/>
              <w:bottom w:val="single" w:sz="4" w:space="0" w:color="auto"/>
              <w:right w:val="single" w:sz="4" w:space="0" w:color="auto"/>
            </w:tcBorders>
          </w:tcPr>
          <w:p w:rsidR="00CE1839" w:rsidRPr="002F0F67" w:rsidRDefault="00CE1839" w:rsidP="00A163DD">
            <w:pPr>
              <w:jc w:val="both"/>
              <w:rPr>
                <w:sz w:val="24"/>
                <w:szCs w:val="24"/>
              </w:rPr>
            </w:pP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lastRenderedPageBreak/>
              <w:t>Подготовка ко сну</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30.</w:t>
            </w:r>
            <w:r w:rsidRPr="00A8418D">
              <w:rPr>
                <w:sz w:val="24"/>
                <w:szCs w:val="24"/>
              </w:rPr>
              <w:t>Создание условий для полноценного дневного сна.</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Развитие навыков самообслуживания</w:t>
            </w: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Подъем, профилактические, физкультурно- оздоровительные процедуры</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31.</w:t>
            </w:r>
            <w:r w:rsidRPr="00A8418D">
              <w:rPr>
                <w:sz w:val="24"/>
                <w:szCs w:val="24"/>
              </w:rPr>
              <w:t>Физическое воспитание</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Формирование ценностного отношения к собственному здоровью, профилактика заболеваний.</w:t>
            </w: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Вечерний круг</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32.</w:t>
            </w:r>
            <w:r w:rsidRPr="00A8418D">
              <w:rPr>
                <w:sz w:val="24"/>
                <w:szCs w:val="24"/>
              </w:rPr>
              <w:t>Воспитывать культуру диалога, общения.</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Обеспечение единства воспитательных подходов в семье и детском саду.</w:t>
            </w: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Воспитание в процессе детской деятельности</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33.</w:t>
            </w:r>
            <w:r w:rsidRPr="00A8418D">
              <w:rPr>
                <w:sz w:val="24"/>
                <w:szCs w:val="24"/>
              </w:rPr>
              <w:t>Соблюдение возрастных особенностей, соответствие с Программой и ФГОС</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pStyle w:val="af"/>
              <w:rPr>
                <w:rFonts w:ascii="Times New Roman" w:hAnsi="Times New Roman"/>
                <w:sz w:val="24"/>
                <w:szCs w:val="24"/>
              </w:rPr>
            </w:pPr>
            <w:r w:rsidRPr="00A8418D">
              <w:rPr>
                <w:rFonts w:ascii="Times New Roman" w:hAnsi="Times New Roman"/>
                <w:sz w:val="24"/>
                <w:szCs w:val="24"/>
              </w:rPr>
              <w:t>--Комплексное всестороннее развитие детей.</w:t>
            </w: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Обогащенные игры в центрах активности</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34.</w:t>
            </w:r>
            <w:r w:rsidRPr="00A8418D">
              <w:rPr>
                <w:sz w:val="24"/>
                <w:szCs w:val="24"/>
              </w:rPr>
              <w:t>Воспитание культуры взаимодействия друг с другом.</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pStyle w:val="af"/>
              <w:rPr>
                <w:rFonts w:ascii="Times New Roman" w:hAnsi="Times New Roman"/>
                <w:sz w:val="24"/>
                <w:szCs w:val="24"/>
              </w:rPr>
            </w:pPr>
            <w:r w:rsidRPr="00A8418D">
              <w:rPr>
                <w:rFonts w:ascii="Times New Roman" w:hAnsi="Times New Roman"/>
                <w:sz w:val="24"/>
                <w:szCs w:val="24"/>
              </w:rPr>
              <w:t>--Развитие инициативы и самостоятельности.</w:t>
            </w:r>
          </w:p>
          <w:p w:rsidR="00CE1839" w:rsidRPr="00A8418D" w:rsidRDefault="00CE1839" w:rsidP="00A163DD">
            <w:pPr>
              <w:pStyle w:val="af"/>
              <w:rPr>
                <w:rFonts w:ascii="Times New Roman" w:hAnsi="Times New Roman"/>
                <w:sz w:val="24"/>
                <w:szCs w:val="24"/>
              </w:rPr>
            </w:pPr>
            <w:r w:rsidRPr="00A8418D">
              <w:rPr>
                <w:rFonts w:ascii="Times New Roman" w:hAnsi="Times New Roman"/>
                <w:sz w:val="24"/>
                <w:szCs w:val="24"/>
              </w:rPr>
              <w:t>--Развитие умения договариваться, способности к сотрудничеству и совместным действиям.</w:t>
            </w: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Проектная деятельность</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35.</w:t>
            </w:r>
            <w:r w:rsidRPr="00A8418D">
              <w:rPr>
                <w:sz w:val="24"/>
                <w:szCs w:val="24"/>
              </w:rPr>
              <w:t>Заметить проявление детской инициативы;</w:t>
            </w:r>
          </w:p>
          <w:p w:rsidR="00CE1839" w:rsidRPr="00A8418D" w:rsidRDefault="00CE1839" w:rsidP="00A163DD">
            <w:pPr>
              <w:widowControl w:val="0"/>
              <w:autoSpaceDE w:val="0"/>
              <w:autoSpaceDN w:val="0"/>
              <w:jc w:val="both"/>
              <w:rPr>
                <w:sz w:val="24"/>
                <w:szCs w:val="24"/>
              </w:rPr>
            </w:pPr>
            <w:r>
              <w:rPr>
                <w:sz w:val="24"/>
                <w:szCs w:val="24"/>
              </w:rPr>
              <w:t>36.</w:t>
            </w:r>
            <w:r w:rsidRPr="00A8418D">
              <w:rPr>
                <w:sz w:val="24"/>
                <w:szCs w:val="24"/>
              </w:rPr>
              <w:t>Помочь ребенку осознать и сформулировать свою идею;</w:t>
            </w:r>
          </w:p>
          <w:p w:rsidR="00CE1839" w:rsidRPr="00A8418D" w:rsidRDefault="00CE1839" w:rsidP="00A163DD">
            <w:pPr>
              <w:widowControl w:val="0"/>
              <w:autoSpaceDE w:val="0"/>
              <w:autoSpaceDN w:val="0"/>
              <w:jc w:val="both"/>
              <w:rPr>
                <w:sz w:val="24"/>
                <w:szCs w:val="24"/>
              </w:rPr>
            </w:pPr>
            <w:r>
              <w:rPr>
                <w:sz w:val="24"/>
                <w:szCs w:val="24"/>
              </w:rPr>
              <w:lastRenderedPageBreak/>
              <w:t>37.</w:t>
            </w:r>
            <w:r w:rsidRPr="00A8418D">
              <w:rPr>
                <w:sz w:val="24"/>
                <w:szCs w:val="24"/>
              </w:rPr>
              <w:t>Помочь участникам проекта и окружающим осознать пользу, значимость полученного результата.</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lastRenderedPageBreak/>
              <w:t>--</w:t>
            </w:r>
            <w:r w:rsidRPr="00A8418D">
              <w:rPr>
                <w:sz w:val="24"/>
                <w:szCs w:val="24"/>
              </w:rPr>
              <w:t>Воспитание стремления быть полезным обществу;</w:t>
            </w:r>
          </w:p>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 xml:space="preserve">Развитие коммуникативных </w:t>
            </w:r>
            <w:r w:rsidRPr="00A8418D">
              <w:rPr>
                <w:sz w:val="24"/>
                <w:szCs w:val="24"/>
              </w:rPr>
              <w:lastRenderedPageBreak/>
              <w:t>способностей.</w:t>
            </w: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lastRenderedPageBreak/>
              <w:t>Образовательное событие</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38.</w:t>
            </w:r>
            <w:r w:rsidRPr="00A8418D">
              <w:rPr>
                <w:sz w:val="24"/>
                <w:szCs w:val="24"/>
              </w:rPr>
              <w:t>Насыщение событий образовательными возможностями</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Формирование детско- взрослого сообщества;</w:t>
            </w:r>
          </w:p>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Развитие регуляторных и когнитивных способностей</w:t>
            </w:r>
          </w:p>
        </w:tc>
      </w:tr>
      <w:tr w:rsidR="00CE1839" w:rsidRPr="002F0F67" w:rsidTr="007C7FD3">
        <w:tc>
          <w:tcPr>
            <w:tcW w:w="2190" w:type="dxa"/>
            <w:tcBorders>
              <w:top w:val="single" w:sz="4" w:space="0" w:color="auto"/>
              <w:left w:val="single" w:sz="4" w:space="0" w:color="auto"/>
              <w:bottom w:val="single" w:sz="4" w:space="0" w:color="auto"/>
              <w:right w:val="single" w:sz="4" w:space="0" w:color="auto"/>
            </w:tcBorders>
            <w:hideMark/>
          </w:tcPr>
          <w:p w:rsidR="00CE1839" w:rsidRPr="002F0F67" w:rsidRDefault="00CE1839" w:rsidP="00A163DD">
            <w:pPr>
              <w:jc w:val="both"/>
              <w:rPr>
                <w:sz w:val="24"/>
                <w:szCs w:val="24"/>
              </w:rPr>
            </w:pPr>
            <w:r w:rsidRPr="002F0F67">
              <w:rPr>
                <w:sz w:val="24"/>
                <w:szCs w:val="24"/>
              </w:rPr>
              <w:t>Свободная игра</w:t>
            </w:r>
          </w:p>
        </w:tc>
        <w:tc>
          <w:tcPr>
            <w:tcW w:w="787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39.</w:t>
            </w:r>
            <w:r w:rsidRPr="00A8418D">
              <w:rPr>
                <w:sz w:val="24"/>
                <w:szCs w:val="24"/>
              </w:rPr>
              <w:t>Создание условий для детских игр, помогать взаимодействовать в игре.</w:t>
            </w:r>
          </w:p>
        </w:tc>
        <w:tc>
          <w:tcPr>
            <w:tcW w:w="4754" w:type="dxa"/>
            <w:tcBorders>
              <w:top w:val="single" w:sz="4" w:space="0" w:color="auto"/>
              <w:left w:val="single" w:sz="4" w:space="0" w:color="auto"/>
              <w:bottom w:val="single" w:sz="4" w:space="0" w:color="auto"/>
              <w:right w:val="single" w:sz="4" w:space="0" w:color="auto"/>
            </w:tcBorders>
            <w:hideMark/>
          </w:tcPr>
          <w:p w:rsidR="00CE1839" w:rsidRPr="00A8418D" w:rsidRDefault="00CE1839" w:rsidP="00A163DD">
            <w:pPr>
              <w:widowControl w:val="0"/>
              <w:autoSpaceDE w:val="0"/>
              <w:autoSpaceDN w:val="0"/>
              <w:jc w:val="both"/>
              <w:rPr>
                <w:sz w:val="24"/>
                <w:szCs w:val="24"/>
              </w:rPr>
            </w:pPr>
            <w:r>
              <w:rPr>
                <w:sz w:val="24"/>
                <w:szCs w:val="24"/>
              </w:rPr>
              <w:t>--</w:t>
            </w:r>
            <w:r w:rsidRPr="00A8418D">
              <w:rPr>
                <w:sz w:val="24"/>
                <w:szCs w:val="24"/>
              </w:rPr>
              <w:t>Всестороннее развитие детей</w:t>
            </w:r>
          </w:p>
        </w:tc>
      </w:tr>
    </w:tbl>
    <w:p w:rsidR="00CE1839" w:rsidRPr="003972D5" w:rsidRDefault="00CE1839" w:rsidP="00CE1839">
      <w:pPr>
        <w:jc w:val="both"/>
        <w:rPr>
          <w:rFonts w:ascii="Times New Roman" w:hAnsi="Times New Roman" w:cs="Times New Roman"/>
          <w:sz w:val="24"/>
          <w:szCs w:val="24"/>
        </w:rPr>
      </w:pPr>
    </w:p>
    <w:p w:rsidR="00CE1839" w:rsidRPr="00E75FB2" w:rsidRDefault="00DF7405" w:rsidP="00CE1839">
      <w:pPr>
        <w:pStyle w:val="af"/>
        <w:spacing w:line="360" w:lineRule="auto"/>
        <w:ind w:left="720"/>
        <w:jc w:val="center"/>
        <w:rPr>
          <w:rFonts w:ascii="Times New Roman" w:hAnsi="Times New Roman"/>
          <w:b/>
          <w:sz w:val="24"/>
          <w:szCs w:val="24"/>
          <w:u w:val="single"/>
        </w:rPr>
      </w:pPr>
      <w:r w:rsidRPr="00E75FB2">
        <w:rPr>
          <w:rFonts w:ascii="Times New Roman" w:hAnsi="Times New Roman"/>
          <w:b/>
          <w:sz w:val="24"/>
          <w:szCs w:val="24"/>
          <w:u w:val="single"/>
        </w:rPr>
        <w:t xml:space="preserve">1.8. </w:t>
      </w:r>
      <w:r w:rsidR="00CE1839" w:rsidRPr="00E75FB2">
        <w:rPr>
          <w:rFonts w:ascii="Times New Roman" w:hAnsi="Times New Roman"/>
          <w:b/>
          <w:sz w:val="24"/>
          <w:szCs w:val="24"/>
          <w:u w:val="single"/>
        </w:rPr>
        <w:t xml:space="preserve"> </w:t>
      </w:r>
      <w:r w:rsidR="00E75FB2" w:rsidRPr="00E75FB2">
        <w:rPr>
          <w:rFonts w:ascii="Times New Roman" w:hAnsi="Times New Roman"/>
          <w:b/>
          <w:sz w:val="24"/>
          <w:szCs w:val="24"/>
          <w:u w:val="single"/>
        </w:rPr>
        <w:t>ТРЕБОВАНИЯ</w:t>
      </w:r>
      <w:r w:rsidR="00CE1839" w:rsidRPr="00E75FB2">
        <w:rPr>
          <w:rFonts w:ascii="Times New Roman" w:hAnsi="Times New Roman"/>
          <w:b/>
          <w:sz w:val="24"/>
          <w:szCs w:val="24"/>
          <w:u w:val="single"/>
        </w:rPr>
        <w:t xml:space="preserve"> </w:t>
      </w:r>
      <w:r w:rsidR="00E75FB2" w:rsidRPr="00E75FB2">
        <w:rPr>
          <w:rFonts w:ascii="Times New Roman" w:hAnsi="Times New Roman"/>
          <w:b/>
          <w:sz w:val="24"/>
          <w:szCs w:val="24"/>
          <w:u w:val="single"/>
        </w:rPr>
        <w:t>К ПЛАНИРУЕМЫМ</w:t>
      </w:r>
      <w:r w:rsidR="00CE1839" w:rsidRPr="00E75FB2">
        <w:rPr>
          <w:rFonts w:ascii="Times New Roman" w:hAnsi="Times New Roman"/>
          <w:b/>
          <w:sz w:val="24"/>
          <w:szCs w:val="24"/>
          <w:u w:val="single"/>
        </w:rPr>
        <w:t xml:space="preserve"> </w:t>
      </w:r>
      <w:r w:rsidR="00E75FB2" w:rsidRPr="00E75FB2">
        <w:rPr>
          <w:rFonts w:ascii="Times New Roman" w:hAnsi="Times New Roman"/>
          <w:b/>
          <w:sz w:val="24"/>
          <w:szCs w:val="24"/>
          <w:u w:val="single"/>
        </w:rPr>
        <w:t>РЕЗУЛЬТАТАМ ОСВОЕНИЯ ПРОГРАММЫ</w:t>
      </w:r>
      <w:r w:rsidR="00CE1839" w:rsidRPr="00E75FB2">
        <w:rPr>
          <w:rFonts w:ascii="Times New Roman" w:hAnsi="Times New Roman"/>
          <w:b/>
          <w:sz w:val="24"/>
          <w:szCs w:val="24"/>
          <w:u w:val="single"/>
        </w:rPr>
        <w:t xml:space="preserve"> </w:t>
      </w:r>
      <w:r w:rsidR="00E75FB2" w:rsidRPr="00E75FB2">
        <w:rPr>
          <w:rFonts w:ascii="Times New Roman" w:hAnsi="Times New Roman"/>
          <w:b/>
          <w:sz w:val="24"/>
          <w:szCs w:val="24"/>
          <w:u w:val="single"/>
        </w:rPr>
        <w:t>ВОСПИТАНИЯ</w:t>
      </w:r>
      <w:r w:rsidR="00CE1839" w:rsidRPr="00E75FB2">
        <w:rPr>
          <w:rFonts w:ascii="Times New Roman" w:hAnsi="Times New Roman"/>
          <w:b/>
          <w:sz w:val="24"/>
          <w:szCs w:val="24"/>
          <w:u w:val="single"/>
        </w:rPr>
        <w:t xml:space="preserve"> МБДОУ №3 «С</w:t>
      </w:r>
      <w:r w:rsidR="00E75FB2" w:rsidRPr="00E75FB2">
        <w:rPr>
          <w:rFonts w:ascii="Times New Roman" w:hAnsi="Times New Roman"/>
          <w:b/>
          <w:sz w:val="24"/>
          <w:szCs w:val="24"/>
          <w:u w:val="single"/>
        </w:rPr>
        <w:t>КАЗКА</w:t>
      </w:r>
      <w:r w:rsidR="00CE1839" w:rsidRPr="00E75FB2">
        <w:rPr>
          <w:rFonts w:ascii="Times New Roman" w:hAnsi="Times New Roman"/>
          <w:b/>
          <w:sz w:val="24"/>
          <w:szCs w:val="24"/>
          <w:u w:val="single"/>
        </w:rPr>
        <w:t>»</w:t>
      </w:r>
    </w:p>
    <w:p w:rsidR="00CE1839" w:rsidRDefault="00031E9B" w:rsidP="00CE183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839" w:rsidRPr="00095F06">
        <w:rPr>
          <w:rFonts w:ascii="Times New Roman" w:eastAsia="Times New Roman" w:hAnsi="Times New Roman" w:cs="Times New Roman"/>
          <w:sz w:val="24"/>
          <w:szCs w:val="24"/>
          <w:lang w:eastAsia="ru-RU"/>
        </w:rPr>
        <w:t>Планируемые результаты освоения Программы представлены в виде целевых ориентиров - возрастных характеристик возможных достижений ребенка на этапе завершения.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Планируемые результаты освоения основной образовательной программы конкретизируют требования ФГОС ДО к целевым ориентирам с учетом возрастных возможностей и индивидуальных различий (индивидуальных траекторий развития) детей, а также планируемых результатов освоения примерной программой. Планируемые результаты освоения программы сопоставимы с ее целями и задачами. В конечном итоге результаты освоения программы выступают основаниями преемственности дошкольного и начального общего образования и предполагают формирование у воспитанников предпосылок учебной деятельности на этапе завершения ими дошкольного образования.</w:t>
      </w:r>
      <w:r w:rsidR="00CE1839" w:rsidRPr="00095F06">
        <w:rPr>
          <w:rFonts w:ascii="Times New Roman" w:eastAsia="Times New Roman" w:hAnsi="Times New Roman" w:cs="Times New Roman"/>
          <w:b/>
          <w:bCs/>
          <w:sz w:val="24"/>
          <w:szCs w:val="24"/>
          <w:lang w:eastAsia="ru-RU"/>
        </w:rPr>
        <w:t xml:space="preserve"> </w:t>
      </w:r>
    </w:p>
    <w:p w:rsidR="00CE1839" w:rsidRPr="00095F06" w:rsidRDefault="00CE1839" w:rsidP="00CE1839">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95F06">
        <w:rPr>
          <w:rFonts w:ascii="Times New Roman" w:eastAsia="Times New Roman" w:hAnsi="Times New Roman" w:cs="Times New Roman"/>
          <w:b/>
          <w:sz w:val="24"/>
          <w:szCs w:val="24"/>
          <w:lang w:eastAsia="ru-RU"/>
        </w:rPr>
        <w:t xml:space="preserve">Целевые ориентиры образования в </w:t>
      </w:r>
      <w:r>
        <w:rPr>
          <w:rFonts w:ascii="Times New Roman" w:eastAsia="Times New Roman" w:hAnsi="Times New Roman" w:cs="Times New Roman"/>
          <w:b/>
          <w:sz w:val="24"/>
          <w:szCs w:val="24"/>
          <w:lang w:eastAsia="ru-RU"/>
        </w:rPr>
        <w:t>среднем</w:t>
      </w:r>
      <w:r w:rsidRPr="00095F06">
        <w:rPr>
          <w:rFonts w:ascii="Times New Roman" w:eastAsia="Times New Roman" w:hAnsi="Times New Roman" w:cs="Times New Roman"/>
          <w:b/>
          <w:sz w:val="24"/>
          <w:szCs w:val="24"/>
          <w:lang w:eastAsia="ru-RU"/>
        </w:rPr>
        <w:t xml:space="preserve"> возрасте:</w:t>
      </w:r>
    </w:p>
    <w:p w:rsidR="00CE1839" w:rsidRPr="00095F06" w:rsidRDefault="00CE1839" w:rsidP="00340015">
      <w:pPr>
        <w:widowControl w:val="0"/>
        <w:numPr>
          <w:ilvl w:val="0"/>
          <w:numId w:val="16"/>
        </w:numPr>
        <w:autoSpaceDE w:val="0"/>
        <w:autoSpaceDN w:val="0"/>
        <w:adjustRightInd w:val="0"/>
        <w:spacing w:before="80"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1839" w:rsidRPr="00095F06" w:rsidRDefault="00CE1839" w:rsidP="00340015">
      <w:pPr>
        <w:widowControl w:val="0"/>
        <w:numPr>
          <w:ilvl w:val="0"/>
          <w:numId w:val="16"/>
        </w:numPr>
        <w:autoSpaceDE w:val="0"/>
        <w:autoSpaceDN w:val="0"/>
        <w:adjustRightInd w:val="0"/>
        <w:spacing w:before="80"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w:t>
      </w:r>
      <w:r w:rsidRPr="00095F06">
        <w:rPr>
          <w:rFonts w:ascii="Times New Roman" w:eastAsia="Times New Roman" w:hAnsi="Times New Roman" w:cs="Times New Roman"/>
          <w:sz w:val="24"/>
          <w:szCs w:val="24"/>
          <w:lang w:eastAsia="ru-RU"/>
        </w:rPr>
        <w:lastRenderedPageBreak/>
        <w:t>бытовом и игровом поведении;</w:t>
      </w:r>
    </w:p>
    <w:p w:rsidR="00CE1839" w:rsidRPr="00095F06" w:rsidRDefault="00CE1839" w:rsidP="00340015">
      <w:pPr>
        <w:widowControl w:val="0"/>
        <w:numPr>
          <w:ilvl w:val="0"/>
          <w:numId w:val="16"/>
        </w:numPr>
        <w:autoSpaceDE w:val="0"/>
        <w:autoSpaceDN w:val="0"/>
        <w:adjustRightInd w:val="0"/>
        <w:spacing w:before="80"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1839" w:rsidRPr="00095F06" w:rsidRDefault="00CE1839" w:rsidP="00340015">
      <w:pPr>
        <w:widowControl w:val="0"/>
        <w:numPr>
          <w:ilvl w:val="0"/>
          <w:numId w:val="16"/>
        </w:numPr>
        <w:autoSpaceDE w:val="0"/>
        <w:autoSpaceDN w:val="0"/>
        <w:adjustRightInd w:val="0"/>
        <w:spacing w:before="80"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E1839" w:rsidRPr="00095F06" w:rsidRDefault="00CE1839" w:rsidP="00340015">
      <w:pPr>
        <w:widowControl w:val="0"/>
        <w:numPr>
          <w:ilvl w:val="0"/>
          <w:numId w:val="16"/>
        </w:numPr>
        <w:autoSpaceDE w:val="0"/>
        <w:autoSpaceDN w:val="0"/>
        <w:adjustRightInd w:val="0"/>
        <w:spacing w:before="80"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проявляет интерес к сверстникам; наблюдает за их действиями и подражает им;</w:t>
      </w:r>
    </w:p>
    <w:p w:rsidR="00CE1839" w:rsidRPr="00095F06" w:rsidRDefault="00CE1839" w:rsidP="00340015">
      <w:pPr>
        <w:widowControl w:val="0"/>
        <w:numPr>
          <w:ilvl w:val="0"/>
          <w:numId w:val="16"/>
        </w:numPr>
        <w:autoSpaceDE w:val="0"/>
        <w:autoSpaceDN w:val="0"/>
        <w:adjustRightInd w:val="0"/>
        <w:spacing w:before="80"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1839" w:rsidRPr="00095F06" w:rsidRDefault="00CE1839" w:rsidP="00340015">
      <w:pPr>
        <w:widowControl w:val="0"/>
        <w:numPr>
          <w:ilvl w:val="0"/>
          <w:numId w:val="16"/>
        </w:numPr>
        <w:autoSpaceDE w:val="0"/>
        <w:autoSpaceDN w:val="0"/>
        <w:adjustRightInd w:val="0"/>
        <w:spacing w:before="80"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у ребенка развита крупная моторика, он стремится осваивать различные виды движения (бег, лазанье, перешагивание и пр.).</w:t>
      </w:r>
    </w:p>
    <w:p w:rsidR="00CE1839" w:rsidRPr="00095F06" w:rsidRDefault="00CE1839" w:rsidP="00CE1839">
      <w:pPr>
        <w:widowControl w:val="0"/>
        <w:autoSpaceDE w:val="0"/>
        <w:autoSpaceDN w:val="0"/>
        <w:adjustRightInd w:val="0"/>
        <w:spacing w:after="0" w:line="36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95F06">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CE1839" w:rsidRPr="00095F06" w:rsidRDefault="00CE1839" w:rsidP="00340015">
      <w:pPr>
        <w:widowControl w:val="0"/>
        <w:numPr>
          <w:ilvl w:val="0"/>
          <w:numId w:val="17"/>
        </w:num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1839" w:rsidRPr="00095F06" w:rsidRDefault="00CE1839" w:rsidP="00340015">
      <w:pPr>
        <w:widowControl w:val="0"/>
        <w:numPr>
          <w:ilvl w:val="0"/>
          <w:numId w:val="17"/>
        </w:num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1839" w:rsidRPr="00095F06" w:rsidRDefault="00CE1839" w:rsidP="00340015">
      <w:pPr>
        <w:widowControl w:val="0"/>
        <w:numPr>
          <w:ilvl w:val="0"/>
          <w:numId w:val="17"/>
        </w:num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1839" w:rsidRPr="00095F06" w:rsidRDefault="00CE1839" w:rsidP="00340015">
      <w:pPr>
        <w:widowControl w:val="0"/>
        <w:numPr>
          <w:ilvl w:val="0"/>
          <w:numId w:val="17"/>
        </w:num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1839" w:rsidRPr="00095F06" w:rsidRDefault="00CE1839" w:rsidP="00340015">
      <w:pPr>
        <w:widowControl w:val="0"/>
        <w:numPr>
          <w:ilvl w:val="0"/>
          <w:numId w:val="17"/>
        </w:num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lastRenderedPageBreak/>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1839" w:rsidRPr="00AD0238" w:rsidRDefault="00CE1839" w:rsidP="00340015">
      <w:pPr>
        <w:widowControl w:val="0"/>
        <w:numPr>
          <w:ilvl w:val="0"/>
          <w:numId w:val="17"/>
        </w:num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95F06">
        <w:rPr>
          <w:rFonts w:ascii="Times New Roman" w:eastAsia="Times New Roman"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AD0238">
        <w:rPr>
          <w:rFonts w:ascii="Times New Roman" w:eastAsia="Times New Roman" w:hAnsi="Times New Roman" w:cs="Times New Roman"/>
          <w:sz w:val="24"/>
          <w:szCs w:val="24"/>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1022A" w:rsidRPr="00E75FB2" w:rsidRDefault="00DF7405" w:rsidP="00D1022A">
      <w:pPr>
        <w:spacing w:after="0" w:line="360" w:lineRule="auto"/>
        <w:contextualSpacing/>
        <w:jc w:val="center"/>
        <w:rPr>
          <w:rFonts w:ascii="Times New Roman" w:hAnsi="Times New Roman" w:cs="Times New Roman"/>
          <w:b/>
          <w:sz w:val="24"/>
          <w:szCs w:val="24"/>
        </w:rPr>
      </w:pPr>
      <w:r w:rsidRPr="00E75FB2">
        <w:rPr>
          <w:rFonts w:ascii="Times New Roman" w:hAnsi="Times New Roman" w:cs="Times New Roman"/>
          <w:b/>
          <w:sz w:val="24"/>
          <w:szCs w:val="24"/>
          <w:u w:val="single"/>
        </w:rPr>
        <w:t xml:space="preserve">1.9. </w:t>
      </w:r>
      <w:r w:rsidR="00D1022A" w:rsidRPr="00E75FB2">
        <w:rPr>
          <w:rFonts w:ascii="Times New Roman" w:hAnsi="Times New Roman" w:cs="Times New Roman"/>
          <w:b/>
          <w:sz w:val="24"/>
          <w:szCs w:val="24"/>
          <w:u w:val="single"/>
        </w:rPr>
        <w:t xml:space="preserve"> </w:t>
      </w:r>
      <w:r w:rsidR="00E75FB2" w:rsidRPr="00E75FB2">
        <w:rPr>
          <w:rFonts w:ascii="Times New Roman" w:hAnsi="Times New Roman" w:cs="Times New Roman"/>
          <w:b/>
          <w:sz w:val="24"/>
          <w:szCs w:val="24"/>
          <w:u w:val="single"/>
        </w:rPr>
        <w:t>ЦЕЛЬ ПРОГРАММЫ</w:t>
      </w:r>
      <w:r w:rsidR="00D1022A" w:rsidRPr="00E75FB2">
        <w:rPr>
          <w:rFonts w:ascii="Times New Roman" w:hAnsi="Times New Roman" w:cs="Times New Roman"/>
          <w:b/>
          <w:sz w:val="24"/>
          <w:szCs w:val="24"/>
          <w:u w:val="single"/>
        </w:rPr>
        <w:t xml:space="preserve"> </w:t>
      </w:r>
      <w:r w:rsidR="00E75FB2" w:rsidRPr="00E75FB2">
        <w:rPr>
          <w:rFonts w:ascii="Times New Roman" w:hAnsi="Times New Roman" w:cs="Times New Roman"/>
          <w:b/>
          <w:sz w:val="24"/>
          <w:szCs w:val="24"/>
          <w:u w:val="single"/>
        </w:rPr>
        <w:t>СРЕДНЕЙ ГРУППЫ «АЛЛАДИН</w:t>
      </w:r>
      <w:r w:rsidR="00D1022A" w:rsidRPr="00E75FB2">
        <w:rPr>
          <w:rFonts w:ascii="Times New Roman" w:hAnsi="Times New Roman" w:cs="Times New Roman"/>
          <w:b/>
          <w:sz w:val="24"/>
          <w:szCs w:val="24"/>
          <w:u w:val="single"/>
        </w:rPr>
        <w:t>»</w:t>
      </w:r>
    </w:p>
    <w:p w:rsidR="00D1022A" w:rsidRPr="00F62A20" w:rsidRDefault="00031E9B" w:rsidP="00D1022A">
      <w:pPr>
        <w:spacing w:after="0" w:line="360" w:lineRule="auto"/>
        <w:contextualSpacing/>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946CFA">
        <w:rPr>
          <w:rFonts w:ascii="Times New Roman" w:hAnsi="Times New Roman" w:cs="Times New Roman"/>
          <w:color w:val="000000"/>
          <w:sz w:val="24"/>
          <w:szCs w:val="24"/>
        </w:rPr>
        <w:t xml:space="preserve">   </w:t>
      </w:r>
      <w:r w:rsidR="00D1022A">
        <w:rPr>
          <w:rFonts w:ascii="Times New Roman" w:hAnsi="Times New Roman" w:cs="Times New Roman"/>
          <w:color w:val="000000"/>
          <w:sz w:val="24"/>
          <w:szCs w:val="24"/>
        </w:rPr>
        <w:t>С</w:t>
      </w:r>
      <w:r w:rsidR="00D1022A" w:rsidRPr="00F62A20">
        <w:rPr>
          <w:rFonts w:ascii="Times New Roman" w:hAnsi="Times New Roman" w:cs="Times New Roman"/>
          <w:color w:val="000000"/>
          <w:sz w:val="24"/>
          <w:szCs w:val="24"/>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00D1022A">
        <w:rPr>
          <w:rFonts w:ascii="Times New Roman" w:hAnsi="Times New Roman" w:cs="Times New Roman"/>
          <w:color w:val="000000"/>
          <w:sz w:val="24"/>
          <w:szCs w:val="24"/>
        </w:rPr>
        <w:t xml:space="preserve"> детей подготовительной группы</w:t>
      </w:r>
      <w:r w:rsidR="00D1022A" w:rsidRPr="00F62A20">
        <w:rPr>
          <w:rFonts w:ascii="Times New Roman" w:hAnsi="Times New Roman" w:cs="Times New Roman"/>
          <w:color w:val="000000"/>
          <w:sz w:val="24"/>
          <w:szCs w:val="24"/>
        </w:rPr>
        <w:t>, подготовка к жизни в современном обществе, к обучению в школе, обеспечение безопасности жизнедеятельности дошкольника.</w:t>
      </w:r>
    </w:p>
    <w:p w:rsidR="00D1022A" w:rsidRPr="007171AE" w:rsidRDefault="00D1022A" w:rsidP="00D1022A">
      <w:pPr>
        <w:pStyle w:val="af"/>
        <w:spacing w:line="360" w:lineRule="auto"/>
        <w:rPr>
          <w:rFonts w:ascii="Times New Roman" w:hAnsi="Times New Roman"/>
          <w:sz w:val="24"/>
          <w:szCs w:val="24"/>
          <w:u w:val="single"/>
        </w:rPr>
      </w:pPr>
      <w:r w:rsidRPr="007171AE">
        <w:rPr>
          <w:rFonts w:ascii="Times New Roman" w:hAnsi="Times New Roman"/>
          <w:sz w:val="24"/>
          <w:szCs w:val="24"/>
        </w:rPr>
        <w:t xml:space="preserve">Достижение поставленной цели предусматривает решение </w:t>
      </w:r>
      <w:r w:rsidRPr="007171AE">
        <w:rPr>
          <w:rFonts w:ascii="Times New Roman" w:hAnsi="Times New Roman"/>
          <w:sz w:val="24"/>
          <w:szCs w:val="24"/>
          <w:u w:val="single"/>
        </w:rPr>
        <w:t>следующих задач:</w:t>
      </w:r>
    </w:p>
    <w:p w:rsidR="00D1022A" w:rsidRPr="007171AE" w:rsidRDefault="00D1022A" w:rsidP="00340015">
      <w:pPr>
        <w:pStyle w:val="af"/>
        <w:numPr>
          <w:ilvl w:val="0"/>
          <w:numId w:val="25"/>
        </w:numPr>
        <w:spacing w:line="360" w:lineRule="auto"/>
        <w:rPr>
          <w:rFonts w:ascii="Times New Roman" w:hAnsi="Times New Roman"/>
          <w:sz w:val="24"/>
          <w:szCs w:val="24"/>
        </w:rPr>
      </w:pPr>
      <w:r w:rsidRPr="007171AE">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D1022A" w:rsidRPr="007171AE" w:rsidRDefault="00D1022A" w:rsidP="00340015">
      <w:pPr>
        <w:pStyle w:val="af"/>
        <w:numPr>
          <w:ilvl w:val="0"/>
          <w:numId w:val="25"/>
        </w:numPr>
        <w:spacing w:line="360" w:lineRule="auto"/>
        <w:rPr>
          <w:rFonts w:ascii="Times New Roman" w:hAnsi="Times New Roman"/>
          <w:sz w:val="24"/>
          <w:szCs w:val="24"/>
        </w:rPr>
      </w:pPr>
      <w:r w:rsidRPr="007171AE">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1022A" w:rsidRPr="007171AE" w:rsidRDefault="00D1022A" w:rsidP="00340015">
      <w:pPr>
        <w:pStyle w:val="af"/>
        <w:numPr>
          <w:ilvl w:val="0"/>
          <w:numId w:val="25"/>
        </w:numPr>
        <w:spacing w:line="360" w:lineRule="auto"/>
        <w:rPr>
          <w:rFonts w:ascii="Times New Roman" w:hAnsi="Times New Roman"/>
          <w:sz w:val="24"/>
          <w:szCs w:val="24"/>
        </w:rPr>
      </w:pPr>
      <w:r w:rsidRPr="007171AE">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D1022A" w:rsidRPr="007171AE" w:rsidRDefault="00D1022A" w:rsidP="00340015">
      <w:pPr>
        <w:pStyle w:val="af"/>
        <w:numPr>
          <w:ilvl w:val="0"/>
          <w:numId w:val="25"/>
        </w:numPr>
        <w:spacing w:line="360" w:lineRule="auto"/>
        <w:rPr>
          <w:rFonts w:ascii="Times New Roman" w:hAnsi="Times New Roman"/>
          <w:sz w:val="24"/>
          <w:szCs w:val="24"/>
        </w:rPr>
      </w:pPr>
      <w:r w:rsidRPr="007171AE">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1022A" w:rsidRPr="007171AE" w:rsidRDefault="00D1022A" w:rsidP="00340015">
      <w:pPr>
        <w:pStyle w:val="af"/>
        <w:numPr>
          <w:ilvl w:val="0"/>
          <w:numId w:val="25"/>
        </w:numPr>
        <w:spacing w:line="360" w:lineRule="auto"/>
        <w:rPr>
          <w:rFonts w:ascii="Times New Roman" w:hAnsi="Times New Roman"/>
          <w:sz w:val="24"/>
          <w:szCs w:val="24"/>
        </w:rPr>
      </w:pPr>
      <w:r w:rsidRPr="007171AE">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1022A" w:rsidRDefault="00D1022A" w:rsidP="00340015">
      <w:pPr>
        <w:pStyle w:val="af"/>
        <w:numPr>
          <w:ilvl w:val="0"/>
          <w:numId w:val="25"/>
        </w:numPr>
        <w:spacing w:line="360" w:lineRule="auto"/>
        <w:rPr>
          <w:rFonts w:ascii="Times New Roman" w:hAnsi="Times New Roman"/>
          <w:sz w:val="24"/>
          <w:szCs w:val="24"/>
        </w:rPr>
      </w:pPr>
      <w:r w:rsidRPr="007171AE">
        <w:rPr>
          <w:rFonts w:ascii="Times New Roman" w:hAnsi="Times New Roman"/>
          <w:sz w:val="24"/>
          <w:szCs w:val="24"/>
        </w:rPr>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w:t>
      </w:r>
    </w:p>
    <w:p w:rsidR="00D1022A" w:rsidRPr="007171AE" w:rsidRDefault="00D1022A" w:rsidP="00D1022A">
      <w:pPr>
        <w:pStyle w:val="af"/>
        <w:spacing w:line="360" w:lineRule="auto"/>
        <w:rPr>
          <w:rFonts w:ascii="Times New Roman" w:hAnsi="Times New Roman"/>
          <w:sz w:val="24"/>
          <w:szCs w:val="24"/>
        </w:rPr>
      </w:pPr>
      <w:r w:rsidRPr="007171AE">
        <w:rPr>
          <w:rFonts w:ascii="Times New Roman" w:hAnsi="Times New Roman"/>
          <w:sz w:val="24"/>
          <w:szCs w:val="24"/>
        </w:rPr>
        <w:t>инициативности, самостоятельности и ответственности ребёнка, формирования предпосылок учебной деятельности;</w:t>
      </w:r>
    </w:p>
    <w:p w:rsidR="00D1022A" w:rsidRPr="007171AE" w:rsidRDefault="00D1022A" w:rsidP="00340015">
      <w:pPr>
        <w:pStyle w:val="af"/>
        <w:numPr>
          <w:ilvl w:val="0"/>
          <w:numId w:val="26"/>
        </w:numPr>
        <w:spacing w:line="360" w:lineRule="auto"/>
        <w:rPr>
          <w:rFonts w:ascii="Times New Roman" w:hAnsi="Times New Roman"/>
          <w:sz w:val="24"/>
          <w:szCs w:val="24"/>
        </w:rPr>
      </w:pPr>
      <w:r w:rsidRPr="007171AE">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1022A" w:rsidRPr="007171AE" w:rsidRDefault="00D1022A" w:rsidP="00340015">
      <w:pPr>
        <w:pStyle w:val="af"/>
        <w:numPr>
          <w:ilvl w:val="0"/>
          <w:numId w:val="26"/>
        </w:numPr>
        <w:spacing w:line="360" w:lineRule="auto"/>
        <w:rPr>
          <w:rFonts w:ascii="Times New Roman" w:hAnsi="Times New Roman"/>
          <w:sz w:val="24"/>
          <w:szCs w:val="24"/>
        </w:rPr>
      </w:pPr>
      <w:r w:rsidRPr="007171AE">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1022A" w:rsidRPr="007171AE" w:rsidRDefault="00D1022A" w:rsidP="00340015">
      <w:pPr>
        <w:pStyle w:val="af"/>
        <w:numPr>
          <w:ilvl w:val="0"/>
          <w:numId w:val="26"/>
        </w:numPr>
        <w:spacing w:line="360" w:lineRule="auto"/>
        <w:rPr>
          <w:rFonts w:ascii="Times New Roman" w:hAnsi="Times New Roman"/>
          <w:sz w:val="24"/>
          <w:szCs w:val="24"/>
        </w:rPr>
      </w:pPr>
      <w:r w:rsidRPr="007171AE">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1022A" w:rsidRPr="007171AE" w:rsidRDefault="00D1022A" w:rsidP="00340015">
      <w:pPr>
        <w:pStyle w:val="af"/>
        <w:numPr>
          <w:ilvl w:val="0"/>
          <w:numId w:val="26"/>
        </w:numPr>
        <w:spacing w:line="360" w:lineRule="auto"/>
        <w:rPr>
          <w:rFonts w:ascii="Times New Roman" w:hAnsi="Times New Roman"/>
          <w:sz w:val="24"/>
          <w:szCs w:val="24"/>
        </w:rPr>
      </w:pPr>
      <w:r w:rsidRPr="007171AE">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1022A" w:rsidRDefault="00D1022A" w:rsidP="00340015">
      <w:pPr>
        <w:pStyle w:val="af"/>
        <w:numPr>
          <w:ilvl w:val="0"/>
          <w:numId w:val="24"/>
        </w:numPr>
        <w:spacing w:line="360" w:lineRule="auto"/>
        <w:rPr>
          <w:rFonts w:ascii="Times New Roman" w:hAnsi="Times New Roman"/>
          <w:sz w:val="24"/>
          <w:szCs w:val="24"/>
        </w:rPr>
      </w:pPr>
      <w:r w:rsidRPr="007171AE">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1022A" w:rsidRPr="007171AE" w:rsidRDefault="00D1022A" w:rsidP="00340015">
      <w:pPr>
        <w:pStyle w:val="af"/>
        <w:numPr>
          <w:ilvl w:val="0"/>
          <w:numId w:val="24"/>
        </w:numPr>
        <w:spacing w:line="360" w:lineRule="auto"/>
        <w:rPr>
          <w:rFonts w:ascii="Times New Roman" w:hAnsi="Times New Roman"/>
          <w:sz w:val="24"/>
          <w:szCs w:val="24"/>
        </w:rPr>
      </w:pPr>
      <w:r w:rsidRPr="007171AE">
        <w:rPr>
          <w:rFonts w:ascii="Times New Roman" w:hAnsi="Times New Roman"/>
          <w:sz w:val="24"/>
          <w:szCs w:val="24"/>
        </w:rPr>
        <w:t>уважительное отношение к результатам детского творчества;</w:t>
      </w:r>
    </w:p>
    <w:p w:rsidR="00D1022A" w:rsidRPr="007171AE" w:rsidRDefault="00D1022A" w:rsidP="00340015">
      <w:pPr>
        <w:pStyle w:val="af"/>
        <w:numPr>
          <w:ilvl w:val="0"/>
          <w:numId w:val="24"/>
        </w:numPr>
        <w:spacing w:line="360" w:lineRule="auto"/>
        <w:rPr>
          <w:rFonts w:ascii="Times New Roman" w:hAnsi="Times New Roman"/>
          <w:sz w:val="24"/>
          <w:szCs w:val="24"/>
        </w:rPr>
      </w:pPr>
      <w:r w:rsidRPr="007171AE">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1022A" w:rsidRPr="007171AE" w:rsidRDefault="00D1022A" w:rsidP="00340015">
      <w:pPr>
        <w:pStyle w:val="af"/>
        <w:numPr>
          <w:ilvl w:val="0"/>
          <w:numId w:val="24"/>
        </w:numPr>
        <w:spacing w:line="360" w:lineRule="auto"/>
        <w:rPr>
          <w:rFonts w:ascii="Times New Roman" w:hAnsi="Times New Roman"/>
          <w:sz w:val="24"/>
          <w:szCs w:val="24"/>
        </w:rPr>
      </w:pPr>
      <w:r w:rsidRPr="007171AE">
        <w:rPr>
          <w:rFonts w:ascii="Times New Roman" w:hAnsi="Times New Roman"/>
          <w:sz w:val="24"/>
          <w:szCs w:val="24"/>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D1022A" w:rsidRPr="007171AE" w:rsidRDefault="00D1022A" w:rsidP="00340015">
      <w:pPr>
        <w:pStyle w:val="af"/>
        <w:numPr>
          <w:ilvl w:val="0"/>
          <w:numId w:val="24"/>
        </w:numPr>
        <w:spacing w:line="360" w:lineRule="auto"/>
        <w:rPr>
          <w:rFonts w:ascii="Times New Roman" w:hAnsi="Times New Roman"/>
          <w:sz w:val="24"/>
          <w:szCs w:val="24"/>
        </w:rPr>
      </w:pPr>
      <w:r>
        <w:rPr>
          <w:rFonts w:ascii="Times New Roman" w:hAnsi="Times New Roman"/>
          <w:sz w:val="24"/>
          <w:szCs w:val="24"/>
        </w:rPr>
        <w:t>п</w:t>
      </w:r>
      <w:r w:rsidRPr="007171AE">
        <w:rPr>
          <w:rFonts w:ascii="Times New Roman" w:hAnsi="Times New Roman"/>
          <w:sz w:val="24"/>
          <w:szCs w:val="24"/>
        </w:rPr>
        <w:t>редупреждение возможных трудностей в усвоении программы массовой школы, обусловленных недоразвитием речевой системы старших дошкольников;</w:t>
      </w:r>
    </w:p>
    <w:p w:rsidR="00D1022A" w:rsidRDefault="00D1022A" w:rsidP="00340015">
      <w:pPr>
        <w:pStyle w:val="af"/>
        <w:numPr>
          <w:ilvl w:val="0"/>
          <w:numId w:val="24"/>
        </w:numPr>
        <w:spacing w:line="360" w:lineRule="auto"/>
        <w:rPr>
          <w:rFonts w:ascii="Times New Roman" w:hAnsi="Times New Roman"/>
          <w:sz w:val="24"/>
          <w:szCs w:val="24"/>
        </w:rPr>
      </w:pPr>
      <w:r w:rsidRPr="007171AE">
        <w:rPr>
          <w:rFonts w:ascii="Times New Roman" w:hAnsi="Times New Roman"/>
          <w:sz w:val="24"/>
          <w:szCs w:val="24"/>
        </w:rPr>
        <w:lastRenderedPageBreak/>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D1022A" w:rsidRDefault="00D1022A" w:rsidP="00340015">
      <w:pPr>
        <w:pStyle w:val="af"/>
        <w:numPr>
          <w:ilvl w:val="0"/>
          <w:numId w:val="24"/>
        </w:numPr>
        <w:spacing w:line="360" w:lineRule="auto"/>
        <w:rPr>
          <w:rFonts w:ascii="Times New Roman" w:hAnsi="Times New Roman"/>
          <w:sz w:val="24"/>
          <w:szCs w:val="24"/>
        </w:rPr>
      </w:pPr>
      <w:r w:rsidRPr="007171AE">
        <w:rPr>
          <w:rFonts w:ascii="Times New Roman" w:hAnsi="Times New Roman"/>
          <w:sz w:val="24"/>
          <w:szCs w:val="24"/>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w:t>
      </w:r>
      <w:r>
        <w:rPr>
          <w:rFonts w:ascii="Times New Roman" w:hAnsi="Times New Roman"/>
          <w:sz w:val="24"/>
          <w:szCs w:val="24"/>
        </w:rPr>
        <w:t>алее - образовательные области).</w:t>
      </w:r>
    </w:p>
    <w:p w:rsidR="00D1022A" w:rsidRPr="00662018" w:rsidRDefault="00D1022A" w:rsidP="00D1022A">
      <w:pPr>
        <w:pStyle w:val="af"/>
        <w:spacing w:line="360" w:lineRule="auto"/>
        <w:ind w:left="720"/>
        <w:rPr>
          <w:rFonts w:ascii="Times New Roman" w:hAnsi="Times New Roman"/>
          <w:b/>
          <w:sz w:val="28"/>
          <w:szCs w:val="28"/>
        </w:rPr>
      </w:pPr>
      <w:r w:rsidRPr="007B12E4">
        <w:rPr>
          <w:rFonts w:ascii="Times New Roman" w:hAnsi="Times New Roman"/>
          <w:b/>
          <w:sz w:val="28"/>
          <w:szCs w:val="28"/>
        </w:rPr>
        <w:t xml:space="preserve">Задачи образовательных областей </w:t>
      </w:r>
      <w:r>
        <w:rPr>
          <w:rFonts w:ascii="Times New Roman" w:hAnsi="Times New Roman"/>
          <w:b/>
          <w:sz w:val="28"/>
          <w:szCs w:val="28"/>
        </w:rPr>
        <w:t>средней группы «Алладин»</w:t>
      </w:r>
    </w:p>
    <w:p w:rsidR="00D1022A" w:rsidRPr="00031E9B" w:rsidRDefault="00D1022A" w:rsidP="00D1022A">
      <w:pPr>
        <w:pStyle w:val="af"/>
        <w:spacing w:line="360" w:lineRule="auto"/>
        <w:ind w:left="720"/>
        <w:rPr>
          <w:rFonts w:ascii="Times New Roman" w:hAnsi="Times New Roman"/>
          <w:b/>
          <w:sz w:val="24"/>
          <w:szCs w:val="24"/>
        </w:rPr>
      </w:pPr>
      <w:r w:rsidRPr="00031E9B">
        <w:rPr>
          <w:rFonts w:ascii="Times New Roman" w:hAnsi="Times New Roman"/>
          <w:b/>
          <w:sz w:val="24"/>
          <w:szCs w:val="24"/>
        </w:rPr>
        <w:t>Социально – коммуникативное развитие:</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Присвоение норм и ценностей, принятых в обществе, включая моральные и нравственные ценности.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общения и взаимодействия ребёнка со взрослыми и сверстниками.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Становление самостоятельности, целенаправленности и саморегуляции собственных действий.</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готовности к совместной деятельности.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организации.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позитивных установок к различным видам труда и творчества.</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основ безопасности в быту, социуме, природе.</w:t>
      </w:r>
    </w:p>
    <w:p w:rsidR="00D1022A" w:rsidRPr="00031E9B" w:rsidRDefault="00D1022A" w:rsidP="00D1022A">
      <w:pPr>
        <w:pStyle w:val="af"/>
        <w:spacing w:line="360" w:lineRule="auto"/>
        <w:ind w:left="720"/>
        <w:rPr>
          <w:rFonts w:ascii="Times New Roman" w:hAnsi="Times New Roman"/>
          <w:b/>
          <w:sz w:val="24"/>
          <w:szCs w:val="24"/>
        </w:rPr>
      </w:pPr>
      <w:r w:rsidRPr="00031E9B">
        <w:rPr>
          <w:rFonts w:ascii="Times New Roman" w:hAnsi="Times New Roman"/>
          <w:b/>
          <w:sz w:val="24"/>
          <w:szCs w:val="24"/>
        </w:rPr>
        <w:t>Познавательное развитие:</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интересов детей, любознательности и познавательной мотивации.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познавательных действий, становление сознания.</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воображения и творческой активности.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1022A" w:rsidRPr="00031E9B" w:rsidRDefault="00D1022A" w:rsidP="00D1022A">
      <w:pPr>
        <w:pStyle w:val="af"/>
        <w:spacing w:line="360" w:lineRule="auto"/>
        <w:ind w:left="720"/>
        <w:rPr>
          <w:rFonts w:ascii="Times New Roman" w:hAnsi="Times New Roman"/>
          <w:b/>
          <w:sz w:val="24"/>
          <w:szCs w:val="24"/>
        </w:rPr>
      </w:pPr>
      <w:r w:rsidRPr="00031E9B">
        <w:rPr>
          <w:rFonts w:ascii="Times New Roman" w:hAnsi="Times New Roman"/>
          <w:b/>
          <w:sz w:val="24"/>
          <w:szCs w:val="24"/>
        </w:rPr>
        <w:t>Речевое развитие:</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Владение речью как средством общения.</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lastRenderedPageBreak/>
        <w:t>Обогащение активного словаря.</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связной, грамматически правильной диалогической и монологической речи.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речевого творчества.</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звуковой и интонационной культуры речи, фонематического слуха.</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звуковой аналитика – синтетической активности как предпосылки обучения грамоте.</w:t>
      </w:r>
    </w:p>
    <w:p w:rsidR="00D1022A" w:rsidRPr="00031E9B" w:rsidRDefault="00D1022A" w:rsidP="00D1022A">
      <w:pPr>
        <w:pStyle w:val="af"/>
        <w:spacing w:line="360" w:lineRule="auto"/>
        <w:ind w:left="720"/>
        <w:rPr>
          <w:rFonts w:ascii="Times New Roman" w:hAnsi="Times New Roman"/>
          <w:b/>
          <w:sz w:val="24"/>
          <w:szCs w:val="24"/>
        </w:rPr>
      </w:pPr>
      <w:r w:rsidRPr="00031E9B">
        <w:rPr>
          <w:rFonts w:ascii="Times New Roman" w:hAnsi="Times New Roman"/>
          <w:b/>
          <w:sz w:val="24"/>
          <w:szCs w:val="24"/>
        </w:rPr>
        <w:t>Художественно - эстетическое развитие:</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Становление эстетического отношения к окружающему миру.</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элементарных представлений о видах искусства.</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Восприятие музыки, художественной литературы, фольклора.</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Стимулирование сопереживания персонажам художественных произведений.</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D1022A" w:rsidRPr="00031E9B" w:rsidRDefault="00D1022A" w:rsidP="00D1022A">
      <w:pPr>
        <w:pStyle w:val="af"/>
        <w:spacing w:line="360" w:lineRule="auto"/>
        <w:ind w:left="720"/>
        <w:rPr>
          <w:rFonts w:ascii="Times New Roman" w:hAnsi="Times New Roman"/>
          <w:b/>
          <w:sz w:val="24"/>
          <w:szCs w:val="24"/>
        </w:rPr>
      </w:pPr>
      <w:r w:rsidRPr="00031E9B">
        <w:rPr>
          <w:rFonts w:ascii="Times New Roman" w:hAnsi="Times New Roman"/>
          <w:b/>
          <w:sz w:val="24"/>
          <w:szCs w:val="24"/>
        </w:rPr>
        <w:t>Физическое развитие:</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Развитие физических качеств.</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Правильное выполнение основных движений.</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Формирование начальных представлений о некоторых видах спорта.</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Овладение подвижными играми с правилами.</w:t>
      </w:r>
    </w:p>
    <w:p w:rsidR="00D1022A" w:rsidRPr="0012050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Становление целенаправленности и саморегуляции в двигательной сфере.</w:t>
      </w:r>
    </w:p>
    <w:p w:rsidR="00D1022A" w:rsidRDefault="00D1022A" w:rsidP="00D1022A">
      <w:pPr>
        <w:pStyle w:val="af"/>
        <w:spacing w:line="360" w:lineRule="auto"/>
        <w:ind w:left="720"/>
        <w:rPr>
          <w:rFonts w:ascii="Times New Roman" w:hAnsi="Times New Roman"/>
          <w:sz w:val="24"/>
          <w:szCs w:val="24"/>
        </w:rPr>
      </w:pPr>
      <w:r w:rsidRPr="0012050A">
        <w:rPr>
          <w:rFonts w:ascii="Times New Roman" w:hAnsi="Times New Roman"/>
          <w:sz w:val="24"/>
          <w:szCs w:val="24"/>
        </w:rPr>
        <w:t>Овладение элементарными нормами и правилами здорового образа жизни.</w:t>
      </w:r>
    </w:p>
    <w:p w:rsidR="00D1022A" w:rsidRPr="0012050A" w:rsidRDefault="00D1022A" w:rsidP="00D1022A">
      <w:pPr>
        <w:pStyle w:val="af"/>
        <w:spacing w:line="360" w:lineRule="auto"/>
        <w:ind w:left="720"/>
        <w:rPr>
          <w:rFonts w:ascii="Times New Roman" w:hAnsi="Times New Roman"/>
          <w:sz w:val="24"/>
          <w:szCs w:val="24"/>
        </w:rPr>
      </w:pPr>
    </w:p>
    <w:p w:rsidR="00D1022A" w:rsidRPr="00AF0748" w:rsidRDefault="00D1022A" w:rsidP="00340015">
      <w:pPr>
        <w:pStyle w:val="af"/>
        <w:numPr>
          <w:ilvl w:val="1"/>
          <w:numId w:val="39"/>
        </w:numPr>
        <w:spacing w:line="360" w:lineRule="auto"/>
        <w:jc w:val="center"/>
        <w:rPr>
          <w:rFonts w:ascii="Times New Roman" w:hAnsi="Times New Roman"/>
          <w:b/>
          <w:sz w:val="24"/>
          <w:szCs w:val="24"/>
        </w:rPr>
      </w:pPr>
      <w:r w:rsidRPr="007B12E4">
        <w:rPr>
          <w:rFonts w:ascii="Times New Roman" w:hAnsi="Times New Roman"/>
          <w:b/>
          <w:sz w:val="24"/>
          <w:szCs w:val="24"/>
        </w:rPr>
        <w:lastRenderedPageBreak/>
        <w:t xml:space="preserve">ХАРАКТЕРИСТИКИ ЗНАЧИМЫЕ ДЛЯ РАЗРАБОТКИ И РЕАЛИЗАЦИИ ПРОГРАММЫ, В ТОМ ЧИСЛЕ ХАРАКТЕРИСТИКИ ОСОБЕННОСТЕЙ РАЗВИТИЯ ДЕТЕЙ </w:t>
      </w:r>
      <w:r w:rsidR="00031E9B">
        <w:rPr>
          <w:rFonts w:ascii="Times New Roman" w:hAnsi="Times New Roman"/>
          <w:b/>
          <w:sz w:val="24"/>
          <w:szCs w:val="24"/>
        </w:rPr>
        <w:t>СРЕДНЕГО ДОШКОЛЬНОГО ВОЗРАСТА ГРУППЫ «АЛЛАДИН»</w:t>
      </w:r>
    </w:p>
    <w:p w:rsidR="00D1022A" w:rsidRPr="00B712BA" w:rsidRDefault="00031E9B" w:rsidP="00D1022A">
      <w:pPr>
        <w:pStyle w:val="af"/>
        <w:spacing w:line="360" w:lineRule="auto"/>
        <w:rPr>
          <w:rFonts w:ascii="Times New Roman" w:hAnsi="Times New Roman"/>
          <w:sz w:val="24"/>
          <w:szCs w:val="24"/>
        </w:rPr>
      </w:pPr>
      <w:r>
        <w:rPr>
          <w:rFonts w:ascii="Times New Roman" w:hAnsi="Times New Roman"/>
          <w:sz w:val="24"/>
          <w:szCs w:val="24"/>
        </w:rPr>
        <w:t xml:space="preserve">        </w:t>
      </w:r>
      <w:r w:rsidR="00D1022A" w:rsidRPr="00B712BA">
        <w:rPr>
          <w:rFonts w:ascii="Times New Roman" w:hAnsi="Times New Roman"/>
          <w:sz w:val="24"/>
          <w:szCs w:val="24"/>
        </w:rPr>
        <w:t>МБДОУ д/с №3 «С</w:t>
      </w:r>
      <w:r w:rsidR="00D1022A">
        <w:rPr>
          <w:rFonts w:ascii="Times New Roman" w:hAnsi="Times New Roman"/>
          <w:sz w:val="24"/>
          <w:szCs w:val="24"/>
        </w:rPr>
        <w:t>казка» функционирует в режиме 10,5</w:t>
      </w:r>
      <w:r w:rsidR="00D1022A" w:rsidRPr="00B712BA">
        <w:rPr>
          <w:rFonts w:ascii="Times New Roman" w:hAnsi="Times New Roman"/>
          <w:sz w:val="24"/>
          <w:szCs w:val="24"/>
        </w:rPr>
        <w:t xml:space="preserve"> часов пребывания воспитан</w:t>
      </w:r>
      <w:r w:rsidR="00D1022A">
        <w:rPr>
          <w:rFonts w:ascii="Times New Roman" w:hAnsi="Times New Roman"/>
          <w:sz w:val="24"/>
          <w:szCs w:val="24"/>
        </w:rPr>
        <w:t>ников в период с 08.00 до 18.30.</w:t>
      </w:r>
      <w:r w:rsidR="00D1022A" w:rsidRPr="00B712BA">
        <w:rPr>
          <w:rFonts w:ascii="Times New Roman" w:hAnsi="Times New Roman"/>
          <w:sz w:val="24"/>
          <w:szCs w:val="24"/>
        </w:rPr>
        <w:t xml:space="preserve"> при 5-дневной рабочей неделе. РП реализуется в течение всего времени пребывания воспитанников в детском саду. </w:t>
      </w:r>
    </w:p>
    <w:p w:rsidR="00D1022A" w:rsidRPr="00B712BA" w:rsidRDefault="00D1022A" w:rsidP="00D1022A">
      <w:pPr>
        <w:pStyle w:val="af"/>
        <w:spacing w:line="360" w:lineRule="auto"/>
        <w:rPr>
          <w:rFonts w:ascii="Times New Roman" w:hAnsi="Times New Roman"/>
          <w:sz w:val="24"/>
          <w:szCs w:val="24"/>
        </w:rPr>
      </w:pPr>
      <w:r w:rsidRPr="00B712BA">
        <w:rPr>
          <w:rFonts w:ascii="Times New Roman" w:hAnsi="Times New Roman"/>
          <w:sz w:val="24"/>
          <w:szCs w:val="24"/>
        </w:rPr>
        <w:t xml:space="preserve">Объем обязательной части РП составляет 60% от ее общего объема, 40% составляют объем части РП, формируемой участниками образовательных отношений.  Содержательные и организационные аспекты данной части ориентированы на сохранение и укрепление здоровья детей, </w:t>
      </w:r>
      <w:r>
        <w:rPr>
          <w:rFonts w:ascii="Times New Roman" w:hAnsi="Times New Roman"/>
          <w:sz w:val="24"/>
          <w:szCs w:val="24"/>
        </w:rPr>
        <w:t>познавательно- речев</w:t>
      </w:r>
      <w:r w:rsidRPr="00B712BA">
        <w:rPr>
          <w:rFonts w:ascii="Times New Roman" w:hAnsi="Times New Roman"/>
          <w:sz w:val="24"/>
          <w:szCs w:val="24"/>
        </w:rPr>
        <w:t>ого</w:t>
      </w:r>
      <w:r>
        <w:rPr>
          <w:rFonts w:ascii="Times New Roman" w:hAnsi="Times New Roman"/>
          <w:sz w:val="24"/>
          <w:szCs w:val="24"/>
        </w:rPr>
        <w:t xml:space="preserve"> развития </w:t>
      </w:r>
      <w:r w:rsidRPr="00B712BA">
        <w:rPr>
          <w:rFonts w:ascii="Times New Roman" w:hAnsi="Times New Roman"/>
          <w:sz w:val="24"/>
          <w:szCs w:val="24"/>
        </w:rPr>
        <w:t>воспитанников, поддержку детской инициативы и свободной спонтанной игры.</w:t>
      </w:r>
    </w:p>
    <w:p w:rsidR="00D1022A" w:rsidRDefault="00D1022A" w:rsidP="00D1022A">
      <w:pPr>
        <w:pStyle w:val="af"/>
        <w:spacing w:line="360" w:lineRule="auto"/>
        <w:jc w:val="center"/>
        <w:rPr>
          <w:rFonts w:ascii="Times New Roman" w:hAnsi="Times New Roman"/>
          <w:sz w:val="24"/>
          <w:szCs w:val="24"/>
        </w:rPr>
      </w:pPr>
      <w:r>
        <w:rPr>
          <w:rFonts w:ascii="Times New Roman" w:hAnsi="Times New Roman"/>
          <w:b/>
          <w:sz w:val="24"/>
          <w:szCs w:val="24"/>
        </w:rPr>
        <w:t xml:space="preserve">Возрастные особенности детей 4-5 </w:t>
      </w:r>
      <w:r w:rsidRPr="001A5919">
        <w:rPr>
          <w:rFonts w:ascii="Times New Roman" w:hAnsi="Times New Roman"/>
          <w:b/>
          <w:sz w:val="24"/>
          <w:szCs w:val="24"/>
        </w:rPr>
        <w:t>лет:</w:t>
      </w:r>
    </w:p>
    <w:p w:rsidR="00D1022A" w:rsidRPr="00645235" w:rsidRDefault="00D1022A" w:rsidP="00D1022A">
      <w:pPr>
        <w:suppressAutoHyphens/>
        <w:spacing w:after="0" w:line="360" w:lineRule="auto"/>
        <w:jc w:val="both"/>
        <w:rPr>
          <w:rFonts w:ascii="Times New Roman" w:eastAsia="Times New Roman" w:hAnsi="Times New Roman" w:cs="Times New Roman"/>
          <w:b/>
          <w:bCs/>
          <w:i/>
          <w:iCs/>
          <w:sz w:val="24"/>
          <w:szCs w:val="24"/>
          <w:u w:val="single"/>
          <w:lang w:eastAsia="ar-SA"/>
        </w:rPr>
      </w:pPr>
      <w:r>
        <w:rPr>
          <w:rFonts w:eastAsia="Times New Roman" w:cstheme="minorHAnsi"/>
          <w:b/>
          <w:sz w:val="24"/>
          <w:szCs w:val="24"/>
          <w:lang w:eastAsia="ru-RU"/>
        </w:rPr>
        <w:t xml:space="preserve">         </w:t>
      </w:r>
      <w:r w:rsidRPr="00645235">
        <w:rPr>
          <w:rFonts w:ascii="Times New Roman" w:eastAsia="Times New Roman" w:hAnsi="Times New Roman" w:cs="Times New Roman"/>
          <w:color w:val="000000"/>
          <w:sz w:val="24"/>
          <w:szCs w:val="24"/>
          <w:lang w:eastAsia="ar-SA"/>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D1022A" w:rsidRDefault="00D1022A" w:rsidP="00D1022A">
      <w:pPr>
        <w:suppressAutoHyphens/>
        <w:spacing w:after="0" w:line="360" w:lineRule="auto"/>
        <w:ind w:firstLine="553"/>
        <w:jc w:val="center"/>
        <w:rPr>
          <w:rFonts w:ascii="Times New Roman" w:eastAsia="Times New Roman" w:hAnsi="Times New Roman" w:cs="Times New Roman"/>
          <w:b/>
          <w:bCs/>
          <w:iCs/>
          <w:color w:val="000000"/>
          <w:sz w:val="24"/>
          <w:szCs w:val="24"/>
          <w:lang w:eastAsia="ar-SA"/>
        </w:rPr>
      </w:pPr>
    </w:p>
    <w:p w:rsidR="00D1022A" w:rsidRPr="00645235" w:rsidRDefault="00D1022A" w:rsidP="00D1022A">
      <w:pPr>
        <w:suppressAutoHyphens/>
        <w:spacing w:after="0" w:line="360" w:lineRule="auto"/>
        <w:ind w:firstLine="553"/>
        <w:jc w:val="center"/>
        <w:rPr>
          <w:rFonts w:ascii="Times New Roman" w:eastAsia="Times New Roman" w:hAnsi="Times New Roman" w:cs="Times New Roman"/>
          <w:sz w:val="24"/>
          <w:szCs w:val="24"/>
          <w:lang w:eastAsia="ar-SA"/>
        </w:rPr>
      </w:pPr>
      <w:r w:rsidRPr="00645235">
        <w:rPr>
          <w:rFonts w:ascii="Times New Roman" w:eastAsia="Times New Roman" w:hAnsi="Times New Roman" w:cs="Times New Roman"/>
          <w:b/>
          <w:bCs/>
          <w:iCs/>
          <w:color w:val="000000"/>
          <w:sz w:val="24"/>
          <w:szCs w:val="24"/>
          <w:lang w:eastAsia="ar-SA"/>
        </w:rPr>
        <w:t>Физическое развитие</w:t>
      </w:r>
    </w:p>
    <w:p w:rsidR="00D1022A" w:rsidRPr="00645235" w:rsidRDefault="00D1022A" w:rsidP="00D1022A">
      <w:pPr>
        <w:tabs>
          <w:tab w:val="left" w:pos="1798"/>
        </w:tabs>
        <w:suppressAutoHyphens/>
        <w:spacing w:after="0" w:line="360" w:lineRule="auto"/>
        <w:ind w:firstLine="553"/>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 xml:space="preserve">В этом возрасте продолжается рост всех органов и систем, сохраняется потребность в </w:t>
      </w:r>
      <w:r w:rsidRPr="00645235">
        <w:rPr>
          <w:rFonts w:ascii="Times New Roman" w:eastAsia="Times New Roman" w:hAnsi="Times New Roman" w:cs="Times New Roman"/>
          <w:iCs/>
          <w:color w:val="000000"/>
          <w:sz w:val="24"/>
          <w:szCs w:val="24"/>
          <w:lang w:eastAsia="ar-SA"/>
        </w:rPr>
        <w:t>движении.</w:t>
      </w:r>
    </w:p>
    <w:p w:rsidR="00D1022A" w:rsidRPr="00645235" w:rsidRDefault="00031E9B" w:rsidP="00031E9B">
      <w:pPr>
        <w:tabs>
          <w:tab w:val="left" w:pos="1798"/>
        </w:tabs>
        <w:suppressAutoHyphens/>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D1022A" w:rsidRPr="00645235">
        <w:rPr>
          <w:rFonts w:ascii="Times New Roman" w:eastAsia="Times New Roman" w:hAnsi="Times New Roman" w:cs="Times New Roman"/>
          <w:color w:val="000000"/>
          <w:sz w:val="24"/>
          <w:szCs w:val="24"/>
          <w:lang w:eastAsia="ar-SA"/>
        </w:rPr>
        <w:t>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D1022A" w:rsidRPr="00645235" w:rsidRDefault="00D1022A" w:rsidP="00D1022A">
      <w:pPr>
        <w:suppressAutoHyphens/>
        <w:spacing w:after="120" w:line="360" w:lineRule="auto"/>
        <w:ind w:firstLine="553"/>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 xml:space="preserve">Позитивные изменения наблюдаются в развитии </w:t>
      </w:r>
      <w:r w:rsidRPr="00645235">
        <w:rPr>
          <w:rFonts w:ascii="Times New Roman" w:eastAsia="Times New Roman" w:hAnsi="Times New Roman" w:cs="Times New Roman"/>
          <w:iCs/>
          <w:color w:val="000000"/>
          <w:sz w:val="24"/>
          <w:szCs w:val="24"/>
          <w:lang w:eastAsia="ar-SA"/>
        </w:rPr>
        <w:t>моторики.</w:t>
      </w:r>
      <w:r w:rsidRPr="00645235">
        <w:rPr>
          <w:rFonts w:ascii="Times New Roman" w:eastAsia="Times New Roman" w:hAnsi="Times New Roman" w:cs="Times New Roman"/>
          <w:color w:val="000000"/>
          <w:sz w:val="24"/>
          <w:szCs w:val="24"/>
          <w:lang w:eastAsia="ar-SA"/>
        </w:rPr>
        <w:t xml:space="preserve"> Дошкольники лучше удерживают равновесие перешагивая через небольшие преграды, нанизывает бусины средней величины (или пуговицы) на толстую леску.</w:t>
      </w:r>
    </w:p>
    <w:p w:rsidR="00D1022A" w:rsidRPr="00645235" w:rsidRDefault="00D1022A" w:rsidP="00D1022A">
      <w:pPr>
        <w:suppressAutoHyphens/>
        <w:spacing w:after="0" w:line="360" w:lineRule="auto"/>
        <w:ind w:firstLine="553"/>
        <w:jc w:val="both"/>
        <w:rPr>
          <w:rFonts w:ascii="Times New Roman" w:eastAsia="Times New Roman" w:hAnsi="Times New Roman" w:cs="Times New Roman"/>
          <w:b/>
          <w:bCs/>
          <w:i/>
          <w:iCs/>
          <w:sz w:val="24"/>
          <w:szCs w:val="24"/>
          <w:u w:val="single"/>
          <w:lang w:eastAsia="ar-SA"/>
        </w:rPr>
      </w:pPr>
      <w:r w:rsidRPr="00645235">
        <w:rPr>
          <w:rFonts w:ascii="Times New Roman" w:eastAsia="Times New Roman" w:hAnsi="Times New Roman" w:cs="Times New Roman"/>
          <w:color w:val="000000"/>
          <w:sz w:val="24"/>
          <w:szCs w:val="24"/>
          <w:lang w:eastAsia="ar-SA"/>
        </w:rPr>
        <w:t xml:space="preserve">В 4-5 лет у детей совершенствуются </w:t>
      </w:r>
      <w:r w:rsidRPr="00645235">
        <w:rPr>
          <w:rFonts w:ascii="Times New Roman" w:eastAsia="Times New Roman" w:hAnsi="Times New Roman" w:cs="Times New Roman"/>
          <w:iCs/>
          <w:color w:val="000000"/>
          <w:sz w:val="24"/>
          <w:szCs w:val="24"/>
          <w:lang w:eastAsia="ar-SA"/>
        </w:rPr>
        <w:t>культурно-гигиенические навыки</w:t>
      </w:r>
      <w:r w:rsidRPr="00645235">
        <w:rPr>
          <w:rFonts w:ascii="Times New Roman" w:eastAsia="Times New Roman" w:hAnsi="Times New Roman" w:cs="Times New Roman"/>
          <w:color w:val="000000"/>
          <w:sz w:val="24"/>
          <w:szCs w:val="24"/>
          <w:lang w:eastAsia="ar-SA"/>
        </w:rPr>
        <w:t xml:space="preserve">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D1022A" w:rsidRDefault="00BB0FBD" w:rsidP="00D1022A">
      <w:pPr>
        <w:suppressAutoHyphens/>
        <w:spacing w:after="0" w:line="360" w:lineRule="auto"/>
        <w:ind w:firstLine="553"/>
        <w:rPr>
          <w:rFonts w:ascii="Times New Roman" w:eastAsia="Times New Roman" w:hAnsi="Times New Roman" w:cs="Times New Roman"/>
          <w:b/>
          <w:bCs/>
          <w:iCs/>
          <w:color w:val="000000"/>
          <w:sz w:val="24"/>
          <w:szCs w:val="24"/>
          <w:lang w:eastAsia="ar-SA"/>
        </w:rPr>
      </w:pPr>
      <w:r>
        <w:rPr>
          <w:rFonts w:ascii="Times New Roman" w:eastAsia="Times New Roman" w:hAnsi="Times New Roman" w:cs="Times New Roman"/>
          <w:b/>
          <w:bCs/>
          <w:iCs/>
          <w:color w:val="000000"/>
          <w:sz w:val="24"/>
          <w:szCs w:val="24"/>
          <w:lang w:eastAsia="ar-SA"/>
        </w:rPr>
        <w:t xml:space="preserve">                                                                                 </w:t>
      </w:r>
      <w:r w:rsidR="00D1022A">
        <w:rPr>
          <w:rFonts w:ascii="Times New Roman" w:eastAsia="Times New Roman" w:hAnsi="Times New Roman" w:cs="Times New Roman"/>
          <w:b/>
          <w:bCs/>
          <w:iCs/>
          <w:color w:val="000000"/>
          <w:sz w:val="24"/>
          <w:szCs w:val="24"/>
          <w:lang w:eastAsia="ar-SA"/>
        </w:rPr>
        <w:t xml:space="preserve">  </w:t>
      </w:r>
      <w:r w:rsidR="00D1022A" w:rsidRPr="00645235">
        <w:rPr>
          <w:rFonts w:ascii="Times New Roman" w:eastAsia="Times New Roman" w:hAnsi="Times New Roman" w:cs="Times New Roman"/>
          <w:b/>
          <w:bCs/>
          <w:iCs/>
          <w:color w:val="000000"/>
          <w:sz w:val="24"/>
          <w:szCs w:val="24"/>
          <w:lang w:eastAsia="ar-SA"/>
        </w:rPr>
        <w:t>Социально-коммуникативное развитие</w:t>
      </w:r>
    </w:p>
    <w:p w:rsidR="00D1022A" w:rsidRPr="00645235" w:rsidRDefault="00D1022A" w:rsidP="00D1022A">
      <w:pPr>
        <w:suppressAutoHyphens/>
        <w:spacing w:after="0" w:line="360" w:lineRule="auto"/>
        <w:ind w:firstLine="553"/>
        <w:rPr>
          <w:rFonts w:ascii="Times New Roman" w:eastAsia="Times New Roman" w:hAnsi="Times New Roman" w:cs="Times New Roman"/>
          <w:sz w:val="24"/>
          <w:szCs w:val="24"/>
          <w:lang w:eastAsia="ar-SA"/>
        </w:rPr>
      </w:pPr>
    </w:p>
    <w:p w:rsidR="00D1022A" w:rsidRPr="00645235" w:rsidRDefault="00D1022A" w:rsidP="00D1022A">
      <w:pPr>
        <w:suppressAutoHyphens/>
        <w:spacing w:after="0" w:line="360" w:lineRule="auto"/>
        <w:ind w:firstLine="553"/>
        <w:jc w:val="both"/>
        <w:rPr>
          <w:rFonts w:ascii="Times New Roman" w:eastAsia="Times New Roman" w:hAnsi="Times New Roman" w:cs="Times New Roman"/>
          <w:i/>
          <w:iCs/>
          <w:sz w:val="24"/>
          <w:szCs w:val="24"/>
          <w:u w:val="single"/>
          <w:lang w:eastAsia="ar-SA"/>
        </w:rPr>
      </w:pPr>
      <w:r w:rsidRPr="00645235">
        <w:rPr>
          <w:rFonts w:ascii="Times New Roman" w:eastAsia="Times New Roman" w:hAnsi="Times New Roman" w:cs="Times New Roman"/>
          <w:color w:val="000000"/>
          <w:sz w:val="24"/>
          <w:szCs w:val="24"/>
          <w:lang w:eastAsia="ar-SA"/>
        </w:rPr>
        <w:t xml:space="preserve">К 5 годам у детей возрастает интерес и потребность </w:t>
      </w:r>
      <w:r w:rsidRPr="00645235">
        <w:rPr>
          <w:rFonts w:ascii="Times New Roman" w:eastAsia="Times New Roman" w:hAnsi="Times New Roman" w:cs="Times New Roman"/>
          <w:iCs/>
          <w:color w:val="000000"/>
          <w:sz w:val="24"/>
          <w:szCs w:val="24"/>
          <w:lang w:eastAsia="ar-SA"/>
        </w:rPr>
        <w:t>в общении, особенно со</w:t>
      </w:r>
      <w:r w:rsidRPr="00645235">
        <w:rPr>
          <w:rFonts w:ascii="Times New Roman" w:eastAsia="Times New Roman" w:hAnsi="Times New Roman" w:cs="Times New Roman"/>
          <w:i/>
          <w:iCs/>
          <w:color w:val="000000"/>
          <w:sz w:val="24"/>
          <w:szCs w:val="24"/>
          <w:u w:val="single"/>
          <w:lang w:eastAsia="ar-SA"/>
        </w:rPr>
        <w:t xml:space="preserve"> </w:t>
      </w:r>
      <w:r w:rsidRPr="00645235">
        <w:rPr>
          <w:rFonts w:ascii="Times New Roman" w:eastAsia="Times New Roman" w:hAnsi="Times New Roman" w:cs="Times New Roman"/>
          <w:iCs/>
          <w:color w:val="000000"/>
          <w:sz w:val="24"/>
          <w:szCs w:val="24"/>
          <w:lang w:eastAsia="ar-SA"/>
        </w:rPr>
        <w:t xml:space="preserve">сверстниками, </w:t>
      </w:r>
      <w:r w:rsidRPr="00645235">
        <w:rPr>
          <w:rFonts w:ascii="Times New Roman" w:eastAsia="Times New Roman" w:hAnsi="Times New Roman" w:cs="Times New Roman"/>
          <w:color w:val="000000"/>
          <w:sz w:val="24"/>
          <w:szCs w:val="24"/>
          <w:lang w:eastAsia="ar-SA"/>
        </w:rPr>
        <w:t>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D1022A" w:rsidRPr="00645235" w:rsidRDefault="00D1022A" w:rsidP="00D1022A">
      <w:pPr>
        <w:suppressAutoHyphens/>
        <w:spacing w:after="0" w:line="360" w:lineRule="auto"/>
        <w:ind w:firstLine="553"/>
        <w:jc w:val="both"/>
        <w:rPr>
          <w:rFonts w:ascii="Times New Roman" w:eastAsia="Times New Roman" w:hAnsi="Times New Roman" w:cs="Times New Roman"/>
          <w:sz w:val="24"/>
          <w:szCs w:val="24"/>
          <w:lang w:eastAsia="ar-SA"/>
        </w:rPr>
      </w:pPr>
      <w:r w:rsidRPr="00645235">
        <w:rPr>
          <w:rFonts w:ascii="Times New Roman" w:eastAsia="Times New Roman" w:hAnsi="Times New Roman" w:cs="Times New Roman"/>
          <w:iCs/>
          <w:color w:val="000000"/>
          <w:sz w:val="24"/>
          <w:szCs w:val="24"/>
          <w:lang w:eastAsia="ar-SA"/>
        </w:rPr>
        <w:t>В игровой деятельности</w:t>
      </w:r>
      <w:r w:rsidRPr="00645235">
        <w:rPr>
          <w:rFonts w:ascii="Times New Roman" w:eastAsia="Times New Roman" w:hAnsi="Times New Roman" w:cs="Times New Roman"/>
          <w:color w:val="000000"/>
          <w:sz w:val="24"/>
          <w:szCs w:val="24"/>
          <w:lang w:eastAsia="ar-SA"/>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D1022A" w:rsidRPr="00645235" w:rsidRDefault="00D1022A" w:rsidP="00D1022A">
      <w:pPr>
        <w:suppressAutoHyphens/>
        <w:spacing w:after="0" w:line="360" w:lineRule="auto"/>
        <w:ind w:firstLine="553"/>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D1022A" w:rsidRPr="00645235" w:rsidRDefault="00D1022A" w:rsidP="00D1022A">
      <w:pPr>
        <w:suppressAutoHyphens/>
        <w:spacing w:after="0" w:line="360" w:lineRule="auto"/>
        <w:ind w:firstLine="553"/>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D1022A" w:rsidRPr="00645235" w:rsidRDefault="00D1022A" w:rsidP="00D1022A">
      <w:pPr>
        <w:suppressAutoHyphens/>
        <w:spacing w:after="0" w:line="360" w:lineRule="auto"/>
        <w:ind w:firstLine="553"/>
        <w:jc w:val="both"/>
        <w:rPr>
          <w:rFonts w:ascii="Times New Roman" w:eastAsia="Times New Roman" w:hAnsi="Times New Roman" w:cs="Times New Roman"/>
          <w:sz w:val="24"/>
          <w:szCs w:val="24"/>
          <w:u w:val="single"/>
          <w:lang w:eastAsia="ar-SA"/>
        </w:rPr>
      </w:pPr>
      <w:r w:rsidRPr="00645235">
        <w:rPr>
          <w:rFonts w:ascii="Times New Roman" w:eastAsia="Times New Roman" w:hAnsi="Times New Roman" w:cs="Times New Roman"/>
          <w:color w:val="000000"/>
          <w:sz w:val="24"/>
          <w:szCs w:val="24"/>
          <w:lang w:eastAsia="ar-SA"/>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D1022A" w:rsidRDefault="00D1022A" w:rsidP="00D1022A">
      <w:pPr>
        <w:keepNext/>
        <w:keepLines/>
        <w:suppressAutoHyphens/>
        <w:spacing w:after="0" w:line="360" w:lineRule="auto"/>
        <w:ind w:firstLine="553"/>
        <w:jc w:val="center"/>
        <w:rPr>
          <w:rFonts w:ascii="Times New Roman" w:eastAsia="Times New Roman" w:hAnsi="Times New Roman" w:cs="Times New Roman"/>
          <w:b/>
          <w:color w:val="000000"/>
          <w:sz w:val="24"/>
          <w:szCs w:val="24"/>
          <w:lang w:eastAsia="ar-SA"/>
        </w:rPr>
      </w:pPr>
      <w:r w:rsidRPr="00645235">
        <w:rPr>
          <w:rFonts w:ascii="Times New Roman" w:eastAsia="Times New Roman" w:hAnsi="Times New Roman" w:cs="Times New Roman"/>
          <w:b/>
          <w:color w:val="000000"/>
          <w:sz w:val="24"/>
          <w:szCs w:val="24"/>
          <w:lang w:eastAsia="ar-SA"/>
        </w:rPr>
        <w:t>Речевое развитие</w:t>
      </w:r>
    </w:p>
    <w:p w:rsidR="00D1022A" w:rsidRPr="00645235" w:rsidRDefault="00D1022A" w:rsidP="00D1022A">
      <w:pPr>
        <w:keepNext/>
        <w:keepLines/>
        <w:suppressAutoHyphens/>
        <w:spacing w:after="0" w:line="360" w:lineRule="auto"/>
        <w:ind w:firstLine="553"/>
        <w:jc w:val="center"/>
        <w:rPr>
          <w:rFonts w:ascii="Times New Roman" w:eastAsia="Times New Roman" w:hAnsi="Times New Roman" w:cs="Times New Roman"/>
          <w:b/>
          <w:sz w:val="24"/>
          <w:szCs w:val="24"/>
          <w:lang w:eastAsia="ar-SA"/>
        </w:rPr>
      </w:pPr>
    </w:p>
    <w:p w:rsidR="00D1022A" w:rsidRPr="00645235" w:rsidRDefault="00D1022A" w:rsidP="00D1022A">
      <w:pPr>
        <w:suppressAutoHyphens/>
        <w:spacing w:after="0" w:line="360" w:lineRule="auto"/>
        <w:ind w:firstLine="553"/>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 xml:space="preserve">Изменяется содержание </w:t>
      </w:r>
      <w:r w:rsidRPr="00645235">
        <w:rPr>
          <w:rFonts w:ascii="Times New Roman" w:eastAsia="Times New Roman" w:hAnsi="Times New Roman" w:cs="Times New Roman"/>
          <w:iCs/>
          <w:color w:val="000000"/>
          <w:sz w:val="24"/>
          <w:szCs w:val="24"/>
          <w:lang w:eastAsia="ar-SA"/>
        </w:rPr>
        <w:t>общения</w:t>
      </w:r>
      <w:r w:rsidRPr="00645235">
        <w:rPr>
          <w:rFonts w:ascii="Times New Roman" w:eastAsia="Times New Roman" w:hAnsi="Times New Roman" w:cs="Times New Roman"/>
          <w:color w:val="000000"/>
          <w:sz w:val="24"/>
          <w:szCs w:val="24"/>
          <w:lang w:eastAsia="ar-SA"/>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D1022A" w:rsidRPr="00645235" w:rsidRDefault="00D1022A" w:rsidP="00D1022A">
      <w:pPr>
        <w:suppressAutoHyphens/>
        <w:spacing w:after="0" w:line="360" w:lineRule="auto"/>
        <w:ind w:firstLine="556"/>
        <w:jc w:val="both"/>
        <w:rPr>
          <w:rFonts w:ascii="Times New Roman" w:eastAsia="Times New Roman" w:hAnsi="Times New Roman" w:cs="Times New Roman"/>
          <w:i/>
          <w:iCs/>
          <w:sz w:val="24"/>
          <w:szCs w:val="24"/>
          <w:u w:val="single"/>
          <w:lang w:eastAsia="ar-SA"/>
        </w:rPr>
      </w:pPr>
      <w:r w:rsidRPr="00645235">
        <w:rPr>
          <w:rFonts w:ascii="Times New Roman" w:eastAsia="Times New Roman" w:hAnsi="Times New Roman" w:cs="Times New Roman"/>
          <w:color w:val="000000"/>
          <w:sz w:val="24"/>
          <w:szCs w:val="24"/>
          <w:lang w:eastAsia="ar-SA"/>
        </w:rPr>
        <w:t xml:space="preserve">В </w:t>
      </w:r>
      <w:r w:rsidRPr="00645235">
        <w:rPr>
          <w:rFonts w:ascii="Times New Roman" w:eastAsia="Times New Roman" w:hAnsi="Times New Roman" w:cs="Times New Roman"/>
          <w:b/>
          <w:iCs/>
          <w:color w:val="000000"/>
          <w:sz w:val="24"/>
          <w:szCs w:val="24"/>
          <w:lang w:eastAsia="ar-SA"/>
        </w:rPr>
        <w:t>речевом развитии</w:t>
      </w:r>
      <w:r w:rsidRPr="00645235">
        <w:rPr>
          <w:rFonts w:ascii="Times New Roman" w:eastAsia="Times New Roman" w:hAnsi="Times New Roman" w:cs="Times New Roman"/>
          <w:color w:val="000000"/>
          <w:sz w:val="24"/>
          <w:szCs w:val="24"/>
          <w:lang w:eastAsia="ar-SA"/>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r w:rsidRPr="00645235">
        <w:rPr>
          <w:rFonts w:ascii="Times New Roman" w:eastAsia="Times New Roman" w:hAnsi="Times New Roman" w:cs="Times New Roman"/>
          <w:color w:val="000000"/>
          <w:sz w:val="24"/>
          <w:szCs w:val="24"/>
          <w:lang w:eastAsia="ar-SA"/>
        </w:rPr>
        <w:lastRenderedPageBreak/>
        <w:t>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D1022A" w:rsidRDefault="00D1022A" w:rsidP="00D1022A">
      <w:pPr>
        <w:suppressAutoHyphens/>
        <w:spacing w:after="0" w:line="360" w:lineRule="auto"/>
        <w:ind w:firstLine="553"/>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b/>
          <w:iCs/>
          <w:color w:val="000000"/>
          <w:sz w:val="24"/>
          <w:szCs w:val="24"/>
          <w:lang w:eastAsia="ar-SA"/>
        </w:rPr>
        <w:t xml:space="preserve">В </w:t>
      </w:r>
      <w:r w:rsidRPr="00645235">
        <w:rPr>
          <w:rFonts w:ascii="Times New Roman" w:eastAsia="Times New Roman" w:hAnsi="Times New Roman" w:cs="Times New Roman"/>
          <w:b/>
          <w:bCs/>
          <w:color w:val="000000"/>
          <w:sz w:val="24"/>
          <w:szCs w:val="24"/>
          <w:lang w:eastAsia="ar-SA"/>
        </w:rPr>
        <w:t>познавательном развитии</w:t>
      </w:r>
      <w:r w:rsidRPr="00645235">
        <w:rPr>
          <w:rFonts w:ascii="Times New Roman" w:eastAsia="Times New Roman" w:hAnsi="Times New Roman" w:cs="Times New Roman"/>
          <w:color w:val="000000"/>
          <w:sz w:val="24"/>
          <w:szCs w:val="24"/>
          <w:lang w:eastAsia="ar-SA"/>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w:t>
      </w:r>
      <w:r w:rsidRPr="00645235">
        <w:rPr>
          <w:rFonts w:ascii="Times New Roman" w:eastAsia="Times New Roman" w:hAnsi="Times New Roman" w:cs="Times New Roman"/>
          <w:color w:val="000000"/>
          <w:w w:val="80"/>
          <w:sz w:val="24"/>
          <w:szCs w:val="24"/>
          <w:lang w:eastAsia="ar-SA"/>
        </w:rPr>
        <w:t xml:space="preserve">объектах </w:t>
      </w:r>
      <w:r w:rsidRPr="00645235">
        <w:rPr>
          <w:rFonts w:ascii="Times New Roman" w:eastAsia="Times New Roman" w:hAnsi="Times New Roman" w:cs="Times New Roman"/>
          <w:color w:val="000000"/>
          <w:sz w:val="24"/>
          <w:szCs w:val="24"/>
          <w:lang w:eastAsia="ar-SA"/>
        </w:rPr>
        <w:t>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D1022A" w:rsidRPr="00645235" w:rsidRDefault="00D1022A" w:rsidP="00D1022A">
      <w:pPr>
        <w:suppressAutoHyphens/>
        <w:spacing w:after="0" w:line="360" w:lineRule="auto"/>
        <w:ind w:firstLine="556"/>
        <w:jc w:val="both"/>
        <w:rPr>
          <w:rFonts w:ascii="Times New Roman" w:eastAsia="Times New Roman" w:hAnsi="Times New Roman" w:cs="Times New Roman"/>
          <w:b/>
          <w:bCs/>
          <w:i/>
          <w:iCs/>
          <w:sz w:val="24"/>
          <w:szCs w:val="24"/>
          <w:u w:val="single"/>
          <w:lang w:eastAsia="ar-SA"/>
        </w:rPr>
      </w:pPr>
      <w:r w:rsidRPr="00645235">
        <w:rPr>
          <w:rFonts w:ascii="Times New Roman" w:eastAsia="Times New Roman" w:hAnsi="Times New Roman" w:cs="Times New Roman"/>
          <w:color w:val="000000"/>
          <w:sz w:val="24"/>
          <w:szCs w:val="24"/>
          <w:lang w:eastAsia="ar-SA"/>
        </w:rPr>
        <w:t xml:space="preserve">Усложняется </w:t>
      </w:r>
      <w:r w:rsidRPr="00645235">
        <w:rPr>
          <w:rFonts w:ascii="Times New Roman" w:eastAsia="Times New Roman" w:hAnsi="Times New Roman" w:cs="Times New Roman"/>
          <w:iCs/>
          <w:color w:val="000000"/>
          <w:sz w:val="24"/>
          <w:szCs w:val="24"/>
          <w:lang w:eastAsia="ar-SA"/>
        </w:rPr>
        <w:t>конструирование.</w:t>
      </w:r>
      <w:r w:rsidRPr="00645235">
        <w:rPr>
          <w:rFonts w:ascii="Times New Roman" w:eastAsia="Times New Roman" w:hAnsi="Times New Roman" w:cs="Times New Roman"/>
          <w:color w:val="000000"/>
          <w:sz w:val="24"/>
          <w:szCs w:val="24"/>
          <w:lang w:eastAsia="ar-SA"/>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1022A" w:rsidRDefault="00D1022A" w:rsidP="00D1022A">
      <w:pPr>
        <w:suppressAutoHyphens/>
        <w:spacing w:after="0" w:line="360" w:lineRule="auto"/>
        <w:ind w:firstLine="556"/>
        <w:jc w:val="center"/>
        <w:rPr>
          <w:rFonts w:ascii="Times New Roman" w:eastAsia="Times New Roman" w:hAnsi="Times New Roman" w:cs="Times New Roman"/>
          <w:b/>
          <w:bCs/>
          <w:iCs/>
          <w:color w:val="000000"/>
          <w:sz w:val="24"/>
          <w:szCs w:val="24"/>
          <w:lang w:eastAsia="ar-SA"/>
        </w:rPr>
      </w:pPr>
      <w:r w:rsidRPr="00645235">
        <w:rPr>
          <w:rFonts w:ascii="Times New Roman" w:eastAsia="Times New Roman" w:hAnsi="Times New Roman" w:cs="Times New Roman"/>
          <w:b/>
          <w:bCs/>
          <w:iCs/>
          <w:color w:val="000000"/>
          <w:sz w:val="24"/>
          <w:szCs w:val="24"/>
          <w:lang w:eastAsia="ar-SA"/>
        </w:rPr>
        <w:t>Художественно — эстетическое развитие</w:t>
      </w:r>
    </w:p>
    <w:p w:rsidR="00D1022A" w:rsidRPr="00645235" w:rsidRDefault="00D1022A" w:rsidP="00D1022A">
      <w:pPr>
        <w:suppressAutoHyphens/>
        <w:spacing w:after="0" w:line="360" w:lineRule="auto"/>
        <w:ind w:firstLine="556"/>
        <w:jc w:val="center"/>
        <w:rPr>
          <w:rFonts w:ascii="Times New Roman" w:eastAsia="Times New Roman" w:hAnsi="Times New Roman" w:cs="Times New Roman"/>
          <w:sz w:val="24"/>
          <w:szCs w:val="24"/>
          <w:lang w:eastAsia="ar-SA"/>
        </w:rPr>
      </w:pPr>
    </w:p>
    <w:p w:rsidR="00D1022A" w:rsidRPr="00645235" w:rsidRDefault="00D1022A" w:rsidP="00D1022A">
      <w:pPr>
        <w:suppressAutoHyphens/>
        <w:spacing w:after="0" w:line="360" w:lineRule="auto"/>
        <w:ind w:firstLine="556"/>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w:t>
      </w:r>
    </w:p>
    <w:p w:rsidR="00D1022A" w:rsidRPr="00645235" w:rsidRDefault="00D1022A" w:rsidP="00D1022A">
      <w:pPr>
        <w:suppressAutoHyphens/>
        <w:spacing w:after="0" w:line="360" w:lineRule="auto"/>
        <w:ind w:firstLine="556"/>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особенности, как оригинальность и произвольность. Дети могут самостоятельно придумать небольшую сказку на заданную тему.</w:t>
      </w:r>
    </w:p>
    <w:p w:rsidR="00D1022A" w:rsidRDefault="00D1022A" w:rsidP="00D1022A">
      <w:pPr>
        <w:suppressAutoHyphens/>
        <w:spacing w:after="182" w:line="360" w:lineRule="auto"/>
        <w:ind w:firstLine="553"/>
        <w:jc w:val="both"/>
        <w:rPr>
          <w:rFonts w:ascii="Times New Roman" w:eastAsia="Times New Roman" w:hAnsi="Times New Roman" w:cs="Times New Roman"/>
          <w:color w:val="000000"/>
          <w:sz w:val="24"/>
          <w:szCs w:val="24"/>
          <w:lang w:eastAsia="ar-SA"/>
        </w:rPr>
      </w:pPr>
      <w:r w:rsidRPr="00645235">
        <w:rPr>
          <w:rFonts w:ascii="Times New Roman" w:eastAsia="Times New Roman" w:hAnsi="Times New Roman" w:cs="Times New Roman"/>
          <w:color w:val="000000"/>
          <w:sz w:val="24"/>
          <w:szCs w:val="24"/>
          <w:lang w:eastAsia="ar-SA"/>
        </w:rPr>
        <w:t xml:space="preserve">Значительное развитие получает </w:t>
      </w:r>
      <w:r w:rsidRPr="00645235">
        <w:rPr>
          <w:rFonts w:ascii="Times New Roman" w:eastAsia="Times New Roman" w:hAnsi="Times New Roman" w:cs="Times New Roman"/>
          <w:iCs/>
          <w:color w:val="000000"/>
          <w:sz w:val="24"/>
          <w:szCs w:val="24"/>
          <w:lang w:eastAsia="ar-SA"/>
        </w:rPr>
        <w:t>изобразительная деятельность. Рисунки</w:t>
      </w:r>
      <w:r w:rsidRPr="00645235">
        <w:rPr>
          <w:rFonts w:ascii="Times New Roman" w:eastAsia="Times New Roman" w:hAnsi="Times New Roman" w:cs="Times New Roman"/>
          <w:color w:val="000000"/>
          <w:sz w:val="24"/>
          <w:szCs w:val="24"/>
          <w:lang w:eastAsia="ar-SA"/>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w:t>
      </w:r>
      <w:r w:rsidRPr="00645235">
        <w:rPr>
          <w:rFonts w:ascii="Times New Roman" w:eastAsia="Times New Roman" w:hAnsi="Times New Roman" w:cs="Times New Roman"/>
          <w:color w:val="000000"/>
          <w:sz w:val="24"/>
          <w:szCs w:val="24"/>
          <w:lang w:eastAsia="ar-SA"/>
        </w:rPr>
        <w:lastRenderedPageBreak/>
        <w:t xml:space="preserve">могут </w:t>
      </w:r>
      <w:r w:rsidRPr="00645235">
        <w:rPr>
          <w:rFonts w:ascii="Times New Roman" w:eastAsia="Times New Roman" w:hAnsi="Times New Roman" w:cs="Times New Roman"/>
          <w:iCs/>
          <w:color w:val="000000"/>
          <w:sz w:val="24"/>
          <w:szCs w:val="24"/>
          <w:lang w:eastAsia="ar-SA"/>
        </w:rPr>
        <w:t>вырезать</w:t>
      </w:r>
      <w:r w:rsidRPr="00645235">
        <w:rPr>
          <w:rFonts w:ascii="Times New Roman" w:eastAsia="Times New Roman" w:hAnsi="Times New Roman" w:cs="Times New Roman"/>
          <w:color w:val="000000"/>
          <w:sz w:val="24"/>
          <w:szCs w:val="24"/>
          <w:lang w:eastAsia="ar-SA"/>
        </w:rPr>
        <w:t xml:space="preserve"> ножницами по прямой, диагонали, к 5 годам овладевают приемами вырезывания предметов круглой и овальной формы. </w:t>
      </w:r>
      <w:r w:rsidRPr="00645235">
        <w:rPr>
          <w:rFonts w:ascii="Times New Roman" w:eastAsia="Times New Roman" w:hAnsi="Times New Roman" w:cs="Times New Roman"/>
          <w:iCs/>
          <w:color w:val="000000"/>
          <w:sz w:val="24"/>
          <w:szCs w:val="24"/>
          <w:lang w:eastAsia="ar-SA"/>
        </w:rPr>
        <w:t>Лепят</w:t>
      </w:r>
      <w:r w:rsidRPr="00645235">
        <w:rPr>
          <w:rFonts w:ascii="Times New Roman" w:eastAsia="Times New Roman" w:hAnsi="Times New Roman" w:cs="Times New Roman"/>
          <w:color w:val="000000"/>
          <w:sz w:val="24"/>
          <w:szCs w:val="24"/>
          <w:lang w:eastAsia="ar-SA"/>
        </w:rPr>
        <w:t xml:space="preserve"> предметы круглой, овальной, цилиндрической формы, простейших животных, рыб, птиц.</w:t>
      </w:r>
    </w:p>
    <w:p w:rsidR="00D1022A" w:rsidRPr="00645235" w:rsidRDefault="00D1022A" w:rsidP="00D1022A">
      <w:pPr>
        <w:suppressAutoHyphens/>
        <w:spacing w:after="0" w:line="360" w:lineRule="auto"/>
        <w:ind w:firstLine="553"/>
        <w:jc w:val="both"/>
        <w:rPr>
          <w:rFonts w:ascii="Times New Roman" w:eastAsia="Times New Roman" w:hAnsi="Times New Roman" w:cs="Times New Roman"/>
          <w:sz w:val="24"/>
          <w:szCs w:val="24"/>
          <w:lang w:eastAsia="ar-SA"/>
        </w:rPr>
      </w:pPr>
      <w:r w:rsidRPr="00645235">
        <w:rPr>
          <w:rFonts w:ascii="Times New Roman" w:eastAsia="Times New Roman" w:hAnsi="Times New Roman" w:cs="Times New Roman"/>
          <w:color w:val="000000"/>
          <w:sz w:val="24"/>
          <w:szCs w:val="24"/>
          <w:lang w:eastAsia="ar-SA"/>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D1022A" w:rsidRDefault="00D1022A" w:rsidP="00D1022A">
      <w:pPr>
        <w:spacing w:before="40" w:after="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1022A" w:rsidRPr="0059731A" w:rsidRDefault="00BB0FBD" w:rsidP="00D1022A">
      <w:pPr>
        <w:spacing w:before="40" w:after="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1022A">
        <w:rPr>
          <w:rFonts w:ascii="Times New Roman" w:hAnsi="Times New Roman" w:cs="Times New Roman"/>
          <w:b/>
          <w:sz w:val="24"/>
          <w:szCs w:val="24"/>
        </w:rPr>
        <w:t xml:space="preserve">  </w:t>
      </w:r>
      <w:r w:rsidR="00D1022A" w:rsidRPr="0059731A">
        <w:rPr>
          <w:rFonts w:ascii="Times New Roman" w:hAnsi="Times New Roman" w:cs="Times New Roman"/>
          <w:b/>
          <w:sz w:val="24"/>
          <w:szCs w:val="24"/>
        </w:rPr>
        <w:t>Специфика семей воспитанников</w:t>
      </w:r>
    </w:p>
    <w:p w:rsidR="00D1022A" w:rsidRPr="0059731A" w:rsidRDefault="00D1022A" w:rsidP="00D1022A">
      <w:pPr>
        <w:spacing w:before="40" w:after="40" w:line="240" w:lineRule="auto"/>
        <w:jc w:val="both"/>
        <w:rPr>
          <w:rFonts w:ascii="Times New Roman" w:hAnsi="Times New Roman" w:cs="Times New Roman"/>
          <w:sz w:val="24"/>
          <w:szCs w:val="24"/>
        </w:rPr>
      </w:pPr>
    </w:p>
    <w:p w:rsidR="00D1022A" w:rsidRPr="00BB0FBD" w:rsidRDefault="00D1022A" w:rsidP="00D1022A">
      <w:pPr>
        <w:spacing w:before="40" w:after="40" w:line="360" w:lineRule="auto"/>
        <w:jc w:val="both"/>
        <w:rPr>
          <w:rFonts w:ascii="Times New Roman" w:hAnsi="Times New Roman" w:cs="Times New Roman"/>
          <w:b/>
          <w:sz w:val="24"/>
          <w:szCs w:val="24"/>
        </w:rPr>
      </w:pPr>
      <w:r w:rsidRPr="0059731A">
        <w:rPr>
          <w:rFonts w:ascii="Times New Roman" w:hAnsi="Times New Roman" w:cs="Times New Roman"/>
          <w:sz w:val="24"/>
          <w:szCs w:val="24"/>
        </w:rPr>
        <w:t xml:space="preserve">        </w:t>
      </w:r>
      <w:r w:rsidRPr="00BB0FBD">
        <w:rPr>
          <w:rFonts w:ascii="Times New Roman" w:hAnsi="Times New Roman" w:cs="Times New Roman"/>
          <w:sz w:val="24"/>
          <w:szCs w:val="24"/>
        </w:rPr>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Поэтому коллектив ДОУ прилагает все усилия, чтобы создать доброжелательную, психологически комфортную атмосферу, в основе которой лежит определенная система взаимодействия с родителями</w:t>
      </w:r>
      <w:r w:rsidRPr="00BB0FBD">
        <w:rPr>
          <w:rFonts w:ascii="Times New Roman" w:hAnsi="Times New Roman" w:cs="Times New Roman"/>
          <w:b/>
          <w:sz w:val="24"/>
          <w:szCs w:val="24"/>
        </w:rPr>
        <w:t>.</w:t>
      </w:r>
    </w:p>
    <w:p w:rsidR="00D1022A" w:rsidRPr="00BB0FBD" w:rsidRDefault="00D1022A" w:rsidP="00D1022A">
      <w:pPr>
        <w:spacing w:after="0" w:line="360" w:lineRule="auto"/>
        <w:rPr>
          <w:rFonts w:ascii="Times New Roman" w:eastAsia="Calibri" w:hAnsi="Times New Roman" w:cs="Times New Roman"/>
          <w:sz w:val="24"/>
          <w:szCs w:val="24"/>
        </w:rPr>
      </w:pPr>
      <w:r w:rsidRPr="00BB0FBD">
        <w:rPr>
          <w:rFonts w:ascii="Times New Roman" w:eastAsia="Calibri" w:hAnsi="Times New Roman" w:cs="Times New Roman"/>
          <w:sz w:val="24"/>
          <w:szCs w:val="24"/>
        </w:rPr>
        <w:t>Свою работу по воспитанию и обучению детей в средней группе «Алладин» я выстраиваю в тесном контакте с семьей. Изучаю контингент родителей, социальный статус членов семей моих воспитанников.</w:t>
      </w:r>
    </w:p>
    <w:p w:rsidR="00D1022A" w:rsidRDefault="00D1022A" w:rsidP="00D1022A">
      <w:pPr>
        <w:spacing w:after="0" w:line="360" w:lineRule="auto"/>
        <w:jc w:val="center"/>
        <w:rPr>
          <w:rFonts w:ascii="Times New Roman" w:eastAsia="Calibri" w:hAnsi="Times New Roman" w:cs="Times New Roman"/>
        </w:rPr>
      </w:pPr>
      <w:r w:rsidRPr="007C2EFA">
        <w:rPr>
          <w:rFonts w:ascii="Times New Roman" w:eastAsia="Calibri" w:hAnsi="Times New Roman" w:cs="Times New Roman"/>
          <w:b/>
          <w:sz w:val="24"/>
          <w:szCs w:val="24"/>
        </w:rPr>
        <w:t>Социальный статус родителей</w:t>
      </w:r>
    </w:p>
    <w:p w:rsidR="00D1022A" w:rsidRPr="007C2EFA" w:rsidRDefault="00D1022A" w:rsidP="00D1022A">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BB0FBD">
        <w:rPr>
          <w:rFonts w:ascii="Times New Roman" w:eastAsia="Times New Roman" w:hAnsi="Times New Roman" w:cs="Times New Roman"/>
          <w:b/>
          <w:sz w:val="24"/>
          <w:szCs w:val="24"/>
        </w:rPr>
        <w:t xml:space="preserve">                                         </w:t>
      </w:r>
      <w:r w:rsidRPr="007C2EFA">
        <w:rPr>
          <w:rFonts w:ascii="Times New Roman" w:eastAsia="Times New Roman" w:hAnsi="Times New Roman" w:cs="Times New Roman"/>
          <w:b/>
          <w:sz w:val="24"/>
          <w:szCs w:val="24"/>
        </w:rPr>
        <w:t>Уровень образованности родителей:</w:t>
      </w:r>
    </w:p>
    <w:tbl>
      <w:tblPr>
        <w:tblW w:w="9647"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2369"/>
        <w:gridCol w:w="2446"/>
        <w:gridCol w:w="2369"/>
        <w:gridCol w:w="2463"/>
      </w:tblGrid>
      <w:tr w:rsidR="00D1022A" w:rsidRPr="007C2EFA" w:rsidTr="00A163DD">
        <w:trPr>
          <w:trHeight w:val="300"/>
        </w:trPr>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Имеют высшее образование:</w:t>
            </w:r>
          </w:p>
        </w:tc>
        <w:tc>
          <w:tcPr>
            <w:tcW w:w="2446"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Имеют среднее профессиональное образование:</w:t>
            </w:r>
          </w:p>
        </w:tc>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Имеют среднее образование:</w:t>
            </w:r>
          </w:p>
        </w:tc>
        <w:tc>
          <w:tcPr>
            <w:tcW w:w="246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Учатся:</w:t>
            </w:r>
          </w:p>
        </w:tc>
      </w:tr>
      <w:tr w:rsidR="00D1022A" w:rsidRPr="007C2EFA" w:rsidTr="00A163DD">
        <w:trPr>
          <w:trHeight w:val="300"/>
        </w:trPr>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Cs w:val="26"/>
              </w:rPr>
            </w:pPr>
            <w:r w:rsidRPr="007C2EFA">
              <w:rPr>
                <w:rFonts w:ascii="Times New Roman" w:eastAsia="Calibri" w:hAnsi="Times New Roman" w:cs="Times New Roman"/>
                <w:szCs w:val="26"/>
              </w:rPr>
              <w:t>12</w:t>
            </w:r>
          </w:p>
        </w:tc>
        <w:tc>
          <w:tcPr>
            <w:tcW w:w="2446"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Cs w:val="26"/>
              </w:rPr>
            </w:pPr>
            <w:r w:rsidRPr="007C2EFA">
              <w:rPr>
                <w:rFonts w:ascii="Times New Roman" w:eastAsia="Calibri" w:hAnsi="Times New Roman" w:cs="Times New Roman"/>
                <w:szCs w:val="26"/>
              </w:rPr>
              <w:t>11</w:t>
            </w:r>
          </w:p>
        </w:tc>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Cs w:val="26"/>
              </w:rPr>
            </w:pPr>
            <w:r w:rsidRPr="007C2EFA">
              <w:rPr>
                <w:rFonts w:ascii="Times New Roman" w:eastAsia="Calibri" w:hAnsi="Times New Roman" w:cs="Times New Roman"/>
                <w:szCs w:val="26"/>
              </w:rPr>
              <w:t>8</w:t>
            </w:r>
          </w:p>
        </w:tc>
        <w:tc>
          <w:tcPr>
            <w:tcW w:w="246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Cs w:val="26"/>
              </w:rPr>
            </w:pPr>
            <w:r w:rsidRPr="007C2EFA">
              <w:rPr>
                <w:rFonts w:ascii="Times New Roman" w:eastAsia="Calibri" w:hAnsi="Times New Roman" w:cs="Times New Roman"/>
                <w:szCs w:val="26"/>
              </w:rPr>
              <w:t>0</w:t>
            </w:r>
          </w:p>
        </w:tc>
      </w:tr>
    </w:tbl>
    <w:tbl>
      <w:tblPr>
        <w:tblpPr w:leftFromText="180" w:rightFromText="180" w:bottomFromText="200" w:vertAnchor="text" w:horzAnchor="margin" w:tblpY="142"/>
        <w:tblW w:w="9720"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353"/>
        <w:gridCol w:w="8619"/>
        <w:gridCol w:w="748"/>
      </w:tblGrid>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1</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Общее количество детей в группе</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Из них мальчиков</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12</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Из них девочек</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8</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2</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Количество полных 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67BF3"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Количество полных неблагополучных семей (пьянство, наркотики, судимость, дебоширство, отсутствие контроля за детьми со стороны родителей и т. д.)</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3</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Количество неполных 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67BF3"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Из них количество, где мать (отец) одиночка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Из них количество семей разведенных родителей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4</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Количество неполных неблагополучных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Из них количество, где мать (отец) одиночка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Из них количество семей разведенных родителей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5</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Количество детей с опекаемыми детьми</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6</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Количество многодетных семей  в одной семье 2 ребенка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67BF3"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D1022A" w:rsidRPr="007C2EFA" w:rsidTr="00A163DD">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7</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Количество детей: детский дом</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D1022A" w:rsidRPr="007C2EFA" w:rsidRDefault="00D1022A" w:rsidP="00D1022A">
      <w:pPr>
        <w:spacing w:after="0" w:line="360" w:lineRule="auto"/>
        <w:rPr>
          <w:rFonts w:ascii="Times New Roman" w:eastAsia="Calibri" w:hAnsi="Times New Roman" w:cs="Times New Roman"/>
          <w:b/>
          <w:sz w:val="26"/>
          <w:szCs w:val="26"/>
        </w:rPr>
      </w:pPr>
    </w:p>
    <w:p w:rsidR="00D1022A" w:rsidRPr="007C2EFA" w:rsidRDefault="00D1022A" w:rsidP="00D1022A">
      <w:pPr>
        <w:spacing w:after="0" w:line="360" w:lineRule="auto"/>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21"/>
        <w:gridCol w:w="992"/>
      </w:tblGrid>
      <w:tr w:rsidR="00D1022A" w:rsidRPr="007C2EFA" w:rsidTr="00A163DD">
        <w:trPr>
          <w:trHeight w:val="393"/>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Служащие</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3</w:t>
            </w:r>
          </w:p>
        </w:tc>
      </w:tr>
      <w:tr w:rsidR="00D1022A" w:rsidRPr="007C2EFA" w:rsidTr="00A163DD">
        <w:trPr>
          <w:trHeight w:val="575"/>
        </w:trPr>
        <w:tc>
          <w:tcPr>
            <w:tcW w:w="534" w:type="dxa"/>
            <w:tcBorders>
              <w:top w:val="single" w:sz="4" w:space="0" w:color="auto"/>
              <w:left w:val="single" w:sz="4" w:space="0" w:color="auto"/>
              <w:bottom w:val="single" w:sz="4" w:space="0" w:color="auto"/>
              <w:right w:val="single" w:sz="4" w:space="0" w:color="auto"/>
            </w:tcBorders>
          </w:tcPr>
          <w:p w:rsidR="00D1022A" w:rsidRPr="007C2EFA" w:rsidRDefault="00D1022A" w:rsidP="00A163DD">
            <w:pPr>
              <w:spacing w:after="0" w:line="360" w:lineRule="auto"/>
              <w:rPr>
                <w:rFonts w:ascii="Times New Roman" w:eastAsia="Calibri"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4</w:t>
            </w:r>
          </w:p>
        </w:tc>
      </w:tr>
      <w:tr w:rsidR="00D1022A" w:rsidRPr="007C2EFA" w:rsidTr="00A163DD">
        <w:trPr>
          <w:trHeight w:val="575"/>
        </w:trPr>
        <w:tc>
          <w:tcPr>
            <w:tcW w:w="534" w:type="dxa"/>
            <w:tcBorders>
              <w:top w:val="single" w:sz="4" w:space="0" w:color="auto"/>
              <w:left w:val="single" w:sz="4" w:space="0" w:color="auto"/>
              <w:bottom w:val="single" w:sz="4" w:space="0" w:color="auto"/>
              <w:right w:val="single" w:sz="4" w:space="0" w:color="auto"/>
            </w:tcBorders>
          </w:tcPr>
          <w:p w:rsidR="00D1022A" w:rsidRPr="007C2EFA" w:rsidRDefault="00D1022A" w:rsidP="00A163DD">
            <w:pPr>
              <w:spacing w:after="0" w:line="360" w:lineRule="auto"/>
              <w:rPr>
                <w:rFonts w:ascii="Times New Roman" w:eastAsia="Calibri"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9</w:t>
            </w:r>
          </w:p>
        </w:tc>
      </w:tr>
      <w:tr w:rsidR="00D1022A" w:rsidRPr="007C2EFA" w:rsidTr="00A163DD">
        <w:trPr>
          <w:trHeight w:val="575"/>
        </w:trPr>
        <w:tc>
          <w:tcPr>
            <w:tcW w:w="534" w:type="dxa"/>
            <w:tcBorders>
              <w:top w:val="single" w:sz="4" w:space="0" w:color="auto"/>
              <w:left w:val="single" w:sz="4" w:space="0" w:color="auto"/>
              <w:bottom w:val="single" w:sz="4" w:space="0" w:color="auto"/>
              <w:right w:val="single" w:sz="4" w:space="0" w:color="auto"/>
            </w:tcBorders>
          </w:tcPr>
          <w:p w:rsidR="00D1022A" w:rsidRPr="007C2EFA" w:rsidRDefault="00D1022A" w:rsidP="00A163DD">
            <w:pPr>
              <w:spacing w:after="0" w:line="360" w:lineRule="auto"/>
              <w:rPr>
                <w:rFonts w:ascii="Times New Roman" w:eastAsia="Calibri"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575"/>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lastRenderedPageBreak/>
              <w:t>2</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9</w:t>
            </w:r>
          </w:p>
        </w:tc>
      </w:tr>
      <w:tr w:rsidR="00D1022A" w:rsidRPr="007C2EFA" w:rsidTr="00A163DD">
        <w:trPr>
          <w:trHeight w:val="312"/>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Предприниматели</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1</w:t>
            </w:r>
          </w:p>
        </w:tc>
      </w:tr>
      <w:tr w:rsidR="00D1022A" w:rsidRPr="007C2EFA" w:rsidTr="00A163DD">
        <w:trPr>
          <w:trHeight w:val="273"/>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Военнослужащие</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1</w:t>
            </w:r>
          </w:p>
        </w:tc>
      </w:tr>
      <w:tr w:rsidR="00D1022A" w:rsidRPr="007C2EFA" w:rsidTr="00A163DD">
        <w:trPr>
          <w:trHeight w:val="236"/>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t>5</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 xml:space="preserve">Инвалиды </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26"/>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t>6</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Пенсионеры</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60"/>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t>7</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Вынужденные переселенцы (беженцы)</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r w:rsidR="00D1022A" w:rsidRPr="007C2EFA" w:rsidTr="00A163DD">
        <w:trPr>
          <w:trHeight w:val="360"/>
        </w:trPr>
        <w:tc>
          <w:tcPr>
            <w:tcW w:w="534"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b/>
                <w:sz w:val="24"/>
                <w:szCs w:val="24"/>
              </w:rPr>
            </w:pPr>
            <w:r w:rsidRPr="007C2EFA">
              <w:rPr>
                <w:rFonts w:ascii="Times New Roman" w:eastAsia="Calibri" w:hAnsi="Times New Roman" w:cs="Times New Roman"/>
                <w:b/>
                <w:sz w:val="24"/>
                <w:szCs w:val="24"/>
              </w:rPr>
              <w:t>8</w:t>
            </w:r>
          </w:p>
        </w:tc>
        <w:tc>
          <w:tcPr>
            <w:tcW w:w="8221" w:type="dxa"/>
            <w:tcBorders>
              <w:top w:val="single" w:sz="4" w:space="0" w:color="auto"/>
              <w:left w:val="single" w:sz="4" w:space="0" w:color="auto"/>
              <w:bottom w:val="single" w:sz="4" w:space="0" w:color="auto"/>
              <w:right w:val="single" w:sz="4" w:space="0" w:color="auto"/>
            </w:tcBorders>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Домохозяйки</w:t>
            </w:r>
          </w:p>
        </w:tc>
        <w:tc>
          <w:tcPr>
            <w:tcW w:w="992" w:type="dxa"/>
            <w:tcBorders>
              <w:top w:val="single" w:sz="4" w:space="0" w:color="auto"/>
              <w:left w:val="single" w:sz="4" w:space="0" w:color="auto"/>
              <w:bottom w:val="single" w:sz="4" w:space="0" w:color="auto"/>
              <w:right w:val="single" w:sz="4" w:space="0" w:color="auto"/>
            </w:tcBorders>
            <w:hideMark/>
          </w:tcPr>
          <w:p w:rsidR="00D1022A" w:rsidRPr="007C2EFA" w:rsidRDefault="00D67BF3"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D1022A" w:rsidRPr="007C2EFA" w:rsidRDefault="00D1022A" w:rsidP="00D1022A">
      <w:pPr>
        <w:spacing w:after="0" w:line="360" w:lineRule="auto"/>
        <w:jc w:val="center"/>
        <w:rPr>
          <w:rFonts w:ascii="Times New Roman" w:eastAsia="Times New Roman" w:hAnsi="Times New Roman" w:cs="Times New Roman"/>
          <w:b/>
          <w:sz w:val="24"/>
          <w:szCs w:val="24"/>
        </w:rPr>
      </w:pPr>
    </w:p>
    <w:p w:rsidR="00D1022A" w:rsidRPr="007C2EFA" w:rsidRDefault="00D1022A" w:rsidP="00D1022A">
      <w:pPr>
        <w:spacing w:after="0" w:line="360" w:lineRule="auto"/>
        <w:jc w:val="center"/>
        <w:rPr>
          <w:rFonts w:ascii="Times New Roman" w:eastAsia="Times New Roman" w:hAnsi="Times New Roman" w:cs="Times New Roman"/>
          <w:b/>
          <w:sz w:val="24"/>
          <w:szCs w:val="24"/>
        </w:rPr>
      </w:pPr>
      <w:r w:rsidRPr="007C2EFA">
        <w:rPr>
          <w:rFonts w:ascii="Times New Roman" w:eastAsia="Times New Roman" w:hAnsi="Times New Roman" w:cs="Times New Roman"/>
          <w:b/>
          <w:sz w:val="24"/>
          <w:szCs w:val="24"/>
        </w:rPr>
        <w:t>Характеристика семей по материальному обеспечению:</w:t>
      </w:r>
    </w:p>
    <w:tbl>
      <w:tblPr>
        <w:tblW w:w="9639" w:type="dxa"/>
        <w:tblInd w:w="3127"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3827"/>
        <w:gridCol w:w="3260"/>
        <w:gridCol w:w="2552"/>
      </w:tblGrid>
      <w:tr w:rsidR="00D1022A" w:rsidRPr="007C2EFA" w:rsidTr="00946CFA">
        <w:trPr>
          <w:trHeight w:val="300"/>
        </w:trPr>
        <w:tc>
          <w:tcPr>
            <w:tcW w:w="3827"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Times New Roman" w:hAnsi="Times New Roman" w:cs="Times New Roman"/>
                <w:sz w:val="24"/>
                <w:szCs w:val="24"/>
              </w:rPr>
            </w:pPr>
            <w:r w:rsidRPr="007C2EFA">
              <w:rPr>
                <w:rFonts w:ascii="Times New Roman" w:eastAsia="Times New Roman" w:hAnsi="Times New Roman" w:cs="Times New Roman"/>
                <w:sz w:val="24"/>
                <w:szCs w:val="24"/>
              </w:rPr>
              <w:t>Обеспеченны полностью</w:t>
            </w:r>
          </w:p>
        </w:tc>
        <w:tc>
          <w:tcPr>
            <w:tcW w:w="3260"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Times New Roman" w:hAnsi="Times New Roman" w:cs="Times New Roman"/>
                <w:sz w:val="24"/>
                <w:szCs w:val="24"/>
              </w:rPr>
            </w:pPr>
            <w:r w:rsidRPr="007C2EFA">
              <w:rPr>
                <w:rFonts w:ascii="Times New Roman" w:eastAsia="Times New Roman" w:hAnsi="Times New Roman" w:cs="Times New Roman"/>
                <w:sz w:val="24"/>
                <w:szCs w:val="24"/>
              </w:rPr>
              <w:t>Средне обеспеченны</w:t>
            </w:r>
          </w:p>
        </w:tc>
        <w:tc>
          <w:tcPr>
            <w:tcW w:w="255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Times New Roman" w:hAnsi="Times New Roman" w:cs="Times New Roman"/>
                <w:sz w:val="24"/>
                <w:szCs w:val="24"/>
              </w:rPr>
            </w:pPr>
            <w:r w:rsidRPr="007C2EFA">
              <w:rPr>
                <w:rFonts w:ascii="Times New Roman" w:eastAsia="Times New Roman" w:hAnsi="Times New Roman" w:cs="Times New Roman"/>
                <w:sz w:val="24"/>
                <w:szCs w:val="24"/>
              </w:rPr>
              <w:t>Малообеспеченные</w:t>
            </w:r>
          </w:p>
        </w:tc>
      </w:tr>
      <w:tr w:rsidR="00D1022A" w:rsidRPr="007C2EFA" w:rsidTr="00946CFA">
        <w:trPr>
          <w:trHeight w:val="300"/>
        </w:trPr>
        <w:tc>
          <w:tcPr>
            <w:tcW w:w="3827"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D67BF3">
            <w:pPr>
              <w:spacing w:after="0" w:line="360" w:lineRule="auto"/>
              <w:jc w:val="center"/>
              <w:rPr>
                <w:rFonts w:ascii="Times New Roman" w:eastAsia="Times New Roman" w:hAnsi="Times New Roman" w:cs="Times New Roman"/>
                <w:sz w:val="24"/>
                <w:szCs w:val="24"/>
              </w:rPr>
            </w:pPr>
            <w:r w:rsidRPr="007C2EFA">
              <w:rPr>
                <w:rFonts w:ascii="Times New Roman" w:eastAsia="Times New Roman" w:hAnsi="Times New Roman" w:cs="Times New Roman"/>
                <w:sz w:val="24"/>
                <w:szCs w:val="24"/>
              </w:rPr>
              <w:t>1</w:t>
            </w:r>
            <w:r w:rsidR="00D67BF3">
              <w:rPr>
                <w:rFonts w:ascii="Times New Roman" w:eastAsia="Times New Roman" w:hAnsi="Times New Roman" w:cs="Times New Roman"/>
                <w:sz w:val="24"/>
                <w:szCs w:val="24"/>
              </w:rPr>
              <w:t>2</w:t>
            </w:r>
          </w:p>
        </w:tc>
        <w:tc>
          <w:tcPr>
            <w:tcW w:w="3260"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67BF3" w:rsidP="00A163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67BF3" w:rsidP="00A163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D1022A" w:rsidRPr="007C2EFA" w:rsidRDefault="00D1022A" w:rsidP="00D1022A">
      <w:pPr>
        <w:spacing w:after="0" w:line="360" w:lineRule="auto"/>
        <w:rPr>
          <w:rFonts w:ascii="Times New Roman" w:eastAsia="Times New Roman" w:hAnsi="Times New Roman" w:cs="Times New Roman"/>
          <w:b/>
          <w:sz w:val="24"/>
          <w:szCs w:val="24"/>
        </w:rPr>
      </w:pPr>
    </w:p>
    <w:p w:rsidR="00D1022A" w:rsidRPr="007C2EFA" w:rsidRDefault="00BB0FBD" w:rsidP="00D1022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1022A" w:rsidRPr="007C2EFA">
        <w:rPr>
          <w:rFonts w:ascii="Times New Roman" w:eastAsia="Times New Roman" w:hAnsi="Times New Roman" w:cs="Times New Roman"/>
          <w:b/>
          <w:sz w:val="24"/>
          <w:szCs w:val="24"/>
        </w:rPr>
        <w:t>Социальная характеристика семей</w:t>
      </w:r>
      <w:r w:rsidR="00D1022A" w:rsidRPr="007C2EFA">
        <w:rPr>
          <w:rFonts w:ascii="Times New Roman" w:eastAsia="Times New Roman" w:hAnsi="Times New Roman" w:cs="Times New Roman"/>
          <w:b/>
          <w:sz w:val="24"/>
          <w:szCs w:val="24"/>
          <w:lang w:val="en-US"/>
        </w:rPr>
        <w:t>:</w:t>
      </w:r>
    </w:p>
    <w:tbl>
      <w:tblPr>
        <w:tblW w:w="9644" w:type="dxa"/>
        <w:jc w:val="center"/>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2130"/>
        <w:gridCol w:w="1665"/>
        <w:gridCol w:w="1276"/>
        <w:gridCol w:w="1878"/>
        <w:gridCol w:w="2695"/>
      </w:tblGrid>
      <w:tr w:rsidR="00D1022A" w:rsidRPr="007C2EFA" w:rsidTr="00A163DD">
        <w:trPr>
          <w:trHeight w:val="300"/>
          <w:jc w:val="center"/>
        </w:trPr>
        <w:tc>
          <w:tcPr>
            <w:tcW w:w="2130"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Молодые семьи</w:t>
            </w:r>
          </w:p>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до 30 лет</w:t>
            </w:r>
          </w:p>
        </w:tc>
        <w:tc>
          <w:tcPr>
            <w:tcW w:w="166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Семьи</w:t>
            </w:r>
          </w:p>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30 – 40 лет</w:t>
            </w:r>
          </w:p>
        </w:tc>
        <w:tc>
          <w:tcPr>
            <w:tcW w:w="1276"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Семьи</w:t>
            </w:r>
          </w:p>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40 – 45лет</w:t>
            </w:r>
          </w:p>
        </w:tc>
        <w:tc>
          <w:tcPr>
            <w:tcW w:w="1878"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Неполные семьи</w:t>
            </w:r>
          </w:p>
        </w:tc>
        <w:tc>
          <w:tcPr>
            <w:tcW w:w="269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Неблагополучные семьи</w:t>
            </w:r>
          </w:p>
        </w:tc>
      </w:tr>
      <w:tr w:rsidR="00D1022A" w:rsidRPr="007C2EFA" w:rsidTr="00A163DD">
        <w:trPr>
          <w:trHeight w:val="300"/>
          <w:jc w:val="center"/>
        </w:trPr>
        <w:tc>
          <w:tcPr>
            <w:tcW w:w="2130"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10</w:t>
            </w:r>
          </w:p>
        </w:tc>
        <w:tc>
          <w:tcPr>
            <w:tcW w:w="166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6</w:t>
            </w:r>
          </w:p>
        </w:tc>
        <w:tc>
          <w:tcPr>
            <w:tcW w:w="1276"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78"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9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D1022A" w:rsidRPr="007C2EFA" w:rsidRDefault="00D1022A" w:rsidP="00A163DD">
            <w:pPr>
              <w:spacing w:after="0" w:line="360" w:lineRule="auto"/>
              <w:jc w:val="center"/>
              <w:rPr>
                <w:rFonts w:ascii="Times New Roman" w:eastAsia="Calibri" w:hAnsi="Times New Roman" w:cs="Times New Roman"/>
                <w:sz w:val="24"/>
                <w:szCs w:val="24"/>
              </w:rPr>
            </w:pPr>
            <w:r w:rsidRPr="007C2EFA">
              <w:rPr>
                <w:rFonts w:ascii="Times New Roman" w:eastAsia="Calibri" w:hAnsi="Times New Roman" w:cs="Times New Roman"/>
                <w:sz w:val="24"/>
                <w:szCs w:val="24"/>
              </w:rPr>
              <w:t>0</w:t>
            </w:r>
          </w:p>
        </w:tc>
      </w:tr>
    </w:tbl>
    <w:p w:rsidR="00D1022A" w:rsidRPr="007C2EFA" w:rsidRDefault="00D1022A" w:rsidP="00D1022A">
      <w:pPr>
        <w:spacing w:after="0" w:line="360" w:lineRule="auto"/>
        <w:rPr>
          <w:rFonts w:ascii="Times New Roman" w:eastAsia="Times New Roman" w:hAnsi="Times New Roman" w:cs="Times New Roman"/>
          <w:b/>
          <w:sz w:val="24"/>
          <w:szCs w:val="24"/>
        </w:rPr>
      </w:pPr>
    </w:p>
    <w:p w:rsidR="00D1022A" w:rsidRPr="007C2EFA" w:rsidRDefault="00BB0FBD" w:rsidP="00D1022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1022A" w:rsidRPr="007C2EFA">
        <w:rPr>
          <w:rFonts w:ascii="Times New Roman" w:eastAsia="Times New Roman" w:hAnsi="Times New Roman" w:cs="Times New Roman"/>
          <w:b/>
          <w:sz w:val="24"/>
          <w:szCs w:val="24"/>
        </w:rPr>
        <w:t>Сведения об участии семей в жизни детского сада:</w:t>
      </w:r>
    </w:p>
    <w:tbl>
      <w:tblPr>
        <w:tblW w:w="9639" w:type="dxa"/>
        <w:tblInd w:w="3127"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3827"/>
        <w:gridCol w:w="3260"/>
        <w:gridCol w:w="2552"/>
      </w:tblGrid>
      <w:tr w:rsidR="00D1022A" w:rsidRPr="007C2EFA" w:rsidTr="00946CFA">
        <w:trPr>
          <w:trHeight w:val="300"/>
        </w:trPr>
        <w:tc>
          <w:tcPr>
            <w:tcW w:w="3827"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Постоянно участвуют</w:t>
            </w:r>
          </w:p>
        </w:tc>
        <w:tc>
          <w:tcPr>
            <w:tcW w:w="3260"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Эпизодически участвуют</w:t>
            </w:r>
          </w:p>
        </w:tc>
        <w:tc>
          <w:tcPr>
            <w:tcW w:w="255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D1022A" w:rsidP="00A163DD">
            <w:pPr>
              <w:spacing w:after="0" w:line="360" w:lineRule="auto"/>
              <w:rPr>
                <w:rFonts w:ascii="Times New Roman" w:eastAsia="Calibri" w:hAnsi="Times New Roman" w:cs="Times New Roman"/>
                <w:sz w:val="24"/>
                <w:szCs w:val="24"/>
              </w:rPr>
            </w:pPr>
            <w:r w:rsidRPr="007C2EFA">
              <w:rPr>
                <w:rFonts w:ascii="Times New Roman" w:eastAsia="Calibri" w:hAnsi="Times New Roman" w:cs="Times New Roman"/>
                <w:sz w:val="24"/>
                <w:szCs w:val="24"/>
              </w:rPr>
              <w:t>Не участвуют</w:t>
            </w:r>
          </w:p>
        </w:tc>
      </w:tr>
      <w:tr w:rsidR="00D1022A" w:rsidRPr="007C2EFA" w:rsidTr="00946CFA">
        <w:trPr>
          <w:trHeight w:val="300"/>
        </w:trPr>
        <w:tc>
          <w:tcPr>
            <w:tcW w:w="3827"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60"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5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D1022A" w:rsidRPr="007C2EFA" w:rsidRDefault="00031E9B" w:rsidP="00A163D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rsidR="00D1022A" w:rsidRPr="007C2EFA" w:rsidRDefault="00D1022A" w:rsidP="00D1022A">
      <w:pPr>
        <w:spacing w:after="0" w:line="360" w:lineRule="auto"/>
        <w:rPr>
          <w:rFonts w:ascii="Times New Roman" w:eastAsia="Calibri" w:hAnsi="Times New Roman" w:cs="Times New Roman"/>
          <w:sz w:val="24"/>
          <w:szCs w:val="24"/>
        </w:rPr>
      </w:pPr>
    </w:p>
    <w:p w:rsidR="00D1022A" w:rsidRPr="00031E9B" w:rsidRDefault="00DF7405" w:rsidP="00D1022A">
      <w:pPr>
        <w:pStyle w:val="af"/>
        <w:spacing w:line="360" w:lineRule="auto"/>
        <w:jc w:val="center"/>
        <w:rPr>
          <w:rFonts w:ascii="Times New Roman" w:hAnsi="Times New Roman"/>
          <w:b/>
          <w:sz w:val="24"/>
          <w:szCs w:val="24"/>
          <w:u w:val="single"/>
        </w:rPr>
      </w:pPr>
      <w:r>
        <w:rPr>
          <w:rFonts w:ascii="Times New Roman" w:hAnsi="Times New Roman"/>
          <w:b/>
          <w:sz w:val="24"/>
          <w:szCs w:val="24"/>
          <w:u w:val="single"/>
        </w:rPr>
        <w:t>1.1.1.</w:t>
      </w:r>
      <w:r w:rsidR="00D1022A" w:rsidRPr="00031E9B">
        <w:rPr>
          <w:rFonts w:ascii="Times New Roman" w:hAnsi="Times New Roman"/>
          <w:b/>
          <w:sz w:val="24"/>
          <w:szCs w:val="24"/>
          <w:u w:val="single"/>
        </w:rPr>
        <w:t xml:space="preserve"> ОСОБЕННОСТИ ОСУЩЕСТВЛЕНИЯ ОБРАЗОВАТЕЛЬНОГО ПРОЦЕССА, СВЯЗАННЫЕ С КЛИМАТИЧЕСКИМИ УСЛОВИЯМИ:</w:t>
      </w:r>
    </w:p>
    <w:p w:rsidR="00D1022A" w:rsidRPr="0098012C" w:rsidRDefault="00031E9B" w:rsidP="00D1022A">
      <w:pPr>
        <w:pStyle w:val="af"/>
        <w:spacing w:line="360" w:lineRule="auto"/>
        <w:rPr>
          <w:rFonts w:ascii="Times New Roman" w:hAnsi="Times New Roman"/>
          <w:b/>
          <w:sz w:val="24"/>
          <w:szCs w:val="24"/>
        </w:rPr>
      </w:pPr>
      <w:r>
        <w:rPr>
          <w:rFonts w:ascii="Times New Roman" w:hAnsi="Times New Roman"/>
          <w:sz w:val="24"/>
          <w:szCs w:val="24"/>
        </w:rPr>
        <w:t xml:space="preserve">          </w:t>
      </w:r>
      <w:r w:rsidR="00D1022A" w:rsidRPr="009A0700">
        <w:rPr>
          <w:rFonts w:ascii="Times New Roman" w:hAnsi="Times New Roman"/>
          <w:sz w:val="24"/>
          <w:szCs w:val="24"/>
        </w:rPr>
        <w:t>Усть- Нера Оймяконского района прира</w:t>
      </w:r>
      <w:r w:rsidR="00BB0FBD">
        <w:rPr>
          <w:rFonts w:ascii="Times New Roman" w:hAnsi="Times New Roman"/>
          <w:sz w:val="24"/>
          <w:szCs w:val="24"/>
        </w:rPr>
        <w:t>внен к крайнему Северу. Оймяконс</w:t>
      </w:r>
      <w:r w:rsidR="00D1022A" w:rsidRPr="009A0700">
        <w:rPr>
          <w:rFonts w:ascii="Times New Roman" w:hAnsi="Times New Roman"/>
          <w:sz w:val="24"/>
          <w:szCs w:val="24"/>
        </w:rPr>
        <w:t>кий улус (район) образован в 1931 году с центром в с.Томтор позже в 1954 году районным центром стал поселок Усть-Нера.</w:t>
      </w:r>
    </w:p>
    <w:p w:rsidR="00031E9B" w:rsidRDefault="00D1022A" w:rsidP="00D1022A">
      <w:pPr>
        <w:pStyle w:val="af"/>
        <w:spacing w:line="360" w:lineRule="auto"/>
        <w:rPr>
          <w:rFonts w:ascii="Times New Roman" w:hAnsi="Times New Roman"/>
          <w:sz w:val="24"/>
          <w:szCs w:val="24"/>
        </w:rPr>
      </w:pPr>
      <w:r w:rsidRPr="009A0700">
        <w:rPr>
          <w:rFonts w:ascii="Times New Roman" w:hAnsi="Times New Roman"/>
          <w:sz w:val="24"/>
          <w:szCs w:val="24"/>
        </w:rPr>
        <w:t> Оймякон кий улус, несмотря на постигшие его огромные социально-экономические потрясения</w:t>
      </w:r>
      <w:r w:rsidRPr="00D1022A">
        <w:rPr>
          <w:rFonts w:ascii="Times New Roman" w:hAnsi="Times New Roman"/>
          <w:sz w:val="24"/>
          <w:szCs w:val="24"/>
        </w:rPr>
        <w:t xml:space="preserve"> </w:t>
      </w:r>
      <w:r w:rsidRPr="009A0700">
        <w:rPr>
          <w:rFonts w:ascii="Times New Roman" w:hAnsi="Times New Roman"/>
          <w:sz w:val="24"/>
          <w:szCs w:val="24"/>
        </w:rPr>
        <w:t>последних лет, продолжающийся считаться и быть одним из крупных промышленных в Республике Саха (Якутия), расположен на севере-востоке республики в пределах географических координат 64 с.ш. и 144 в.д. площадь - 92.2 тыс. кв. км. по величине территория занимает 1</w:t>
      </w:r>
      <w:r w:rsidR="00031E9B">
        <w:rPr>
          <w:rFonts w:ascii="Times New Roman" w:hAnsi="Times New Roman"/>
          <w:sz w:val="24"/>
          <w:szCs w:val="24"/>
        </w:rPr>
        <w:t xml:space="preserve">4-е место в республике,      </w:t>
      </w:r>
    </w:p>
    <w:p w:rsidR="00031E9B" w:rsidRDefault="00031E9B" w:rsidP="00D1022A">
      <w:pPr>
        <w:pStyle w:val="af"/>
        <w:spacing w:line="360" w:lineRule="auto"/>
        <w:rPr>
          <w:rFonts w:ascii="Times New Roman" w:hAnsi="Times New Roman"/>
          <w:sz w:val="24"/>
          <w:szCs w:val="24"/>
        </w:rPr>
      </w:pPr>
      <w:r>
        <w:rPr>
          <w:rFonts w:ascii="Times New Roman" w:hAnsi="Times New Roman"/>
          <w:sz w:val="24"/>
          <w:szCs w:val="24"/>
        </w:rPr>
        <w:t xml:space="preserve">      Оймяконс</w:t>
      </w:r>
      <w:r w:rsidR="00D1022A" w:rsidRPr="009A0700">
        <w:rPr>
          <w:rFonts w:ascii="Times New Roman" w:hAnsi="Times New Roman"/>
          <w:sz w:val="24"/>
          <w:szCs w:val="24"/>
        </w:rPr>
        <w:t>кий улус находится в самом центре горных хребтов и нагорий северо-восточной части РС (Я). Тех, кто в первый раз приезжает из центральных областей России или даже из других улусов республики в этот северный улус, поражают, прежде всего, горы. И еще, даже</w:t>
      </w:r>
      <w:r w:rsidR="00D1022A">
        <w:rPr>
          <w:rFonts w:ascii="Times New Roman" w:hAnsi="Times New Roman"/>
          <w:sz w:val="24"/>
          <w:szCs w:val="24"/>
        </w:rPr>
        <w:t xml:space="preserve"> в разгар непривычного жаркого О</w:t>
      </w:r>
      <w:r w:rsidR="00D1022A" w:rsidRPr="009A0700">
        <w:rPr>
          <w:rFonts w:ascii="Times New Roman" w:hAnsi="Times New Roman"/>
          <w:sz w:val="24"/>
          <w:szCs w:val="24"/>
        </w:rPr>
        <w:t xml:space="preserve">ймяконского лета на вершине и распадках лежат снега! </w:t>
      </w:r>
    </w:p>
    <w:p w:rsidR="00D1022A" w:rsidRPr="009A0700" w:rsidRDefault="00031E9B" w:rsidP="00D1022A">
      <w:pPr>
        <w:pStyle w:val="af"/>
        <w:spacing w:line="360" w:lineRule="auto"/>
        <w:rPr>
          <w:rFonts w:ascii="Times New Roman" w:hAnsi="Times New Roman"/>
          <w:sz w:val="24"/>
          <w:szCs w:val="24"/>
        </w:rPr>
      </w:pPr>
      <w:r>
        <w:rPr>
          <w:rFonts w:ascii="Times New Roman" w:hAnsi="Times New Roman"/>
          <w:sz w:val="24"/>
          <w:szCs w:val="24"/>
        </w:rPr>
        <w:t xml:space="preserve">     </w:t>
      </w:r>
      <w:r w:rsidR="00D1022A" w:rsidRPr="009A0700">
        <w:rPr>
          <w:rFonts w:ascii="Times New Roman" w:hAnsi="Times New Roman"/>
          <w:sz w:val="24"/>
          <w:szCs w:val="24"/>
        </w:rPr>
        <w:t>Горные системы региона в целом образуют естественную чашу огромных размеров, называемую Оймяконской впадиной. Эта особенность рельефа способствует формированию крайне низких температур. Короткие зимние дни, низкая солнечная радиация, господство антициклонов являются главными факторами, приводящими к переохлаждению воздушной массы в Оймяконской впадине до такой степени, что температура воздуха падает до минус 70 градусов. И зима в этом природном аккумуляторе мороза бывает чрезвычайно длинной, суровой, тяжело переносимой. Короткие зимние дни и длительные морозы ниже минус 50-60 градусов угнетающие действуют и на человека, и на животных – пульс жизни замирает.</w:t>
      </w:r>
    </w:p>
    <w:p w:rsidR="00C87CAA" w:rsidRDefault="00C87CAA" w:rsidP="00D1022A">
      <w:pPr>
        <w:pStyle w:val="af"/>
        <w:spacing w:line="360" w:lineRule="auto"/>
        <w:rPr>
          <w:rFonts w:ascii="Times New Roman" w:hAnsi="Times New Roman"/>
          <w:sz w:val="24"/>
          <w:szCs w:val="24"/>
        </w:rPr>
      </w:pPr>
      <w:r>
        <w:rPr>
          <w:rFonts w:ascii="Times New Roman" w:hAnsi="Times New Roman"/>
          <w:sz w:val="24"/>
          <w:szCs w:val="24"/>
        </w:rPr>
        <w:t xml:space="preserve">      </w:t>
      </w:r>
      <w:r w:rsidR="00D1022A" w:rsidRPr="009A0700">
        <w:rPr>
          <w:rFonts w:ascii="Times New Roman" w:hAnsi="Times New Roman"/>
          <w:sz w:val="24"/>
          <w:szCs w:val="24"/>
        </w:rPr>
        <w:t xml:space="preserve">Поэтому, в холодный период года, с октября по 15 апреля дети находятся в группе. Зима суровая, холодная и продолжительная. Лето короткое, теплое, иногда жаркое. Короткие переходные сезоны - осень и весна. Наблюдаются поздние весенние и ранние осенние заморозки, резкие колебания температуры в течение года и даже суток. </w:t>
      </w:r>
    </w:p>
    <w:p w:rsidR="00D1022A" w:rsidRPr="009A0700" w:rsidRDefault="00C87CAA" w:rsidP="00D1022A">
      <w:pPr>
        <w:pStyle w:val="af"/>
        <w:spacing w:line="360" w:lineRule="auto"/>
        <w:rPr>
          <w:rFonts w:ascii="Times New Roman" w:hAnsi="Times New Roman"/>
          <w:sz w:val="24"/>
          <w:szCs w:val="24"/>
        </w:rPr>
      </w:pPr>
      <w:r>
        <w:rPr>
          <w:rFonts w:ascii="Times New Roman" w:hAnsi="Times New Roman"/>
          <w:sz w:val="24"/>
          <w:szCs w:val="24"/>
        </w:rPr>
        <w:t xml:space="preserve">     </w:t>
      </w:r>
      <w:r w:rsidR="00D1022A" w:rsidRPr="009A0700">
        <w:rPr>
          <w:rFonts w:ascii="Times New Roman" w:hAnsi="Times New Roman"/>
          <w:sz w:val="24"/>
          <w:szCs w:val="24"/>
        </w:rPr>
        <w:t xml:space="preserve">Продолжительность прогулки определяется администрацией Организации в соответствии с СанПиНом 2.4.1.3049 – </w:t>
      </w:r>
      <w:r w:rsidR="00D1022A" w:rsidRPr="009A0700">
        <w:rPr>
          <w:rFonts w:ascii="Times New Roman" w:hAnsi="Times New Roman"/>
          <w:color w:val="FF0000"/>
          <w:sz w:val="24"/>
          <w:szCs w:val="24"/>
        </w:rPr>
        <w:tab/>
      </w:r>
      <w:r w:rsidR="00D1022A" w:rsidRPr="009A0700">
        <w:rPr>
          <w:rFonts w:ascii="Times New Roman" w:hAnsi="Times New Roman"/>
          <w:sz w:val="24"/>
          <w:szCs w:val="24"/>
        </w:rPr>
        <w:t xml:space="preserve">Климатические условия - это один из факторов, влияющих на здоровье воспитанников и педагогов, на организацию режимных моментов в образовательном учреждении. </w:t>
      </w:r>
    </w:p>
    <w:p w:rsidR="00C87CAA" w:rsidRDefault="00C87CAA" w:rsidP="00D1022A">
      <w:pPr>
        <w:pStyle w:val="af"/>
        <w:spacing w:line="360" w:lineRule="auto"/>
        <w:rPr>
          <w:rFonts w:ascii="Times New Roman" w:hAnsi="Times New Roman"/>
          <w:sz w:val="24"/>
          <w:szCs w:val="24"/>
        </w:rPr>
      </w:pPr>
      <w:r>
        <w:rPr>
          <w:rFonts w:ascii="Times New Roman" w:hAnsi="Times New Roman"/>
          <w:sz w:val="24"/>
          <w:szCs w:val="24"/>
        </w:rPr>
        <w:t xml:space="preserve">     </w:t>
      </w:r>
      <w:r w:rsidR="00D1022A" w:rsidRPr="009A0700">
        <w:rPr>
          <w:rFonts w:ascii="Times New Roman" w:hAnsi="Times New Roman"/>
          <w:sz w:val="24"/>
          <w:szCs w:val="24"/>
        </w:rPr>
        <w:t xml:space="preserve">Учитывая климатические условия региона и для профилактики заболеваемости  в нашем детском саду «Сказка» активно ведется работа  </w:t>
      </w:r>
    </w:p>
    <w:p w:rsidR="00D1022A" w:rsidRPr="009A0700" w:rsidRDefault="00D1022A" w:rsidP="00D1022A">
      <w:pPr>
        <w:pStyle w:val="af"/>
        <w:spacing w:line="360" w:lineRule="auto"/>
        <w:rPr>
          <w:rFonts w:ascii="Times New Roman" w:hAnsi="Times New Roman"/>
          <w:sz w:val="24"/>
          <w:szCs w:val="24"/>
        </w:rPr>
      </w:pPr>
      <w:r w:rsidRPr="009A0700">
        <w:rPr>
          <w:rFonts w:ascii="Times New Roman" w:hAnsi="Times New Roman"/>
          <w:b/>
          <w:sz w:val="24"/>
          <w:szCs w:val="24"/>
        </w:rPr>
        <w:t>Центра  Здоровьесбережения</w:t>
      </w:r>
      <w:r w:rsidRPr="009A0700">
        <w:rPr>
          <w:rFonts w:ascii="Times New Roman" w:hAnsi="Times New Roman"/>
          <w:sz w:val="24"/>
          <w:szCs w:val="24"/>
        </w:rPr>
        <w:t xml:space="preserve"> «Витаминная семья». </w:t>
      </w:r>
    </w:p>
    <w:p w:rsidR="00D1022A" w:rsidRPr="009A0700" w:rsidRDefault="00C87CAA" w:rsidP="00D1022A">
      <w:pPr>
        <w:pStyle w:val="af"/>
        <w:spacing w:line="360" w:lineRule="auto"/>
        <w:rPr>
          <w:rFonts w:ascii="Times New Roman" w:hAnsi="Times New Roman"/>
          <w:sz w:val="24"/>
          <w:szCs w:val="24"/>
        </w:rPr>
      </w:pPr>
      <w:r>
        <w:rPr>
          <w:rFonts w:ascii="Times New Roman" w:hAnsi="Times New Roman"/>
          <w:b/>
          <w:sz w:val="24"/>
          <w:szCs w:val="24"/>
        </w:rPr>
        <w:t xml:space="preserve">      </w:t>
      </w:r>
      <w:r w:rsidR="00D1022A" w:rsidRPr="009A0700">
        <w:rPr>
          <w:rFonts w:ascii="Times New Roman" w:hAnsi="Times New Roman"/>
          <w:b/>
          <w:sz w:val="24"/>
          <w:szCs w:val="24"/>
        </w:rPr>
        <w:t>Цель деятельности</w:t>
      </w:r>
      <w:r w:rsidR="00D1022A" w:rsidRPr="009A0700">
        <w:rPr>
          <w:rFonts w:ascii="Times New Roman" w:hAnsi="Times New Roman"/>
          <w:sz w:val="24"/>
          <w:szCs w:val="24"/>
        </w:rPr>
        <w:t xml:space="preserve"> Центра Здоровьесбережения - оптимизация образовательного процесса, определяющего здоровье как цель, объект и результат деятельности Учреждения, гарантирующего оптимальные условия физического и психического становления воспитанников.</w:t>
      </w:r>
    </w:p>
    <w:p w:rsidR="00D1022A" w:rsidRPr="009A0700" w:rsidRDefault="00C87CAA" w:rsidP="00D1022A">
      <w:pPr>
        <w:pStyle w:val="af"/>
        <w:spacing w:line="360" w:lineRule="auto"/>
        <w:rPr>
          <w:rFonts w:ascii="Times New Roman" w:hAnsi="Times New Roman"/>
          <w:sz w:val="24"/>
          <w:szCs w:val="24"/>
        </w:rPr>
      </w:pPr>
      <w:r>
        <w:rPr>
          <w:rFonts w:ascii="Times New Roman" w:hAnsi="Times New Roman"/>
          <w:sz w:val="24"/>
          <w:szCs w:val="24"/>
        </w:rPr>
        <w:lastRenderedPageBreak/>
        <w:t xml:space="preserve">           </w:t>
      </w:r>
      <w:r w:rsidR="00D1022A" w:rsidRPr="009A0700">
        <w:rPr>
          <w:rFonts w:ascii="Times New Roman" w:hAnsi="Times New Roman"/>
          <w:sz w:val="24"/>
          <w:szCs w:val="24"/>
        </w:rPr>
        <w:t xml:space="preserve">Здоровье сберегающая технология объединяет в себе все направления деятельности по формированию, сохранению, и укреплению здоровья детей: </w:t>
      </w:r>
    </w:p>
    <w:p w:rsidR="00D1022A" w:rsidRPr="009A0700" w:rsidRDefault="00D1022A" w:rsidP="00D1022A">
      <w:pPr>
        <w:pStyle w:val="af"/>
        <w:spacing w:line="360" w:lineRule="auto"/>
        <w:rPr>
          <w:rFonts w:ascii="Times New Roman" w:hAnsi="Times New Roman"/>
          <w:sz w:val="24"/>
          <w:szCs w:val="24"/>
        </w:rPr>
      </w:pPr>
      <w:r w:rsidRPr="009A0700">
        <w:rPr>
          <w:rFonts w:ascii="Times New Roman" w:hAnsi="Times New Roman"/>
          <w:bCs/>
          <w:sz w:val="24"/>
          <w:szCs w:val="24"/>
          <w:lang w:eastAsia="ru-RU"/>
        </w:rPr>
        <w:t>1. Мониторинг состояния здоровья   воспитанников.</w:t>
      </w:r>
    </w:p>
    <w:p w:rsidR="00D1022A" w:rsidRPr="009A0700" w:rsidRDefault="00D1022A" w:rsidP="00D1022A">
      <w:pPr>
        <w:pStyle w:val="af"/>
        <w:spacing w:line="360" w:lineRule="auto"/>
        <w:rPr>
          <w:rFonts w:ascii="Times New Roman" w:hAnsi="Times New Roman"/>
          <w:sz w:val="24"/>
          <w:szCs w:val="24"/>
        </w:rPr>
      </w:pPr>
      <w:r w:rsidRPr="009A0700">
        <w:rPr>
          <w:rFonts w:ascii="Times New Roman" w:hAnsi="Times New Roman"/>
          <w:bCs/>
          <w:sz w:val="24"/>
          <w:szCs w:val="24"/>
          <w:lang w:eastAsia="ru-RU"/>
        </w:rPr>
        <w:t>2. Создание условий для укрепления и сохранения здоровья воспитанников.</w:t>
      </w:r>
    </w:p>
    <w:p w:rsidR="00D1022A" w:rsidRPr="009A0700" w:rsidRDefault="00D1022A" w:rsidP="00D1022A">
      <w:pPr>
        <w:pStyle w:val="af"/>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3. Комплекс профилактических   мероприятий по оздоровлению воспитанников.</w:t>
      </w:r>
    </w:p>
    <w:p w:rsidR="00D1022A" w:rsidRPr="009A0700" w:rsidRDefault="00D1022A" w:rsidP="00D1022A">
      <w:pPr>
        <w:pStyle w:val="af"/>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4. Проведение мероприятий с целью   укрепления здоровья и формирования привычки к здоровому образу жизни.</w:t>
      </w:r>
    </w:p>
    <w:p w:rsidR="00D1022A" w:rsidRPr="009A0700" w:rsidRDefault="00D1022A" w:rsidP="00D1022A">
      <w:pPr>
        <w:pStyle w:val="af"/>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 xml:space="preserve">5.   Работа с педагогическим коллективом и родителями. </w:t>
      </w:r>
    </w:p>
    <w:p w:rsidR="00D1022A" w:rsidRDefault="00D1022A" w:rsidP="00D1022A">
      <w:pPr>
        <w:pStyle w:val="af"/>
        <w:spacing w:line="360" w:lineRule="auto"/>
        <w:rPr>
          <w:rFonts w:ascii="Times New Roman" w:hAnsi="Times New Roman"/>
          <w:sz w:val="24"/>
          <w:szCs w:val="24"/>
        </w:rPr>
      </w:pPr>
      <w:r w:rsidRPr="009A0700">
        <w:rPr>
          <w:rFonts w:ascii="Times New Roman" w:hAnsi="Times New Roman"/>
          <w:bCs/>
          <w:sz w:val="24"/>
          <w:szCs w:val="24"/>
          <w:lang w:eastAsia="ru-RU"/>
        </w:rPr>
        <w:t xml:space="preserve">       В рамках деятельности центра </w:t>
      </w:r>
      <w:r w:rsidRPr="009A0700">
        <w:rPr>
          <w:rFonts w:ascii="Times New Roman" w:hAnsi="Times New Roman"/>
          <w:sz w:val="24"/>
          <w:szCs w:val="24"/>
        </w:rPr>
        <w:t xml:space="preserve">здоровье сбережения «Академия здоровья» реализуется проект </w:t>
      </w:r>
      <w:r>
        <w:rPr>
          <w:rFonts w:ascii="Times New Roman" w:hAnsi="Times New Roman"/>
          <w:sz w:val="24"/>
          <w:szCs w:val="24"/>
        </w:rPr>
        <w:t>«Эколята – здоровые дошколята».</w:t>
      </w:r>
    </w:p>
    <w:p w:rsidR="00421464" w:rsidRPr="00C87CAA" w:rsidRDefault="00D1022A" w:rsidP="00421464">
      <w:pPr>
        <w:pStyle w:val="af"/>
        <w:spacing w:line="360" w:lineRule="auto"/>
        <w:jc w:val="center"/>
        <w:rPr>
          <w:rFonts w:ascii="Times New Roman" w:eastAsia="Times New Roman" w:hAnsi="Times New Roman"/>
          <w:b/>
          <w:sz w:val="24"/>
          <w:szCs w:val="24"/>
          <w:u w:val="single"/>
        </w:rPr>
      </w:pPr>
      <w:r>
        <w:rPr>
          <w:rFonts w:ascii="Times New Roman" w:hAnsi="Times New Roman"/>
          <w:sz w:val="24"/>
          <w:szCs w:val="24"/>
        </w:rPr>
        <w:t xml:space="preserve"> </w:t>
      </w:r>
      <w:r w:rsidR="00946CFA">
        <w:rPr>
          <w:rFonts w:ascii="Times New Roman" w:hAnsi="Times New Roman"/>
          <w:sz w:val="24"/>
          <w:szCs w:val="24"/>
        </w:rPr>
        <w:t xml:space="preserve">        </w:t>
      </w:r>
      <w:r w:rsidR="00DF7405">
        <w:rPr>
          <w:rFonts w:ascii="Times New Roman" w:eastAsia="Times New Roman" w:hAnsi="Times New Roman"/>
          <w:b/>
          <w:sz w:val="24"/>
          <w:szCs w:val="24"/>
          <w:u w:val="single"/>
        </w:rPr>
        <w:t xml:space="preserve">1.1.2. </w:t>
      </w:r>
      <w:r w:rsidR="00421464" w:rsidRPr="00C87CAA">
        <w:rPr>
          <w:rFonts w:ascii="Times New Roman" w:hAnsi="Times New Roman"/>
          <w:b/>
          <w:sz w:val="24"/>
          <w:szCs w:val="24"/>
          <w:u w:val="single"/>
        </w:rPr>
        <w:t xml:space="preserve"> ОСОБЕННОСТИ ОСУЩЕСТВЛЕНИЯ ОБРАЗОВАТЕЛЬНОГО ПРОЦЕССА, СВЯЗАННЫЕ С ИСПОЛЬЗОВАНИЕМ ТЕХНОЛОГИЙ:</w:t>
      </w:r>
    </w:p>
    <w:p w:rsidR="00421464" w:rsidRPr="007A0537" w:rsidRDefault="00C87CAA" w:rsidP="00421464">
      <w:pPr>
        <w:pStyle w:val="af"/>
        <w:spacing w:line="360" w:lineRule="auto"/>
        <w:rPr>
          <w:rStyle w:val="c5"/>
          <w:sz w:val="24"/>
          <w:szCs w:val="24"/>
        </w:rPr>
      </w:pPr>
      <w:r>
        <w:rPr>
          <w:rFonts w:ascii="Times New Roman" w:hAnsi="Times New Roman"/>
          <w:sz w:val="24"/>
          <w:szCs w:val="24"/>
        </w:rPr>
        <w:t xml:space="preserve">       </w:t>
      </w:r>
      <w:r w:rsidR="00421464" w:rsidRPr="007A0537">
        <w:rPr>
          <w:rFonts w:ascii="Times New Roman" w:hAnsi="Times New Roman"/>
          <w:sz w:val="24"/>
          <w:szCs w:val="24"/>
        </w:rPr>
        <w:t>Взаимодействие всех субъектов открытого образовательного пространства (дети, педагоги, родители) Организации</w:t>
      </w:r>
      <w:r w:rsidR="00421464">
        <w:rPr>
          <w:rFonts w:ascii="Times New Roman" w:hAnsi="Times New Roman"/>
          <w:sz w:val="24"/>
          <w:szCs w:val="24"/>
        </w:rPr>
        <w:t xml:space="preserve"> ДОУ</w:t>
      </w:r>
      <w:r w:rsidR="00421464" w:rsidRPr="007A0537">
        <w:rPr>
          <w:rFonts w:ascii="Times New Roman" w:hAnsi="Times New Roman"/>
          <w:sz w:val="24"/>
          <w:szCs w:val="24"/>
        </w:rPr>
        <w:t xml:space="preserve"> осуществляется на основе  педагогических </w:t>
      </w:r>
      <w:r w:rsidR="00421464" w:rsidRPr="007A0537">
        <w:rPr>
          <w:rStyle w:val="c5"/>
          <w:sz w:val="24"/>
          <w:szCs w:val="24"/>
        </w:rPr>
        <w:t>технологий</w:t>
      </w:r>
      <w:r w:rsidR="00421464" w:rsidRPr="007A0537">
        <w:rPr>
          <w:rFonts w:ascii="Times New Roman" w:hAnsi="Times New Roman"/>
          <w:sz w:val="24"/>
          <w:szCs w:val="24"/>
        </w:rPr>
        <w:t>:</w:t>
      </w:r>
    </w:p>
    <w:p w:rsidR="00421464" w:rsidRPr="007A0537" w:rsidRDefault="00421464" w:rsidP="00340015">
      <w:pPr>
        <w:pStyle w:val="af"/>
        <w:numPr>
          <w:ilvl w:val="0"/>
          <w:numId w:val="27"/>
        </w:numPr>
        <w:spacing w:line="360" w:lineRule="auto"/>
        <w:rPr>
          <w:rFonts w:ascii="Times New Roman" w:hAnsi="Times New Roman"/>
          <w:sz w:val="24"/>
          <w:szCs w:val="24"/>
        </w:rPr>
      </w:pPr>
      <w:r w:rsidRPr="007A0537">
        <w:rPr>
          <w:rFonts w:ascii="Times New Roman" w:hAnsi="Times New Roman"/>
          <w:sz w:val="24"/>
          <w:szCs w:val="24"/>
        </w:rPr>
        <w:t>здоровьесберегающие технологии;</w:t>
      </w:r>
    </w:p>
    <w:p w:rsidR="00421464" w:rsidRPr="007A0537" w:rsidRDefault="00421464" w:rsidP="00340015">
      <w:pPr>
        <w:pStyle w:val="af"/>
        <w:numPr>
          <w:ilvl w:val="0"/>
          <w:numId w:val="27"/>
        </w:numPr>
        <w:spacing w:line="360" w:lineRule="auto"/>
        <w:rPr>
          <w:rFonts w:ascii="Times New Roman" w:hAnsi="Times New Roman"/>
          <w:sz w:val="24"/>
          <w:szCs w:val="24"/>
        </w:rPr>
      </w:pPr>
      <w:r w:rsidRPr="007A0537">
        <w:rPr>
          <w:rFonts w:ascii="Times New Roman" w:hAnsi="Times New Roman"/>
          <w:sz w:val="24"/>
          <w:szCs w:val="24"/>
        </w:rPr>
        <w:t>технологии проектной деятельности;</w:t>
      </w:r>
    </w:p>
    <w:p w:rsidR="00421464" w:rsidRPr="007A0537" w:rsidRDefault="00421464" w:rsidP="00340015">
      <w:pPr>
        <w:pStyle w:val="af"/>
        <w:numPr>
          <w:ilvl w:val="0"/>
          <w:numId w:val="27"/>
        </w:numPr>
        <w:spacing w:line="360" w:lineRule="auto"/>
        <w:rPr>
          <w:rFonts w:ascii="Times New Roman" w:hAnsi="Times New Roman"/>
          <w:sz w:val="24"/>
          <w:szCs w:val="24"/>
        </w:rPr>
      </w:pPr>
      <w:r w:rsidRPr="007A0537">
        <w:rPr>
          <w:rFonts w:ascii="Times New Roman" w:hAnsi="Times New Roman"/>
          <w:sz w:val="24"/>
          <w:szCs w:val="24"/>
        </w:rPr>
        <w:t>технология портфолио дошкольника;</w:t>
      </w:r>
    </w:p>
    <w:p w:rsidR="00421464" w:rsidRPr="007A0537" w:rsidRDefault="00421464" w:rsidP="00340015">
      <w:pPr>
        <w:pStyle w:val="af"/>
        <w:numPr>
          <w:ilvl w:val="0"/>
          <w:numId w:val="27"/>
        </w:numPr>
        <w:spacing w:line="360" w:lineRule="auto"/>
        <w:rPr>
          <w:rFonts w:ascii="Times New Roman" w:hAnsi="Times New Roman"/>
          <w:sz w:val="24"/>
          <w:szCs w:val="24"/>
        </w:rPr>
      </w:pPr>
      <w:r w:rsidRPr="007A0537">
        <w:rPr>
          <w:rFonts w:ascii="Times New Roman" w:hAnsi="Times New Roman"/>
          <w:sz w:val="24"/>
          <w:szCs w:val="24"/>
        </w:rPr>
        <w:t>технология проблемного обучения;</w:t>
      </w:r>
    </w:p>
    <w:p w:rsidR="00421464" w:rsidRPr="007A0537" w:rsidRDefault="00421464" w:rsidP="00340015">
      <w:pPr>
        <w:pStyle w:val="af"/>
        <w:numPr>
          <w:ilvl w:val="0"/>
          <w:numId w:val="27"/>
        </w:numPr>
        <w:spacing w:line="360" w:lineRule="auto"/>
        <w:rPr>
          <w:rFonts w:ascii="Times New Roman" w:hAnsi="Times New Roman"/>
          <w:sz w:val="24"/>
          <w:szCs w:val="24"/>
        </w:rPr>
      </w:pPr>
      <w:r w:rsidRPr="007A0537">
        <w:rPr>
          <w:rFonts w:ascii="Times New Roman" w:hAnsi="Times New Roman"/>
          <w:sz w:val="24"/>
          <w:szCs w:val="24"/>
        </w:rPr>
        <w:t>игровая технология;</w:t>
      </w:r>
    </w:p>
    <w:p w:rsidR="00421464" w:rsidRPr="007A0537" w:rsidRDefault="00421464" w:rsidP="00340015">
      <w:pPr>
        <w:pStyle w:val="af"/>
        <w:numPr>
          <w:ilvl w:val="0"/>
          <w:numId w:val="27"/>
        </w:numPr>
        <w:spacing w:line="360" w:lineRule="auto"/>
        <w:rPr>
          <w:rFonts w:ascii="Times New Roman" w:hAnsi="Times New Roman"/>
          <w:sz w:val="24"/>
          <w:szCs w:val="24"/>
        </w:rPr>
      </w:pPr>
      <w:r w:rsidRPr="007A0537">
        <w:rPr>
          <w:rFonts w:ascii="Times New Roman" w:hAnsi="Times New Roman"/>
          <w:sz w:val="24"/>
          <w:szCs w:val="24"/>
        </w:rPr>
        <w:t>информационно-образовательные технологии.</w:t>
      </w:r>
    </w:p>
    <w:p w:rsidR="00421464" w:rsidRPr="00C87CAA" w:rsidRDefault="00421464" w:rsidP="00340015">
      <w:pPr>
        <w:pStyle w:val="af"/>
        <w:numPr>
          <w:ilvl w:val="0"/>
          <w:numId w:val="27"/>
        </w:numPr>
        <w:spacing w:line="360" w:lineRule="auto"/>
        <w:rPr>
          <w:rFonts w:ascii="Times New Roman" w:hAnsi="Times New Roman"/>
          <w:sz w:val="24"/>
          <w:szCs w:val="24"/>
        </w:rPr>
      </w:pPr>
      <w:r w:rsidRPr="007A0537">
        <w:rPr>
          <w:rFonts w:ascii="Times New Roman" w:hAnsi="Times New Roman"/>
          <w:sz w:val="24"/>
          <w:szCs w:val="24"/>
        </w:rPr>
        <w:t xml:space="preserve">технология психолого-педагогического медико-социального сопровождения ребенка с ОВЗ, </w:t>
      </w:r>
      <w:r w:rsidRPr="00C87CAA">
        <w:rPr>
          <w:rFonts w:ascii="Times New Roman" w:hAnsi="Times New Roman"/>
          <w:sz w:val="24"/>
          <w:szCs w:val="24"/>
        </w:rPr>
        <w:t xml:space="preserve">создание   оптимальных  условий здоровья воспитанников в нашем Учреждении используется </w:t>
      </w:r>
      <w:r w:rsidRPr="00C87CAA">
        <w:rPr>
          <w:rFonts w:ascii="Times New Roman" w:hAnsi="Times New Roman"/>
          <w:b/>
          <w:sz w:val="24"/>
          <w:szCs w:val="24"/>
        </w:rPr>
        <w:t>психолого-педагогическое, медико-социальное</w:t>
      </w:r>
      <w:r w:rsidR="00C87CAA" w:rsidRPr="00C87CAA">
        <w:rPr>
          <w:rFonts w:ascii="Times New Roman" w:hAnsi="Times New Roman"/>
          <w:b/>
          <w:sz w:val="24"/>
          <w:szCs w:val="24"/>
        </w:rPr>
        <w:t xml:space="preserve"> </w:t>
      </w:r>
      <w:r w:rsidRPr="00C87CAA">
        <w:rPr>
          <w:rFonts w:ascii="Times New Roman" w:hAnsi="Times New Roman"/>
          <w:b/>
          <w:sz w:val="24"/>
          <w:szCs w:val="24"/>
        </w:rPr>
        <w:t>сопровождение</w:t>
      </w:r>
      <w:r w:rsidRPr="00C87CAA">
        <w:rPr>
          <w:rFonts w:ascii="Times New Roman" w:hAnsi="Times New Roman"/>
          <w:sz w:val="24"/>
          <w:szCs w:val="24"/>
        </w:rPr>
        <w:t xml:space="preserve"> ребенка с ОВЗ, </w:t>
      </w:r>
      <w:r w:rsidRPr="00C87CAA">
        <w:rPr>
          <w:rFonts w:ascii="Times New Roman" w:hAnsi="Times New Roman"/>
          <w:b/>
          <w:sz w:val="24"/>
          <w:szCs w:val="24"/>
        </w:rPr>
        <w:t>как комплексная технология</w:t>
      </w:r>
      <w:r w:rsidRPr="00C87CAA">
        <w:rPr>
          <w:rFonts w:ascii="Times New Roman" w:hAnsi="Times New Roman"/>
          <w:sz w:val="24"/>
          <w:szCs w:val="24"/>
        </w:rPr>
        <w:t xml:space="preserve"> психолого-педагогической поддержки и помощи ребенку и родителям в решении задач развития, обучения, воспитания, социализации. </w:t>
      </w:r>
    </w:p>
    <w:p w:rsidR="00421464" w:rsidRDefault="00421464" w:rsidP="00421464">
      <w:pPr>
        <w:pStyle w:val="af"/>
        <w:spacing w:line="360" w:lineRule="auto"/>
        <w:ind w:left="360"/>
        <w:jc w:val="center"/>
        <w:rPr>
          <w:rFonts w:ascii="Times New Roman" w:eastAsia="Times New Roman" w:hAnsi="Times New Roman"/>
          <w:b/>
          <w:sz w:val="28"/>
          <w:szCs w:val="24"/>
        </w:rPr>
      </w:pPr>
    </w:p>
    <w:p w:rsidR="00421464" w:rsidRPr="005B6FCD" w:rsidRDefault="00DF7405" w:rsidP="00C87CAA">
      <w:pPr>
        <w:pStyle w:val="af"/>
        <w:spacing w:line="360" w:lineRule="auto"/>
        <w:ind w:left="360"/>
        <w:jc w:val="center"/>
        <w:rPr>
          <w:rFonts w:ascii="Times New Roman" w:eastAsia="Times New Roman" w:hAnsi="Times New Roman"/>
          <w:b/>
          <w:sz w:val="24"/>
          <w:szCs w:val="24"/>
          <w:u w:val="single"/>
        </w:rPr>
      </w:pPr>
      <w:r w:rsidRPr="005B6FCD">
        <w:rPr>
          <w:rFonts w:ascii="Times New Roman" w:eastAsia="Times New Roman" w:hAnsi="Times New Roman"/>
          <w:b/>
          <w:sz w:val="24"/>
          <w:szCs w:val="24"/>
          <w:u w:val="single"/>
        </w:rPr>
        <w:t>1.1.3.</w:t>
      </w:r>
      <w:r w:rsidR="00421464" w:rsidRPr="005B6FCD">
        <w:rPr>
          <w:rFonts w:ascii="Times New Roman" w:eastAsia="Times New Roman" w:hAnsi="Times New Roman"/>
          <w:b/>
          <w:sz w:val="24"/>
          <w:szCs w:val="24"/>
          <w:u w:val="single"/>
        </w:rPr>
        <w:t xml:space="preserve">   </w:t>
      </w:r>
      <w:r w:rsidR="005B6FCD" w:rsidRPr="005B6FCD">
        <w:rPr>
          <w:rFonts w:ascii="Times New Roman" w:eastAsia="Times New Roman" w:hAnsi="Times New Roman"/>
          <w:b/>
          <w:sz w:val="24"/>
          <w:szCs w:val="24"/>
          <w:u w:val="single"/>
        </w:rPr>
        <w:t>ОСОБЕННОСТИ</w:t>
      </w:r>
      <w:r w:rsidR="00421464" w:rsidRPr="005B6FCD">
        <w:rPr>
          <w:rFonts w:ascii="Times New Roman" w:eastAsia="Times New Roman" w:hAnsi="Times New Roman"/>
          <w:b/>
          <w:sz w:val="24"/>
          <w:szCs w:val="24"/>
          <w:u w:val="single"/>
        </w:rPr>
        <w:t xml:space="preserve"> </w:t>
      </w:r>
      <w:r w:rsidR="005B6FCD" w:rsidRPr="005B6FCD">
        <w:rPr>
          <w:rFonts w:ascii="Times New Roman" w:eastAsia="Times New Roman" w:hAnsi="Times New Roman"/>
          <w:b/>
          <w:sz w:val="24"/>
          <w:szCs w:val="24"/>
          <w:u w:val="single"/>
        </w:rPr>
        <w:t>ОСУЩЕСТВЛЕНИЯ</w:t>
      </w:r>
      <w:r w:rsidR="00C87CAA" w:rsidRPr="005B6FCD">
        <w:rPr>
          <w:rFonts w:ascii="Times New Roman" w:eastAsia="Times New Roman" w:hAnsi="Times New Roman"/>
          <w:b/>
          <w:sz w:val="24"/>
          <w:szCs w:val="24"/>
          <w:u w:val="single"/>
        </w:rPr>
        <w:t xml:space="preserve"> </w:t>
      </w:r>
      <w:r w:rsidR="005B6FCD" w:rsidRPr="005B6FCD">
        <w:rPr>
          <w:rFonts w:ascii="Times New Roman" w:eastAsia="Times New Roman" w:hAnsi="Times New Roman"/>
          <w:b/>
          <w:sz w:val="24"/>
          <w:szCs w:val="24"/>
          <w:u w:val="single"/>
        </w:rPr>
        <w:t>ОБРАЗОВАТЕЛЬНОГО ПРОЦЕССА</w:t>
      </w:r>
      <w:r w:rsidR="00C87CAA" w:rsidRPr="005B6FCD">
        <w:rPr>
          <w:rFonts w:ascii="Times New Roman" w:eastAsia="Times New Roman" w:hAnsi="Times New Roman"/>
          <w:b/>
          <w:sz w:val="24"/>
          <w:szCs w:val="24"/>
          <w:u w:val="single"/>
        </w:rPr>
        <w:t xml:space="preserve">, </w:t>
      </w:r>
      <w:r w:rsidR="005B6FCD" w:rsidRPr="005B6FCD">
        <w:rPr>
          <w:rFonts w:ascii="Times New Roman" w:eastAsia="Times New Roman" w:hAnsi="Times New Roman"/>
          <w:b/>
          <w:sz w:val="24"/>
          <w:szCs w:val="24"/>
          <w:u w:val="single"/>
        </w:rPr>
        <w:t>СВЯЗАННЫЕ</w:t>
      </w:r>
      <w:r w:rsidR="00421464" w:rsidRPr="005B6FCD">
        <w:rPr>
          <w:rFonts w:ascii="Times New Roman" w:eastAsia="Times New Roman" w:hAnsi="Times New Roman"/>
          <w:b/>
          <w:sz w:val="24"/>
          <w:szCs w:val="24"/>
          <w:u w:val="single"/>
        </w:rPr>
        <w:t xml:space="preserve"> </w:t>
      </w:r>
      <w:r w:rsidR="005B6FCD" w:rsidRPr="005B6FCD">
        <w:rPr>
          <w:rFonts w:ascii="Times New Roman" w:eastAsia="Times New Roman" w:hAnsi="Times New Roman"/>
          <w:b/>
          <w:sz w:val="24"/>
          <w:szCs w:val="24"/>
          <w:u w:val="single"/>
        </w:rPr>
        <w:t>С ВЗАИМОДЕЙСТВИЕМ</w:t>
      </w:r>
      <w:r w:rsidR="00421464" w:rsidRPr="005B6FCD">
        <w:rPr>
          <w:rFonts w:ascii="Times New Roman" w:eastAsia="Times New Roman" w:hAnsi="Times New Roman"/>
          <w:b/>
          <w:sz w:val="24"/>
          <w:szCs w:val="24"/>
          <w:u w:val="single"/>
          <w:lang w:eastAsia="ru-RU"/>
        </w:rPr>
        <w:t xml:space="preserve"> </w:t>
      </w:r>
      <w:r w:rsidR="005B6FCD" w:rsidRPr="005B6FCD">
        <w:rPr>
          <w:rFonts w:ascii="Times New Roman" w:eastAsia="Times New Roman" w:hAnsi="Times New Roman"/>
          <w:b/>
          <w:sz w:val="24"/>
          <w:szCs w:val="24"/>
          <w:u w:val="single"/>
          <w:lang w:eastAsia="ru-RU"/>
        </w:rPr>
        <w:t>С СОЦИАЛЬНЫМИ ПАРТНЕРАМИ</w:t>
      </w:r>
      <w:r w:rsidR="00421464" w:rsidRPr="005B6FCD">
        <w:rPr>
          <w:rFonts w:ascii="Times New Roman" w:eastAsia="Times New Roman" w:hAnsi="Times New Roman"/>
          <w:b/>
          <w:sz w:val="24"/>
          <w:szCs w:val="24"/>
          <w:u w:val="single"/>
          <w:lang w:eastAsia="ru-RU"/>
        </w:rPr>
        <w:t>.</w:t>
      </w:r>
    </w:p>
    <w:p w:rsidR="00421464" w:rsidRPr="007A0537" w:rsidRDefault="00421464" w:rsidP="00421464">
      <w:pPr>
        <w:pStyle w:val="af"/>
        <w:rPr>
          <w:rFonts w:ascii="Times New Roman" w:eastAsia="Times New Roman" w:hAnsi="Times New Roman"/>
          <w:sz w:val="24"/>
          <w:szCs w:val="24"/>
          <w:lang w:eastAsia="ru-RU"/>
        </w:rPr>
      </w:pPr>
    </w:p>
    <w:tbl>
      <w:tblPr>
        <w:tblpPr w:leftFromText="180" w:rightFromText="180" w:bottomFromText="200" w:vertAnchor="text" w:tblpXSpec="center"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1"/>
      </w:tblGrid>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rPr>
                <w:rFonts w:ascii="Times New Roman" w:eastAsia="Times New Roman" w:hAnsi="Times New Roman"/>
                <w:b/>
                <w:sz w:val="24"/>
                <w:szCs w:val="24"/>
              </w:rPr>
            </w:pPr>
            <w:r w:rsidRPr="007A0537">
              <w:rPr>
                <w:rFonts w:ascii="Times New Roman" w:eastAsia="Times New Roman" w:hAnsi="Times New Roman"/>
                <w:b/>
                <w:sz w:val="24"/>
                <w:szCs w:val="24"/>
              </w:rPr>
              <w:t>Учреждения</w:t>
            </w:r>
          </w:p>
          <w:p w:rsidR="00421464" w:rsidRPr="007A0537" w:rsidRDefault="00421464" w:rsidP="00A163DD">
            <w:pPr>
              <w:pStyle w:val="af"/>
              <w:rPr>
                <w:rFonts w:ascii="Times New Roman" w:eastAsia="Times New Roman" w:hAnsi="Times New Roman"/>
                <w:b/>
                <w:sz w:val="24"/>
                <w:szCs w:val="24"/>
              </w:rPr>
            </w:pPr>
            <w:r w:rsidRPr="007A0537">
              <w:rPr>
                <w:rFonts w:ascii="Times New Roman" w:eastAsia="Times New Roman" w:hAnsi="Times New Roman"/>
                <w:b/>
                <w:sz w:val="24"/>
                <w:szCs w:val="24"/>
              </w:rPr>
              <w:t>Поселка</w:t>
            </w:r>
            <w:r>
              <w:rPr>
                <w:rFonts w:ascii="Times New Roman" w:eastAsia="Times New Roman" w:hAnsi="Times New Roman"/>
                <w:b/>
                <w:sz w:val="24"/>
                <w:szCs w:val="24"/>
              </w:rPr>
              <w:t>:</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rPr>
                <w:rFonts w:ascii="Times New Roman" w:eastAsia="Times New Roman" w:hAnsi="Times New Roman"/>
                <w:b/>
                <w:sz w:val="24"/>
                <w:szCs w:val="24"/>
              </w:rPr>
            </w:pPr>
            <w:r w:rsidRPr="007A0537">
              <w:rPr>
                <w:rFonts w:ascii="Times New Roman" w:eastAsia="Times New Roman" w:hAnsi="Times New Roman"/>
                <w:b/>
                <w:sz w:val="24"/>
                <w:szCs w:val="24"/>
              </w:rPr>
              <w:t>Задачи, решаемые в совместной работе</w:t>
            </w:r>
            <w:r>
              <w:rPr>
                <w:rFonts w:ascii="Times New Roman" w:eastAsia="Times New Roman" w:hAnsi="Times New Roman"/>
                <w:b/>
                <w:sz w:val="24"/>
                <w:szCs w:val="24"/>
              </w:rPr>
              <w:t>:</w:t>
            </w: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МО «</w:t>
            </w:r>
            <w:r w:rsidRPr="007A0537">
              <w:rPr>
                <w:rFonts w:ascii="Times New Roman" w:eastAsia="Times New Roman" w:hAnsi="Times New Roman"/>
                <w:sz w:val="24"/>
                <w:szCs w:val="24"/>
              </w:rPr>
              <w:t xml:space="preserve">Администрация </w:t>
            </w:r>
            <w:r>
              <w:rPr>
                <w:rFonts w:ascii="Times New Roman" w:eastAsia="Times New Roman" w:hAnsi="Times New Roman"/>
                <w:sz w:val="24"/>
                <w:szCs w:val="24"/>
              </w:rPr>
              <w:t xml:space="preserve">  Оймяконский улус (район) п.г.т. Усть- Нера»</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Сформировать  у подрастающего поколения активную жизненную и  социально - гражданскую позицию. </w:t>
            </w:r>
          </w:p>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Расширять  знания  детей о своём поселке, его истории и традициях. </w:t>
            </w: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ОП </w:t>
            </w:r>
            <w:r w:rsidRPr="007A0537">
              <w:rPr>
                <w:rFonts w:ascii="Times New Roman" w:eastAsia="Times New Roman" w:hAnsi="Times New Roman"/>
                <w:sz w:val="24"/>
                <w:szCs w:val="24"/>
              </w:rPr>
              <w:t>МВД</w:t>
            </w:r>
            <w:r>
              <w:rPr>
                <w:rFonts w:ascii="Times New Roman" w:eastAsia="Times New Roman" w:hAnsi="Times New Roman"/>
                <w:sz w:val="24"/>
                <w:szCs w:val="24"/>
              </w:rPr>
              <w:t xml:space="preserve"> РФ</w:t>
            </w:r>
          </w:p>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«Оймяконский улус</w:t>
            </w:r>
          </w:p>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Познакомить детей со значением дорожных знаков,  с правилами поведения на улицах и в транспорте, с правилами дорожного движения для водителей и пешеходов, информирование о работе ГИБДД. Обучать детей безопасному  поведению в дорожно–транспортной  среде,   навыками безопасного поведения  в  различных   дорожных ситуациях, уметь  правильно их  оценивать </w:t>
            </w: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МБОУ «Оймяконский улус</w:t>
            </w:r>
          </w:p>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район)», по физическому развитию</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Сформировать понимание ценности здоровья человека через занятия  спортом,  пропаганда здорового образа жизни.</w:t>
            </w:r>
          </w:p>
        </w:tc>
      </w:tr>
      <w:tr w:rsidR="00421464" w:rsidRPr="007A0537" w:rsidTr="00A163DD">
        <w:trPr>
          <w:trHeight w:val="1065"/>
        </w:trPr>
        <w:tc>
          <w:tcPr>
            <w:tcW w:w="3227" w:type="dxa"/>
            <w:tcBorders>
              <w:top w:val="single" w:sz="4" w:space="0" w:color="auto"/>
              <w:left w:val="single" w:sz="4" w:space="0" w:color="auto"/>
              <w:bottom w:val="single" w:sz="4" w:space="0" w:color="auto"/>
              <w:right w:val="single" w:sz="4" w:space="0" w:color="auto"/>
            </w:tcBorders>
            <w:hideMark/>
          </w:tcPr>
          <w:p w:rsidR="00421464"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МБОУ</w:t>
            </w:r>
            <w:r>
              <w:rPr>
                <w:rFonts w:ascii="Times New Roman" w:eastAsia="Times New Roman" w:hAnsi="Times New Roman"/>
                <w:sz w:val="24"/>
                <w:szCs w:val="24"/>
              </w:rPr>
              <w:t xml:space="preserve"> «Оймяконский улус</w:t>
            </w:r>
          </w:p>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район)»  СОШ: им. Хоменко»;</w:t>
            </w:r>
          </w:p>
          <w:p w:rsidR="00421464"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МБОУ</w:t>
            </w:r>
            <w:r>
              <w:rPr>
                <w:rFonts w:ascii="Times New Roman" w:eastAsia="Times New Roman" w:hAnsi="Times New Roman"/>
                <w:sz w:val="24"/>
                <w:szCs w:val="24"/>
              </w:rPr>
              <w:t>«Оймяконский улус</w:t>
            </w:r>
          </w:p>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район)»  Усть-Нерская Гимназия» </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lang w:eastAsia="ru-RU"/>
              </w:rPr>
            </w:pPr>
            <w:r w:rsidRPr="007A0537">
              <w:rPr>
                <w:rFonts w:ascii="Times New Roman" w:hAnsi="Times New Roman"/>
                <w:sz w:val="24"/>
                <w:szCs w:val="24"/>
                <w:lang w:eastAsia="ru-RU"/>
              </w:rPr>
              <w:t xml:space="preserve">  Обеспечение благоприятных условий для успешной психолого-педагогической адаптации к обучению в школе, для самореализации личности ребенка.  Создать для будущих первоклассников условия возникновения желания учиться в школе.  </w:t>
            </w:r>
          </w:p>
        </w:tc>
      </w:tr>
      <w:tr w:rsidR="00421464" w:rsidRPr="007A0537" w:rsidTr="00A163DD">
        <w:trPr>
          <w:trHeight w:val="812"/>
        </w:trPr>
        <w:tc>
          <w:tcPr>
            <w:tcW w:w="3227"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МКУ ЦДБ «Оймяконский улус( район)»</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 культуре чтения художественной  литературы, пропаганда детской литературы, воспитание уважительного отношения к книгам.</w:t>
            </w:r>
          </w:p>
        </w:tc>
      </w:tr>
      <w:tr w:rsidR="00421464" w:rsidRPr="007A0537" w:rsidTr="00A163DD">
        <w:trPr>
          <w:trHeight w:val="1856"/>
        </w:trPr>
        <w:tc>
          <w:tcPr>
            <w:tcW w:w="3227" w:type="dxa"/>
            <w:tcBorders>
              <w:top w:val="single" w:sz="4" w:space="0" w:color="auto"/>
              <w:left w:val="single" w:sz="4" w:space="0" w:color="auto"/>
              <w:bottom w:val="single" w:sz="4" w:space="0" w:color="auto"/>
              <w:right w:val="single" w:sz="4" w:space="0" w:color="auto"/>
            </w:tcBorders>
          </w:tcPr>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ГКУ РС (Я)«Оймяконский улус( район)»</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Совместная работа для оказания помощи воспитанникам, их родителям ( законными представителями), сотрудникам, в определении пути выхода из проблемной ситуации. </w:t>
            </w:r>
          </w:p>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Выявление безнадзорных несовершеннолетних, профилактика  преступлений и правонарушений.</w:t>
            </w:r>
            <w:r w:rsidRPr="007A0537">
              <w:rPr>
                <w:rFonts w:ascii="Times New Roman" w:eastAsia="Times New Roman" w:hAnsi="Times New Roman"/>
                <w:sz w:val="24"/>
                <w:szCs w:val="24"/>
              </w:rPr>
              <w:br/>
              <w:t>Пропаганда уважительного отношения, проявление   заботы  и внимания  к ветеранам войны и труда. </w:t>
            </w: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ОГПС РС (Я) № 27 по МО </w:t>
            </w:r>
          </w:p>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«Оймяконский улус</w:t>
            </w:r>
          </w:p>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Формировать навыки правильного обращения с огнем и огнеопасными предметами, с целью приобретения детьми опыта безопасного поведения. </w:t>
            </w:r>
          </w:p>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Подготовить его к встрече с различными сложными, а порой опасными жизненными ситуациями. </w:t>
            </w:r>
          </w:p>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Воспитывать уважительное отношение  к профессии пожарных.</w:t>
            </w: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МБОУ</w:t>
            </w:r>
            <w:r>
              <w:rPr>
                <w:rFonts w:ascii="Times New Roman" w:eastAsia="Times New Roman" w:hAnsi="Times New Roman"/>
                <w:sz w:val="24"/>
                <w:szCs w:val="24"/>
              </w:rPr>
              <w:t xml:space="preserve">«Оймяконский улус( район)» </w:t>
            </w:r>
          </w:p>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Пегас»;</w:t>
            </w:r>
          </w:p>
          <w:p w:rsidR="00421464" w:rsidRPr="007A0537"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Мамонтенок»</w:t>
            </w:r>
          </w:p>
          <w:p w:rsidR="00421464" w:rsidRPr="007A0537" w:rsidRDefault="00421464" w:rsidP="00A163DD">
            <w:pPr>
              <w:pStyle w:val="af"/>
              <w:spacing w:line="360" w:lineRule="auto"/>
              <w:rPr>
                <w:rFonts w:ascii="Times New Roman" w:eastAsia="Times New Roman" w:hAnsi="Times New Roman"/>
                <w:sz w:val="24"/>
                <w:szCs w:val="24"/>
              </w:rPr>
            </w:pP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Приобщения  детей  к   театральной  и  музыкальной  культуре,  развития  представлений  о   различных жанрах искусства, дать возможность всесторонне проявить свои способности и раскрыть таланты. Развитие и популяризации русской</w:t>
            </w:r>
            <w:r>
              <w:rPr>
                <w:rFonts w:ascii="Times New Roman" w:eastAsia="Times New Roman" w:hAnsi="Times New Roman"/>
                <w:sz w:val="24"/>
                <w:szCs w:val="24"/>
              </w:rPr>
              <w:t xml:space="preserve"> и якутской</w:t>
            </w:r>
            <w:r w:rsidRPr="007A0537">
              <w:rPr>
                <w:rFonts w:ascii="Times New Roman" w:eastAsia="Times New Roman" w:hAnsi="Times New Roman"/>
                <w:sz w:val="24"/>
                <w:szCs w:val="24"/>
              </w:rPr>
              <w:t xml:space="preserve">  культуры.     </w:t>
            </w: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МБОУ «Оймяконский улус</w:t>
            </w:r>
          </w:p>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район)» </w:t>
            </w:r>
          </w:p>
          <w:p w:rsidR="00421464" w:rsidRPr="007A0537" w:rsidRDefault="00421464" w:rsidP="00A163DD">
            <w:pPr>
              <w:pStyle w:val="af"/>
              <w:spacing w:line="360" w:lineRule="auto"/>
              <w:rPr>
                <w:rFonts w:ascii="Times New Roman" w:eastAsia="Times New Roman" w:hAnsi="Times New Roman"/>
                <w:sz w:val="24"/>
                <w:szCs w:val="24"/>
              </w:rPr>
            </w:pPr>
            <w:r w:rsidRPr="000956EA">
              <w:rPr>
                <w:rFonts w:ascii="Times New Roman" w:eastAsia="Times New Roman" w:hAnsi="Times New Roman"/>
                <w:sz w:val="24"/>
                <w:szCs w:val="24"/>
              </w:rPr>
              <w:t xml:space="preserve"> «Музыкальная детская школа искусств»</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lastRenderedPageBreak/>
              <w:t xml:space="preserve">Приобщение детей к музыкальной культуре, знакомство </w:t>
            </w:r>
            <w:r w:rsidRPr="007A0537">
              <w:rPr>
                <w:rFonts w:ascii="Times New Roman" w:eastAsia="Times New Roman" w:hAnsi="Times New Roman"/>
                <w:sz w:val="24"/>
                <w:szCs w:val="24"/>
              </w:rPr>
              <w:lastRenderedPageBreak/>
              <w:t>детей с произведениями классической и народной музыки, с различными музыкальными произведениями и инструментами.</w:t>
            </w:r>
          </w:p>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Развитие творческих способностей дошкольников.</w:t>
            </w: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Default="00421464" w:rsidP="00A163DD">
            <w:pPr>
              <w:pStyle w:val="af"/>
              <w:spacing w:line="360" w:lineRule="auto"/>
              <w:rPr>
                <w:rFonts w:ascii="Times New Roman" w:eastAsia="Times New Roman" w:hAnsi="Times New Roman"/>
                <w:sz w:val="24"/>
                <w:szCs w:val="24"/>
              </w:rPr>
            </w:pP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p>
        </w:tc>
      </w:tr>
      <w:tr w:rsidR="00421464" w:rsidRPr="007A0537" w:rsidTr="00A163DD">
        <w:tc>
          <w:tcPr>
            <w:tcW w:w="3227" w:type="dxa"/>
            <w:tcBorders>
              <w:top w:val="single" w:sz="4" w:space="0" w:color="auto"/>
              <w:left w:val="single" w:sz="4" w:space="0" w:color="auto"/>
              <w:bottom w:val="single" w:sz="4" w:space="0" w:color="auto"/>
              <w:right w:val="single" w:sz="4" w:space="0" w:color="auto"/>
            </w:tcBorders>
            <w:hideMark/>
          </w:tcPr>
          <w:p w:rsidR="00421464" w:rsidRDefault="00421464" w:rsidP="00A163DD">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МКУК « Усть-Нерский краеведческий музей»</w:t>
            </w:r>
          </w:p>
        </w:tc>
        <w:tc>
          <w:tcPr>
            <w:tcW w:w="6401" w:type="dxa"/>
            <w:tcBorders>
              <w:top w:val="single" w:sz="4" w:space="0" w:color="auto"/>
              <w:left w:val="single" w:sz="4" w:space="0" w:color="auto"/>
              <w:bottom w:val="single" w:sz="4" w:space="0" w:color="auto"/>
              <w:right w:val="single" w:sz="4" w:space="0" w:color="auto"/>
            </w:tcBorders>
            <w:hideMark/>
          </w:tcPr>
          <w:p w:rsidR="00421464" w:rsidRPr="007A0537" w:rsidRDefault="00421464" w:rsidP="00A163DD">
            <w:pPr>
              <w:pStyle w:val="af"/>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w:t>
            </w:r>
            <w:r>
              <w:rPr>
                <w:rFonts w:ascii="Times New Roman" w:eastAsia="Times New Roman" w:hAnsi="Times New Roman"/>
                <w:sz w:val="24"/>
                <w:szCs w:val="24"/>
              </w:rPr>
              <w:t xml:space="preserve"> истокам культурного развития нашего поселка. Развитие патриотических чувств и гордость.</w:t>
            </w:r>
          </w:p>
        </w:tc>
      </w:tr>
    </w:tbl>
    <w:p w:rsidR="00421464" w:rsidRPr="007A0537" w:rsidRDefault="00421464"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7C7FD3" w:rsidRDefault="007C7FD3" w:rsidP="00421464">
      <w:pPr>
        <w:pStyle w:val="af"/>
        <w:spacing w:line="360" w:lineRule="auto"/>
        <w:rPr>
          <w:rFonts w:ascii="Times New Roman" w:eastAsia="Times New Roman" w:hAnsi="Times New Roman"/>
          <w:sz w:val="24"/>
          <w:szCs w:val="24"/>
        </w:rPr>
      </w:pPr>
    </w:p>
    <w:p w:rsidR="00421464" w:rsidRPr="00E65AAA" w:rsidRDefault="00C87CAA" w:rsidP="00421464">
      <w:pPr>
        <w:pStyle w:val="af"/>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421464" w:rsidRPr="007A0537">
        <w:rPr>
          <w:rFonts w:ascii="Times New Roman" w:eastAsia="Times New Roman" w:hAnsi="Times New Roman"/>
          <w:sz w:val="24"/>
          <w:szCs w:val="24"/>
        </w:rPr>
        <w:t xml:space="preserve">Современная ситуация модернизации образования позволяет расширять спектр сотрудничества  с Учреждениями в системе Образования, в связи с этим педагогический коллектив нашей Организации принял решения о необходимости   сотрудничества с </w:t>
      </w:r>
      <w:r w:rsidR="00421464">
        <w:rPr>
          <w:rFonts w:ascii="Times New Roman" w:eastAsia="Times New Roman" w:hAnsi="Times New Roman"/>
          <w:sz w:val="24"/>
          <w:szCs w:val="24"/>
        </w:rPr>
        <w:t xml:space="preserve">Якутским </w:t>
      </w:r>
      <w:r w:rsidR="00421464" w:rsidRPr="007A0537">
        <w:rPr>
          <w:rFonts w:ascii="Times New Roman" w:eastAsia="Times New Roman" w:hAnsi="Times New Roman"/>
          <w:sz w:val="24"/>
          <w:szCs w:val="24"/>
        </w:rPr>
        <w:t>Государственным Педагогическим Университетом</w:t>
      </w:r>
      <w:r w:rsidR="00421464">
        <w:rPr>
          <w:rFonts w:ascii="Times New Roman" w:eastAsia="Times New Roman" w:hAnsi="Times New Roman"/>
          <w:sz w:val="24"/>
          <w:szCs w:val="24"/>
        </w:rPr>
        <w:t xml:space="preserve"> им. Аммосова</w:t>
      </w:r>
      <w:r w:rsidR="00421464" w:rsidRPr="007A0537">
        <w:rPr>
          <w:rFonts w:ascii="Times New Roman" w:eastAsia="Times New Roman" w:hAnsi="Times New Roman"/>
          <w:sz w:val="24"/>
          <w:szCs w:val="24"/>
        </w:rPr>
        <w:t xml:space="preserve"> в рамках прохождения учебной практики слушателей Программы профессиональной переподготовки «Педагогика и мет</w:t>
      </w:r>
      <w:r w:rsidR="00421464">
        <w:rPr>
          <w:rFonts w:ascii="Times New Roman" w:eastAsia="Times New Roman" w:hAnsi="Times New Roman"/>
          <w:sz w:val="24"/>
          <w:szCs w:val="24"/>
        </w:rPr>
        <w:t>одика дошкольного образования».</w:t>
      </w:r>
    </w:p>
    <w:p w:rsidR="00421464" w:rsidRPr="005B6FCD" w:rsidRDefault="00DF7405" w:rsidP="00C87CAA">
      <w:pPr>
        <w:pStyle w:val="af"/>
        <w:spacing w:line="360" w:lineRule="auto"/>
        <w:jc w:val="center"/>
        <w:rPr>
          <w:rFonts w:ascii="Times New Roman" w:hAnsi="Times New Roman"/>
          <w:b/>
          <w:sz w:val="24"/>
          <w:szCs w:val="24"/>
          <w:u w:val="single"/>
        </w:rPr>
      </w:pPr>
      <w:r w:rsidRPr="00946CFA">
        <w:rPr>
          <w:rFonts w:ascii="Times New Roman" w:hAnsi="Times New Roman"/>
          <w:b/>
          <w:sz w:val="24"/>
          <w:szCs w:val="24"/>
          <w:u w:val="single"/>
        </w:rPr>
        <w:t>1</w:t>
      </w:r>
      <w:r w:rsidRPr="005B6FCD">
        <w:rPr>
          <w:rFonts w:ascii="Times New Roman" w:hAnsi="Times New Roman"/>
          <w:b/>
          <w:sz w:val="24"/>
          <w:szCs w:val="24"/>
          <w:u w:val="single"/>
        </w:rPr>
        <w:t xml:space="preserve">.1.4. </w:t>
      </w:r>
      <w:r w:rsidR="00421464" w:rsidRPr="005B6FCD">
        <w:rPr>
          <w:rFonts w:ascii="Times New Roman" w:hAnsi="Times New Roman"/>
          <w:b/>
          <w:sz w:val="24"/>
          <w:szCs w:val="24"/>
          <w:u w:val="single"/>
        </w:rPr>
        <w:t>О</w:t>
      </w:r>
      <w:r w:rsidR="005B6FCD" w:rsidRPr="005B6FCD">
        <w:rPr>
          <w:rFonts w:ascii="Times New Roman" w:hAnsi="Times New Roman"/>
          <w:b/>
          <w:sz w:val="24"/>
          <w:szCs w:val="24"/>
          <w:u w:val="single"/>
        </w:rPr>
        <w:t>ОСОБЕННОСТИ</w:t>
      </w:r>
      <w:r w:rsidR="00421464" w:rsidRPr="005B6FCD">
        <w:rPr>
          <w:rFonts w:ascii="Times New Roman" w:hAnsi="Times New Roman"/>
          <w:b/>
          <w:sz w:val="24"/>
          <w:szCs w:val="24"/>
          <w:u w:val="single"/>
        </w:rPr>
        <w:t xml:space="preserve"> </w:t>
      </w:r>
      <w:r w:rsidR="005B6FCD" w:rsidRPr="005B6FCD">
        <w:rPr>
          <w:rFonts w:ascii="Times New Roman" w:hAnsi="Times New Roman"/>
          <w:b/>
          <w:sz w:val="24"/>
          <w:szCs w:val="24"/>
          <w:u w:val="single"/>
        </w:rPr>
        <w:t>ОСУЩЕСТВЛЕНИЯ</w:t>
      </w:r>
      <w:r w:rsidR="00C87CAA" w:rsidRPr="005B6FCD">
        <w:rPr>
          <w:rFonts w:ascii="Times New Roman" w:hAnsi="Times New Roman"/>
          <w:b/>
          <w:sz w:val="24"/>
          <w:szCs w:val="24"/>
          <w:u w:val="single"/>
        </w:rPr>
        <w:t xml:space="preserve"> </w:t>
      </w:r>
      <w:r w:rsidR="005B6FCD" w:rsidRPr="005B6FCD">
        <w:rPr>
          <w:rFonts w:ascii="Times New Roman" w:hAnsi="Times New Roman"/>
          <w:b/>
          <w:sz w:val="24"/>
          <w:szCs w:val="24"/>
          <w:u w:val="single"/>
        </w:rPr>
        <w:t>ОБРАЗОВАТЕЛЬНОГО ПРОЦЕССА СВЯЗАННЫЕ</w:t>
      </w:r>
      <w:r w:rsidR="00421464" w:rsidRPr="005B6FCD">
        <w:rPr>
          <w:rFonts w:ascii="Times New Roman" w:hAnsi="Times New Roman"/>
          <w:b/>
          <w:sz w:val="24"/>
          <w:szCs w:val="24"/>
          <w:u w:val="single"/>
        </w:rPr>
        <w:t xml:space="preserve"> </w:t>
      </w:r>
      <w:r w:rsidR="005B6FCD" w:rsidRPr="005B6FCD">
        <w:rPr>
          <w:rFonts w:ascii="Times New Roman" w:hAnsi="Times New Roman"/>
          <w:b/>
          <w:sz w:val="24"/>
          <w:szCs w:val="24"/>
          <w:u w:val="single"/>
        </w:rPr>
        <w:t>С СОЦИОКУЛЬТУРНОЙ</w:t>
      </w:r>
      <w:r w:rsidR="00421464" w:rsidRPr="005B6FCD">
        <w:rPr>
          <w:rFonts w:ascii="Times New Roman" w:hAnsi="Times New Roman"/>
          <w:b/>
          <w:sz w:val="24"/>
          <w:szCs w:val="24"/>
          <w:u w:val="single"/>
        </w:rPr>
        <w:t xml:space="preserve"> </w:t>
      </w:r>
      <w:r w:rsidR="005B6FCD" w:rsidRPr="005B6FCD">
        <w:rPr>
          <w:rFonts w:ascii="Times New Roman" w:hAnsi="Times New Roman"/>
          <w:b/>
          <w:sz w:val="24"/>
          <w:szCs w:val="24"/>
          <w:u w:val="single"/>
        </w:rPr>
        <w:t>СРЕДОЙ</w:t>
      </w:r>
      <w:r w:rsidR="00421464" w:rsidRPr="005B6FCD">
        <w:rPr>
          <w:rFonts w:ascii="Times New Roman" w:hAnsi="Times New Roman"/>
          <w:b/>
          <w:sz w:val="24"/>
          <w:szCs w:val="24"/>
          <w:u w:val="single"/>
        </w:rPr>
        <w:t>:</w:t>
      </w:r>
    </w:p>
    <w:p w:rsidR="00421464" w:rsidRPr="005749E7" w:rsidRDefault="00421464" w:rsidP="00421464">
      <w:pPr>
        <w:pStyle w:val="af"/>
        <w:jc w:val="center"/>
        <w:rPr>
          <w:rFonts w:ascii="Times New Roman" w:eastAsia="Times New Roman" w:hAnsi="Times New Roman"/>
          <w:b/>
          <w:sz w:val="28"/>
          <w:szCs w:val="28"/>
        </w:rPr>
      </w:pPr>
    </w:p>
    <w:p w:rsidR="00421464" w:rsidRDefault="00421464" w:rsidP="00421464">
      <w:pPr>
        <w:pStyle w:val="af"/>
        <w:spacing w:line="360" w:lineRule="auto"/>
        <w:rPr>
          <w:rFonts w:ascii="Times New Roman" w:hAnsi="Times New Roman"/>
          <w:sz w:val="24"/>
          <w:szCs w:val="24"/>
        </w:rPr>
      </w:pPr>
      <w:r>
        <w:rPr>
          <w:rFonts w:ascii="Times New Roman" w:hAnsi="Times New Roman"/>
          <w:sz w:val="24"/>
          <w:szCs w:val="24"/>
        </w:rPr>
        <w:t xml:space="preserve"> 1. </w:t>
      </w:r>
      <w:r w:rsidR="00946CFA">
        <w:rPr>
          <w:rFonts w:ascii="Times New Roman" w:hAnsi="Times New Roman"/>
          <w:sz w:val="24"/>
          <w:szCs w:val="24"/>
        </w:rPr>
        <w:t xml:space="preserve">  </w:t>
      </w:r>
      <w:r w:rsidR="00C87CAA">
        <w:rPr>
          <w:rFonts w:ascii="Times New Roman" w:hAnsi="Times New Roman"/>
          <w:sz w:val="24"/>
          <w:szCs w:val="24"/>
        </w:rPr>
        <w:t xml:space="preserve"> </w:t>
      </w:r>
      <w:r>
        <w:rPr>
          <w:rFonts w:ascii="Times New Roman" w:hAnsi="Times New Roman"/>
          <w:sz w:val="24"/>
          <w:szCs w:val="24"/>
        </w:rPr>
        <w:t>П</w:t>
      </w:r>
      <w:r w:rsidRPr="007A0537">
        <w:rPr>
          <w:rFonts w:ascii="Times New Roman" w:hAnsi="Times New Roman"/>
          <w:sz w:val="24"/>
          <w:szCs w:val="24"/>
        </w:rPr>
        <w:t xml:space="preserve">роблема толерантного, терпимого отношения людей разных национальностей друг к другу. Воспитанию уважительного отношения к людям других национальностей </w:t>
      </w:r>
      <w:r>
        <w:rPr>
          <w:rFonts w:ascii="Times New Roman" w:hAnsi="Times New Roman"/>
          <w:sz w:val="24"/>
          <w:szCs w:val="24"/>
        </w:rPr>
        <w:t>.</w:t>
      </w:r>
    </w:p>
    <w:p w:rsidR="00421464" w:rsidRPr="007A0537" w:rsidRDefault="00C87CAA" w:rsidP="00421464">
      <w:pPr>
        <w:pStyle w:val="af"/>
        <w:spacing w:line="360" w:lineRule="auto"/>
        <w:rPr>
          <w:rFonts w:ascii="Times New Roman" w:hAnsi="Times New Roman"/>
          <w:sz w:val="24"/>
          <w:szCs w:val="24"/>
        </w:rPr>
      </w:pPr>
      <w:r>
        <w:rPr>
          <w:rFonts w:ascii="Times New Roman" w:eastAsia="Times New Roman" w:hAnsi="Times New Roman"/>
          <w:sz w:val="24"/>
          <w:szCs w:val="24"/>
          <w:lang w:eastAsia="ru-RU"/>
        </w:rPr>
        <w:t xml:space="preserve">        </w:t>
      </w:r>
      <w:r w:rsidR="00421464">
        <w:rPr>
          <w:rFonts w:ascii="Times New Roman" w:eastAsia="Times New Roman" w:hAnsi="Times New Roman"/>
          <w:sz w:val="24"/>
          <w:szCs w:val="24"/>
          <w:lang w:eastAsia="ru-RU"/>
        </w:rPr>
        <w:t xml:space="preserve">Население поселка  Усть- Нера </w:t>
      </w:r>
      <w:r w:rsidR="00421464" w:rsidRPr="007A0537">
        <w:rPr>
          <w:rFonts w:ascii="Times New Roman" w:eastAsia="Times New Roman" w:hAnsi="Times New Roman"/>
          <w:sz w:val="24"/>
          <w:szCs w:val="24"/>
          <w:lang w:eastAsia="ru-RU"/>
        </w:rPr>
        <w:t xml:space="preserve"> является </w:t>
      </w:r>
      <w:r w:rsidR="00421464" w:rsidRPr="007A0537">
        <w:rPr>
          <w:rFonts w:ascii="Times New Roman" w:hAnsi="Times New Roman"/>
          <w:sz w:val="24"/>
          <w:szCs w:val="24"/>
        </w:rPr>
        <w:t xml:space="preserve">многонациональным, в нем проживают: русские, коренные народы Севера, украинцы, ненцы, татары, дагестанцы, армяне, азербайджанцы, болгары, белорусы, казахи, чеченцы, башкиры, грузины, таджики и киргизы. Основным языком общения  является русский язык. Естественно, что в таком многонациональном поселке  </w:t>
      </w:r>
      <w:r w:rsidR="00421464">
        <w:rPr>
          <w:rFonts w:ascii="Times New Roman" w:hAnsi="Times New Roman"/>
          <w:sz w:val="24"/>
          <w:szCs w:val="24"/>
        </w:rPr>
        <w:t xml:space="preserve">я  уделяю </w:t>
      </w:r>
      <w:r w:rsidR="00421464" w:rsidRPr="007A0537">
        <w:rPr>
          <w:rFonts w:ascii="Times New Roman" w:hAnsi="Times New Roman"/>
          <w:sz w:val="24"/>
          <w:szCs w:val="24"/>
        </w:rPr>
        <w:t>большое внимание</w:t>
      </w:r>
      <w:r w:rsidR="00421464">
        <w:rPr>
          <w:rFonts w:ascii="Times New Roman" w:hAnsi="Times New Roman"/>
          <w:sz w:val="24"/>
          <w:szCs w:val="24"/>
        </w:rPr>
        <w:t xml:space="preserve"> проблемам толерантности</w:t>
      </w:r>
      <w:r w:rsidR="00421464" w:rsidRPr="007A0537">
        <w:rPr>
          <w:rFonts w:ascii="Times New Roman" w:hAnsi="Times New Roman"/>
          <w:sz w:val="24"/>
          <w:szCs w:val="24"/>
        </w:rPr>
        <w:t xml:space="preserve">. </w:t>
      </w:r>
    </w:p>
    <w:p w:rsidR="00421464" w:rsidRDefault="00421464" w:rsidP="00340015">
      <w:pPr>
        <w:pStyle w:val="af"/>
        <w:numPr>
          <w:ilvl w:val="0"/>
          <w:numId w:val="38"/>
        </w:numPr>
        <w:spacing w:line="360" w:lineRule="auto"/>
        <w:rPr>
          <w:rFonts w:ascii="Times New Roman" w:eastAsia="Times New Roman" w:hAnsi="Times New Roman"/>
          <w:sz w:val="24"/>
          <w:szCs w:val="24"/>
          <w:lang w:eastAsia="ru-RU"/>
        </w:rPr>
      </w:pPr>
      <w:r w:rsidRPr="007A0537">
        <w:rPr>
          <w:rFonts w:ascii="Times New Roman" w:eastAsia="Times New Roman" w:hAnsi="Times New Roman"/>
          <w:sz w:val="24"/>
          <w:szCs w:val="24"/>
          <w:lang w:eastAsia="ru-RU"/>
        </w:rPr>
        <w:t xml:space="preserve">Знакомство детей с культурой коренных народов  Севера </w:t>
      </w:r>
      <w:r>
        <w:rPr>
          <w:rFonts w:ascii="Times New Roman" w:eastAsia="Times New Roman" w:hAnsi="Times New Roman"/>
          <w:sz w:val="24"/>
          <w:szCs w:val="24"/>
          <w:lang w:eastAsia="ru-RU"/>
        </w:rPr>
        <w:t>.</w:t>
      </w:r>
    </w:p>
    <w:p w:rsidR="00421464" w:rsidRPr="007A0537" w:rsidRDefault="00421464" w:rsidP="00421464">
      <w:pPr>
        <w:pStyle w:val="af"/>
        <w:spacing w:line="360" w:lineRule="auto"/>
        <w:rPr>
          <w:rFonts w:ascii="Times New Roman" w:eastAsia="Times New Roman" w:hAnsi="Times New Roman"/>
          <w:sz w:val="24"/>
          <w:szCs w:val="24"/>
          <w:lang w:eastAsia="ru-RU"/>
        </w:rPr>
      </w:pPr>
      <w:r w:rsidRPr="007A0537">
        <w:rPr>
          <w:rFonts w:ascii="Times New Roman" w:eastAsia="Times New Roman" w:hAnsi="Times New Roman"/>
          <w:sz w:val="24"/>
          <w:szCs w:val="24"/>
          <w:lang w:eastAsia="ru-RU"/>
        </w:rPr>
        <w:t xml:space="preserve">приобретает в данный момент особенную актуальность,  с учетом традиций и обычаев коренных народов </w:t>
      </w:r>
      <w:r>
        <w:rPr>
          <w:rFonts w:ascii="Times New Roman" w:eastAsia="Times New Roman" w:hAnsi="Times New Roman"/>
          <w:sz w:val="24"/>
          <w:szCs w:val="24"/>
          <w:lang w:eastAsia="ru-RU"/>
        </w:rPr>
        <w:t xml:space="preserve">якутов. Наш </w:t>
      </w:r>
      <w:r>
        <w:rPr>
          <w:rFonts w:ascii="Times New Roman" w:eastAsia="Times New Roman" w:hAnsi="Times New Roman"/>
          <w:sz w:val="24"/>
          <w:szCs w:val="24"/>
        </w:rPr>
        <w:t xml:space="preserve"> детский сад №3 «Сказка»</w:t>
      </w:r>
      <w:r>
        <w:rPr>
          <w:rFonts w:ascii="Times New Roman" w:eastAsia="Times New Roman" w:hAnsi="Times New Roman"/>
          <w:sz w:val="24"/>
          <w:szCs w:val="24"/>
          <w:lang w:eastAsia="ru-RU"/>
        </w:rPr>
        <w:t xml:space="preserve"> уже много лет работает в тесном контакте с краеведческим  музеем</w:t>
      </w:r>
      <w:r w:rsidRPr="007A0537">
        <w:rPr>
          <w:rFonts w:ascii="Times New Roman" w:eastAsia="Times New Roman" w:hAnsi="Times New Roman"/>
          <w:sz w:val="24"/>
          <w:szCs w:val="24"/>
          <w:lang w:eastAsia="ru-RU"/>
        </w:rPr>
        <w:t xml:space="preserve">, приобщая воспитанников к культуре и наследию родного края, а также способствует расширению их кругозора, развитию художественного вкуса, любви к «малой» Родине – к краю в котором они живут. </w:t>
      </w:r>
    </w:p>
    <w:p w:rsidR="00421464" w:rsidRPr="007A0537" w:rsidRDefault="00C87CAA" w:rsidP="00421464">
      <w:pPr>
        <w:pStyle w:val="af"/>
        <w:spacing w:line="360" w:lineRule="auto"/>
        <w:rPr>
          <w:rFonts w:ascii="Times New Roman" w:hAnsi="Times New Roman"/>
          <w:sz w:val="24"/>
          <w:szCs w:val="24"/>
        </w:rPr>
      </w:pPr>
      <w:r>
        <w:rPr>
          <w:rFonts w:ascii="Times New Roman" w:hAnsi="Times New Roman"/>
          <w:sz w:val="24"/>
          <w:szCs w:val="24"/>
        </w:rPr>
        <w:lastRenderedPageBreak/>
        <w:t xml:space="preserve">       </w:t>
      </w:r>
      <w:r w:rsidR="00421464" w:rsidRPr="007A0537">
        <w:rPr>
          <w:rFonts w:ascii="Times New Roman" w:hAnsi="Times New Roman"/>
          <w:sz w:val="24"/>
          <w:szCs w:val="24"/>
        </w:rPr>
        <w:t>При составлении Р</w:t>
      </w:r>
      <w:r w:rsidR="00421464">
        <w:rPr>
          <w:rFonts w:ascii="Times New Roman" w:hAnsi="Times New Roman"/>
          <w:sz w:val="24"/>
          <w:szCs w:val="24"/>
        </w:rPr>
        <w:t xml:space="preserve">абочей  </w:t>
      </w:r>
      <w:r w:rsidR="00421464" w:rsidRPr="007A0537">
        <w:rPr>
          <w:rFonts w:ascii="Times New Roman" w:hAnsi="Times New Roman"/>
          <w:sz w:val="24"/>
          <w:szCs w:val="24"/>
        </w:rPr>
        <w:t>П</w:t>
      </w:r>
      <w:r w:rsidR="00421464">
        <w:rPr>
          <w:rFonts w:ascii="Times New Roman" w:hAnsi="Times New Roman"/>
          <w:sz w:val="24"/>
          <w:szCs w:val="24"/>
        </w:rPr>
        <w:t>рограммы</w:t>
      </w:r>
      <w:r w:rsidR="00421464" w:rsidRPr="007A0537">
        <w:rPr>
          <w:rFonts w:ascii="Times New Roman" w:hAnsi="Times New Roman"/>
          <w:sz w:val="24"/>
          <w:szCs w:val="24"/>
        </w:rPr>
        <w:t xml:space="preserve"> особое внимание</w:t>
      </w:r>
      <w:r w:rsidR="00421464">
        <w:rPr>
          <w:rFonts w:ascii="Times New Roman" w:hAnsi="Times New Roman"/>
          <w:sz w:val="24"/>
          <w:szCs w:val="24"/>
        </w:rPr>
        <w:t xml:space="preserve"> я  уделяла</w:t>
      </w:r>
      <w:r w:rsidR="00421464" w:rsidRPr="007A0537">
        <w:rPr>
          <w:rFonts w:ascii="Times New Roman" w:eastAsia="Times New Roman" w:hAnsi="Times New Roman"/>
          <w:sz w:val="24"/>
          <w:szCs w:val="24"/>
          <w:lang w:eastAsia="ru-RU"/>
        </w:rPr>
        <w:t xml:space="preserve"> социокультурной среде, соответствующей возрастным, индивидуальным, психологическим и физиологическим особенностям детей,</w:t>
      </w:r>
      <w:r w:rsidR="00421464" w:rsidRPr="007A0537">
        <w:rPr>
          <w:rFonts w:ascii="Times New Roman" w:hAnsi="Times New Roman"/>
          <w:sz w:val="24"/>
          <w:szCs w:val="24"/>
        </w:rPr>
        <w:t xml:space="preserve"> которая позволила нам грамотно, правильно спланировать образовательный процесс в детском саду.</w:t>
      </w:r>
    </w:p>
    <w:p w:rsidR="00421464" w:rsidRPr="007A0537" w:rsidRDefault="00421464" w:rsidP="00421464">
      <w:pPr>
        <w:pStyle w:val="af"/>
        <w:spacing w:line="360" w:lineRule="auto"/>
        <w:rPr>
          <w:rFonts w:ascii="Times New Roman" w:eastAsia="Times New Roman" w:hAnsi="Times New Roman"/>
          <w:b/>
          <w:sz w:val="24"/>
          <w:szCs w:val="24"/>
        </w:rPr>
      </w:pPr>
    </w:p>
    <w:p w:rsidR="00421464" w:rsidRPr="005B6FCD" w:rsidRDefault="00946CFA" w:rsidP="00C87CAA">
      <w:pPr>
        <w:pStyle w:val="af"/>
        <w:spacing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rPr>
        <w:t xml:space="preserve">      </w:t>
      </w:r>
      <w:r w:rsidR="00421464" w:rsidRPr="005B6FCD">
        <w:rPr>
          <w:rFonts w:ascii="Times New Roman" w:eastAsia="Times New Roman" w:hAnsi="Times New Roman"/>
          <w:b/>
          <w:sz w:val="24"/>
          <w:szCs w:val="24"/>
        </w:rPr>
        <w:t>1</w:t>
      </w:r>
      <w:r w:rsidR="00DF7405" w:rsidRPr="005B6FCD">
        <w:rPr>
          <w:rFonts w:ascii="Times New Roman" w:eastAsia="Times New Roman" w:hAnsi="Times New Roman"/>
          <w:b/>
          <w:sz w:val="24"/>
          <w:szCs w:val="24"/>
          <w:u w:val="single"/>
        </w:rPr>
        <w:t xml:space="preserve">.1.5. </w:t>
      </w:r>
      <w:r w:rsidR="005B6FCD" w:rsidRPr="005B6FCD">
        <w:rPr>
          <w:rFonts w:ascii="Times New Roman" w:hAnsi="Times New Roman"/>
          <w:b/>
          <w:sz w:val="24"/>
          <w:szCs w:val="24"/>
          <w:u w:val="single"/>
        </w:rPr>
        <w:t xml:space="preserve">ООСОБЕННОСТИ ОСУЩЕСТВЛЕНИЯ ОБРАЗОВАТЕЛЬНОГО ПРОЦЕССА СВЯЗАННЫЕ </w:t>
      </w:r>
      <w:r w:rsidR="005B6FCD" w:rsidRPr="005B6FCD">
        <w:rPr>
          <w:rFonts w:ascii="Times New Roman" w:eastAsia="Times New Roman" w:hAnsi="Times New Roman"/>
          <w:b/>
          <w:sz w:val="24"/>
          <w:szCs w:val="24"/>
          <w:u w:val="single"/>
        </w:rPr>
        <w:t>С ПРИОРИТЕТНЫМ</w:t>
      </w:r>
      <w:r w:rsidR="00421464" w:rsidRPr="005B6FCD">
        <w:rPr>
          <w:rFonts w:ascii="Times New Roman" w:eastAsia="Times New Roman" w:hAnsi="Times New Roman"/>
          <w:b/>
          <w:sz w:val="24"/>
          <w:szCs w:val="24"/>
          <w:u w:val="single"/>
        </w:rPr>
        <w:t xml:space="preserve"> </w:t>
      </w:r>
      <w:r w:rsidR="005B6FCD" w:rsidRPr="005B6FCD">
        <w:rPr>
          <w:rFonts w:ascii="Times New Roman" w:eastAsia="Times New Roman" w:hAnsi="Times New Roman"/>
          <w:b/>
          <w:sz w:val="24"/>
          <w:szCs w:val="24"/>
          <w:u w:val="single"/>
        </w:rPr>
        <w:t>НАПРАВЛЕНИЕМ</w:t>
      </w:r>
      <w:r w:rsidR="00421464" w:rsidRPr="005B6FCD">
        <w:rPr>
          <w:rFonts w:ascii="Times New Roman" w:eastAsia="Times New Roman" w:hAnsi="Times New Roman"/>
          <w:b/>
          <w:sz w:val="24"/>
          <w:szCs w:val="24"/>
          <w:u w:val="single"/>
        </w:rPr>
        <w:t>:</w:t>
      </w:r>
    </w:p>
    <w:p w:rsidR="00421464" w:rsidRPr="00C87CAA" w:rsidRDefault="00421464" w:rsidP="00421464">
      <w:pPr>
        <w:pStyle w:val="af"/>
        <w:rPr>
          <w:rFonts w:ascii="Times New Roman" w:hAnsi="Times New Roman"/>
          <w:sz w:val="24"/>
          <w:szCs w:val="24"/>
          <w:u w:val="single"/>
        </w:rPr>
      </w:pPr>
    </w:p>
    <w:p w:rsidR="00421464" w:rsidRPr="007A0537" w:rsidRDefault="00C87CAA" w:rsidP="00421464">
      <w:pPr>
        <w:pStyle w:val="af"/>
        <w:spacing w:line="360" w:lineRule="auto"/>
        <w:rPr>
          <w:rFonts w:ascii="Times New Roman" w:hAnsi="Times New Roman"/>
          <w:sz w:val="24"/>
          <w:szCs w:val="24"/>
        </w:rPr>
      </w:pPr>
      <w:r>
        <w:rPr>
          <w:rFonts w:ascii="Times New Roman" w:eastAsia="Times New Roman" w:hAnsi="Times New Roman"/>
          <w:sz w:val="24"/>
          <w:szCs w:val="24"/>
        </w:rPr>
        <w:t xml:space="preserve">      </w:t>
      </w:r>
      <w:r w:rsidR="00421464" w:rsidRPr="007A0537">
        <w:rPr>
          <w:rFonts w:ascii="Times New Roman" w:eastAsia="Times New Roman" w:hAnsi="Times New Roman"/>
          <w:sz w:val="24"/>
          <w:szCs w:val="24"/>
        </w:rPr>
        <w:t xml:space="preserve">Особенности осуществления образовательного     процесса    связаны с образовательными потребностями, интересами и мотивами детей, членов их семей и педагогов, ориентированы на </w:t>
      </w:r>
      <w:r w:rsidR="00421464">
        <w:rPr>
          <w:rFonts w:ascii="Times New Roman" w:hAnsi="Times New Roman"/>
          <w:sz w:val="24"/>
          <w:szCs w:val="24"/>
        </w:rPr>
        <w:t xml:space="preserve">познавательно-речевое </w:t>
      </w:r>
      <w:r w:rsidR="00421464" w:rsidRPr="007A0537">
        <w:rPr>
          <w:rFonts w:ascii="Times New Roman" w:hAnsi="Times New Roman"/>
          <w:sz w:val="24"/>
          <w:szCs w:val="24"/>
        </w:rPr>
        <w:t>развитие детей.</w:t>
      </w:r>
    </w:p>
    <w:p w:rsidR="00421464" w:rsidRPr="00A87205" w:rsidRDefault="00421464" w:rsidP="00421464">
      <w:pPr>
        <w:pStyle w:val="af"/>
        <w:spacing w:line="360" w:lineRule="auto"/>
        <w:rPr>
          <w:rFonts w:ascii="Times New Roman" w:hAnsi="Times New Roman"/>
          <w:sz w:val="24"/>
          <w:szCs w:val="24"/>
        </w:rPr>
      </w:pPr>
      <w:r w:rsidRPr="00A87205">
        <w:rPr>
          <w:rFonts w:ascii="Times New Roman" w:hAnsi="Times New Roman"/>
          <w:sz w:val="24"/>
          <w:szCs w:val="24"/>
        </w:rPr>
        <w:t>Воспитание и развитие ребенка, основывается  на интеграции, способствует разностороннему развитию личности ребенка, позволяет расширить диапазон компетенций ребенка, развивает индивидуальные особенности ребенка, подводит их к установлению взаимосвязей между художественными образами  поэзии, литературы, музыки; лего - конструирования процессе.</w:t>
      </w:r>
    </w:p>
    <w:p w:rsidR="00421464" w:rsidRPr="007A0537" w:rsidRDefault="00421464" w:rsidP="00421464">
      <w:pPr>
        <w:pStyle w:val="af"/>
        <w:spacing w:line="360" w:lineRule="auto"/>
        <w:rPr>
          <w:rFonts w:ascii="Times New Roman" w:hAnsi="Times New Roman"/>
          <w:spacing w:val="1"/>
          <w:sz w:val="24"/>
          <w:szCs w:val="24"/>
        </w:rPr>
      </w:pPr>
      <w:r w:rsidRPr="007A0537">
        <w:rPr>
          <w:rFonts w:ascii="Times New Roman" w:hAnsi="Times New Roman"/>
          <w:spacing w:val="1"/>
          <w:sz w:val="24"/>
          <w:szCs w:val="24"/>
        </w:rPr>
        <w:t>В рамках обеспечения вариативности дошкольного образования в нашей группе реализуются:</w:t>
      </w:r>
    </w:p>
    <w:p w:rsidR="00421464" w:rsidRDefault="00421464" w:rsidP="00C87CAA">
      <w:pPr>
        <w:pStyle w:val="af"/>
        <w:spacing w:line="360" w:lineRule="auto"/>
        <w:jc w:val="center"/>
        <w:rPr>
          <w:rFonts w:ascii="Times New Roman" w:hAnsi="Times New Roman"/>
          <w:b/>
          <w:sz w:val="24"/>
          <w:szCs w:val="24"/>
        </w:rPr>
      </w:pPr>
      <w:r w:rsidRPr="003110A6">
        <w:rPr>
          <w:rFonts w:ascii="Times New Roman" w:hAnsi="Times New Roman"/>
          <w:b/>
          <w:spacing w:val="1"/>
          <w:sz w:val="24"/>
          <w:szCs w:val="24"/>
        </w:rPr>
        <w:t>Дополнительная  общеразвивающая программа дошкольного образования</w:t>
      </w:r>
      <w:r w:rsidR="00C87CAA">
        <w:rPr>
          <w:rFonts w:ascii="Times New Roman" w:hAnsi="Times New Roman"/>
          <w:b/>
          <w:spacing w:val="1"/>
          <w:sz w:val="24"/>
          <w:szCs w:val="24"/>
        </w:rPr>
        <w:t>:</w:t>
      </w:r>
    </w:p>
    <w:p w:rsidR="00421464" w:rsidRPr="007A0537" w:rsidRDefault="00C87CAA" w:rsidP="00421464">
      <w:pPr>
        <w:pStyle w:val="af"/>
        <w:spacing w:line="360" w:lineRule="auto"/>
        <w:rPr>
          <w:rFonts w:ascii="Times New Roman" w:hAnsi="Times New Roman"/>
          <w:spacing w:val="-7"/>
          <w:sz w:val="24"/>
          <w:szCs w:val="24"/>
        </w:rPr>
      </w:pPr>
      <w:r>
        <w:rPr>
          <w:rFonts w:ascii="Times New Roman" w:hAnsi="Times New Roman"/>
          <w:b/>
          <w:sz w:val="24"/>
          <w:szCs w:val="24"/>
        </w:rPr>
        <w:t xml:space="preserve">     </w:t>
      </w:r>
      <w:r w:rsidR="00421464">
        <w:rPr>
          <w:rFonts w:ascii="Times New Roman" w:hAnsi="Times New Roman"/>
          <w:b/>
          <w:sz w:val="24"/>
          <w:szCs w:val="24"/>
        </w:rPr>
        <w:t>« Севярячок»</w:t>
      </w:r>
      <w:r w:rsidR="00BB0FBD">
        <w:rPr>
          <w:rFonts w:ascii="Times New Roman" w:hAnsi="Times New Roman"/>
          <w:b/>
          <w:sz w:val="24"/>
          <w:szCs w:val="24"/>
        </w:rPr>
        <w:t xml:space="preserve"> </w:t>
      </w:r>
      <w:r w:rsidR="00421464" w:rsidRPr="00080360">
        <w:rPr>
          <w:rFonts w:ascii="Times New Roman" w:hAnsi="Times New Roman"/>
          <w:sz w:val="24"/>
          <w:szCs w:val="24"/>
        </w:rPr>
        <w:t>включает в себя методы и приемы, позволяющие развивать у детей воображение, эстетические</w:t>
      </w:r>
      <w:r w:rsidR="00421464" w:rsidRPr="007A0537">
        <w:rPr>
          <w:rFonts w:ascii="Times New Roman" w:hAnsi="Times New Roman"/>
          <w:sz w:val="24"/>
          <w:szCs w:val="24"/>
        </w:rPr>
        <w:t xml:space="preserve"> чувства, восприятие окружающего мира, умение восторгаться красотой.</w:t>
      </w:r>
    </w:p>
    <w:p w:rsidR="00421464" w:rsidRPr="007A0537" w:rsidRDefault="00C87CAA" w:rsidP="00421464">
      <w:pPr>
        <w:pStyle w:val="af"/>
        <w:spacing w:line="360" w:lineRule="auto"/>
        <w:rPr>
          <w:rFonts w:ascii="Times New Roman" w:hAnsi="Times New Roman"/>
          <w:b/>
          <w:sz w:val="24"/>
          <w:szCs w:val="24"/>
        </w:rPr>
      </w:pPr>
      <w:r>
        <w:rPr>
          <w:rFonts w:ascii="Times New Roman" w:hAnsi="Times New Roman"/>
          <w:sz w:val="24"/>
          <w:szCs w:val="24"/>
        </w:rPr>
        <w:t xml:space="preserve">    </w:t>
      </w:r>
      <w:r w:rsidR="00421464" w:rsidRPr="00080360">
        <w:rPr>
          <w:rFonts w:ascii="Times New Roman" w:hAnsi="Times New Roman"/>
          <w:sz w:val="24"/>
          <w:szCs w:val="24"/>
        </w:rPr>
        <w:t>В рамках интеграции в режиме дня  реализуется</w:t>
      </w:r>
      <w:r w:rsidR="00BB0FBD">
        <w:rPr>
          <w:rFonts w:ascii="Times New Roman" w:hAnsi="Times New Roman"/>
          <w:sz w:val="24"/>
          <w:szCs w:val="24"/>
        </w:rPr>
        <w:t xml:space="preserve"> </w:t>
      </w:r>
      <w:r w:rsidR="00421464" w:rsidRPr="00C87CAA">
        <w:rPr>
          <w:rFonts w:ascii="Times New Roman" w:hAnsi="Times New Roman"/>
          <w:sz w:val="24"/>
          <w:szCs w:val="24"/>
        </w:rPr>
        <w:t>Дополнительная общеразвивающая модифицированная программа дошкольного образования естественнонаучной направленности «Любознательный Югорка».</w:t>
      </w:r>
      <w:r w:rsidR="00421464" w:rsidRPr="007A0537">
        <w:rPr>
          <w:rFonts w:ascii="Times New Roman" w:hAnsi="Times New Roman"/>
          <w:b/>
          <w:sz w:val="24"/>
          <w:szCs w:val="24"/>
        </w:rPr>
        <w:t xml:space="preserve"> </w:t>
      </w:r>
    </w:p>
    <w:p w:rsidR="00421464" w:rsidRPr="00C87CAA" w:rsidRDefault="00421464" w:rsidP="00C87CAA">
      <w:pPr>
        <w:pStyle w:val="af"/>
        <w:spacing w:line="360" w:lineRule="auto"/>
        <w:rPr>
          <w:rFonts w:ascii="Times New Roman" w:hAnsi="Times New Roman"/>
          <w:sz w:val="24"/>
          <w:szCs w:val="24"/>
        </w:rPr>
      </w:pPr>
      <w:r w:rsidRPr="00C87CAA">
        <w:rPr>
          <w:rFonts w:ascii="Times New Roman" w:hAnsi="Times New Roman"/>
          <w:sz w:val="24"/>
          <w:szCs w:val="24"/>
        </w:rPr>
        <w:t xml:space="preserve">  «Любознательный Югорка»</w:t>
      </w:r>
      <w:r w:rsidRPr="007A0537">
        <w:rPr>
          <w:rFonts w:ascii="Times New Roman" w:hAnsi="Times New Roman"/>
          <w:sz w:val="24"/>
          <w:szCs w:val="24"/>
        </w:rPr>
        <w:t xml:space="preserve"> включают в себя методы и приемы, позволяющие воспитывать экогуманистического отношения к природе, человеку, обществу с учетом уникальности социально-экономических процессов в </w:t>
      </w:r>
      <w:r w:rsidR="00C87CAA">
        <w:rPr>
          <w:rFonts w:ascii="Times New Roman" w:hAnsi="Times New Roman"/>
          <w:sz w:val="24"/>
          <w:szCs w:val="24"/>
        </w:rPr>
        <w:t xml:space="preserve">Оймяконском районе </w:t>
      </w:r>
      <w:r>
        <w:rPr>
          <w:rFonts w:ascii="Times New Roman" w:eastAsia="Times New Roman" w:hAnsi="Times New Roman" w:cs="Times New Roman"/>
          <w:color w:val="000000"/>
          <w:sz w:val="24"/>
          <w:szCs w:val="24"/>
        </w:rPr>
        <w:t>(климатические, демографические, национально - культурные и другие)</w:t>
      </w:r>
    </w:p>
    <w:p w:rsidR="00421464" w:rsidRPr="00C87CAA" w:rsidRDefault="00C87CAA" w:rsidP="00C87CAA">
      <w:pPr>
        <w:shd w:val="clear" w:color="auto" w:fill="FFFFFF"/>
        <w:spacing w:after="0" w:line="360" w:lineRule="auto"/>
        <w:jc w:val="both"/>
        <w:rPr>
          <w:rFonts w:ascii="Calibri" w:eastAsia="Times New Roman" w:hAnsi="Calibri" w:cs="Calibri"/>
          <w:color w:val="000000" w:themeColor="text1"/>
        </w:rPr>
      </w:pPr>
      <w:r>
        <w:rPr>
          <w:rFonts w:ascii="Times New Roman" w:eastAsia="Times New Roman" w:hAnsi="Times New Roman" w:cs="Times New Roman"/>
          <w:color w:val="000000" w:themeColor="text1"/>
          <w:sz w:val="24"/>
          <w:szCs w:val="24"/>
        </w:rPr>
        <w:t xml:space="preserve">   </w:t>
      </w:r>
      <w:r w:rsidR="00421464" w:rsidRPr="00C87CAA">
        <w:rPr>
          <w:rFonts w:ascii="Times New Roman" w:eastAsia="Times New Roman" w:hAnsi="Times New Roman" w:cs="Times New Roman"/>
          <w:color w:val="000000" w:themeColor="text1"/>
          <w:sz w:val="24"/>
          <w:szCs w:val="24"/>
        </w:rPr>
        <w:t>В средней</w:t>
      </w:r>
      <w:r w:rsidR="007C7FD3" w:rsidRPr="00C87CAA">
        <w:rPr>
          <w:rFonts w:ascii="Times New Roman" w:eastAsia="Times New Roman" w:hAnsi="Times New Roman" w:cs="Times New Roman"/>
          <w:color w:val="000000" w:themeColor="text1"/>
          <w:sz w:val="24"/>
          <w:szCs w:val="24"/>
        </w:rPr>
        <w:t xml:space="preserve"> </w:t>
      </w:r>
      <w:r w:rsidR="00421464" w:rsidRPr="00C87CAA">
        <w:rPr>
          <w:rFonts w:ascii="Times New Roman" w:eastAsia="Times New Roman" w:hAnsi="Times New Roman" w:cs="Times New Roman"/>
          <w:color w:val="000000" w:themeColor="text1"/>
          <w:sz w:val="24"/>
          <w:szCs w:val="24"/>
        </w:rPr>
        <w:t xml:space="preserve">группе на начало учебного года </w:t>
      </w:r>
      <w:r w:rsidRPr="00C87CAA">
        <w:rPr>
          <w:rFonts w:ascii="Times New Roman" w:eastAsia="Times New Roman" w:hAnsi="Times New Roman" w:cs="Times New Roman"/>
          <w:color w:val="000000" w:themeColor="text1"/>
          <w:sz w:val="24"/>
          <w:szCs w:val="24"/>
        </w:rPr>
        <w:t>20 воспитанников</w:t>
      </w:r>
      <w:r w:rsidR="00421464" w:rsidRPr="00C87CAA">
        <w:rPr>
          <w:rFonts w:ascii="Times New Roman" w:eastAsia="Times New Roman" w:hAnsi="Times New Roman" w:cs="Times New Roman"/>
          <w:color w:val="000000" w:themeColor="text1"/>
          <w:sz w:val="24"/>
          <w:szCs w:val="24"/>
        </w:rPr>
        <w:t xml:space="preserve">, из них: </w:t>
      </w:r>
      <w:r w:rsidRPr="00C87CAA">
        <w:rPr>
          <w:rFonts w:ascii="Times New Roman" w:eastAsia="Times New Roman" w:hAnsi="Times New Roman" w:cs="Times New Roman"/>
          <w:color w:val="000000" w:themeColor="text1"/>
          <w:sz w:val="24"/>
          <w:szCs w:val="24"/>
        </w:rPr>
        <w:t>12</w:t>
      </w:r>
      <w:r w:rsidR="00421464" w:rsidRPr="00C87CAA">
        <w:rPr>
          <w:rFonts w:ascii="Times New Roman" w:eastAsia="Times New Roman" w:hAnsi="Times New Roman" w:cs="Times New Roman"/>
          <w:color w:val="000000" w:themeColor="text1"/>
          <w:sz w:val="24"/>
          <w:szCs w:val="24"/>
        </w:rPr>
        <w:t xml:space="preserve"> мальчиков и </w:t>
      </w:r>
      <w:r w:rsidRPr="00C87CAA">
        <w:rPr>
          <w:rFonts w:ascii="Times New Roman" w:eastAsia="Times New Roman" w:hAnsi="Times New Roman" w:cs="Times New Roman"/>
          <w:color w:val="000000" w:themeColor="text1"/>
          <w:sz w:val="24"/>
          <w:szCs w:val="24"/>
        </w:rPr>
        <w:t>8</w:t>
      </w:r>
      <w:r w:rsidR="00421464" w:rsidRPr="00C87CAA">
        <w:rPr>
          <w:rFonts w:ascii="Times New Roman" w:eastAsia="Times New Roman" w:hAnsi="Times New Roman" w:cs="Times New Roman"/>
          <w:color w:val="000000" w:themeColor="text1"/>
          <w:sz w:val="24"/>
          <w:szCs w:val="24"/>
        </w:rPr>
        <w:t xml:space="preserve"> девочек. Все дети соответствуют возрастным рамкам данной группы.</w:t>
      </w:r>
    </w:p>
    <w:p w:rsidR="00421464" w:rsidRDefault="00421464" w:rsidP="00421464">
      <w:pPr>
        <w:shd w:val="clear" w:color="auto" w:fill="FFFFFF"/>
        <w:spacing w:after="0" w:line="360" w:lineRule="auto"/>
        <w:ind w:firstLine="568"/>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Демографические особенности: анализ социального статуса семей выявил, что в </w:t>
      </w:r>
      <w:r w:rsidR="00C87CAA">
        <w:rPr>
          <w:rFonts w:ascii="Times New Roman" w:eastAsia="Times New Roman" w:hAnsi="Times New Roman" w:cs="Times New Roman"/>
          <w:color w:val="000000"/>
          <w:sz w:val="24"/>
          <w:szCs w:val="24"/>
        </w:rPr>
        <w:t xml:space="preserve">средней </w:t>
      </w:r>
      <w:r>
        <w:rPr>
          <w:rFonts w:ascii="Times New Roman" w:eastAsia="Times New Roman" w:hAnsi="Times New Roman" w:cs="Times New Roman"/>
          <w:color w:val="000000"/>
          <w:sz w:val="24"/>
          <w:szCs w:val="24"/>
        </w:rPr>
        <w:t xml:space="preserve">группе воспитываются </w:t>
      </w:r>
      <w:r w:rsidR="00D67BF3">
        <w:rPr>
          <w:rFonts w:ascii="Times New Roman" w:eastAsia="Times New Roman" w:hAnsi="Times New Roman" w:cs="Times New Roman"/>
          <w:color w:val="000000"/>
          <w:sz w:val="24"/>
          <w:szCs w:val="24"/>
        </w:rPr>
        <w:t>дети из полных семей-    14;</w:t>
      </w:r>
      <w:r>
        <w:rPr>
          <w:rFonts w:ascii="Times New Roman" w:eastAsia="Times New Roman" w:hAnsi="Times New Roman" w:cs="Times New Roman"/>
          <w:color w:val="000000"/>
          <w:sz w:val="24"/>
          <w:szCs w:val="24"/>
        </w:rPr>
        <w:t> </w:t>
      </w:r>
      <w:r w:rsidR="00D67B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неполных семей</w:t>
      </w:r>
      <w:r w:rsidR="00D67BF3">
        <w:rPr>
          <w:rFonts w:ascii="Times New Roman" w:eastAsia="Times New Roman" w:hAnsi="Times New Roman" w:cs="Times New Roman"/>
          <w:color w:val="000000"/>
          <w:sz w:val="24"/>
          <w:szCs w:val="24"/>
        </w:rPr>
        <w:t>- 5</w:t>
      </w:r>
      <w:r w:rsidR="00BB0F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с детского дома - </w:t>
      </w:r>
      <w:r w:rsidR="00BB0FBD">
        <w:rPr>
          <w:rFonts w:ascii="Times New Roman" w:eastAsia="Times New Roman" w:hAnsi="Times New Roman" w:cs="Times New Roman"/>
          <w:color w:val="000000"/>
          <w:sz w:val="24"/>
          <w:szCs w:val="24"/>
          <w:u w:val="single"/>
        </w:rPr>
        <w:t>1</w:t>
      </w:r>
      <w:r>
        <w:rPr>
          <w:rFonts w:ascii="Times New Roman" w:eastAsia="Times New Roman" w:hAnsi="Times New Roman" w:cs="Times New Roman"/>
          <w:color w:val="000000"/>
          <w:sz w:val="24"/>
          <w:szCs w:val="24"/>
        </w:rPr>
        <w:t>. Основной состав родителей – среднеобеспеченные, с средне-специальным профессиональным образованием,  также есть родители с высшим образованием и  без образования.</w:t>
      </w:r>
    </w:p>
    <w:p w:rsidR="00421464" w:rsidRDefault="00421464" w:rsidP="00421464">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C745B7">
        <w:rPr>
          <w:rFonts w:ascii="Times New Roman" w:eastAsia="Times New Roman" w:hAnsi="Times New Roman" w:cs="Times New Roman"/>
          <w:color w:val="000000"/>
          <w:sz w:val="24"/>
          <w:szCs w:val="24"/>
        </w:rPr>
        <w:t>Национально – культурные особенности: этнический состав воспитанников группы:</w:t>
      </w:r>
    </w:p>
    <w:p w:rsidR="00421464" w:rsidRDefault="00D67BF3" w:rsidP="00E3316A">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Якуты—11</w:t>
      </w:r>
      <w:r w:rsidR="00A74EC3">
        <w:rPr>
          <w:rFonts w:ascii="Times New Roman" w:eastAsia="Times New Roman" w:hAnsi="Times New Roman" w:cs="Times New Roman"/>
          <w:color w:val="000000"/>
          <w:sz w:val="24"/>
          <w:szCs w:val="24"/>
        </w:rPr>
        <w:t xml:space="preserve"> </w:t>
      </w:r>
      <w:r w:rsidR="00421464">
        <w:rPr>
          <w:rFonts w:ascii="Times New Roman" w:eastAsia="Times New Roman" w:hAnsi="Times New Roman" w:cs="Times New Roman"/>
          <w:color w:val="000000"/>
          <w:sz w:val="24"/>
          <w:szCs w:val="24"/>
        </w:rPr>
        <w:t>человек;</w:t>
      </w:r>
      <w:r w:rsidR="00421464" w:rsidRPr="00C745B7">
        <w:rPr>
          <w:rFonts w:ascii="Times New Roman" w:eastAsia="Times New Roman" w:hAnsi="Times New Roman" w:cs="Times New Roman"/>
          <w:color w:val="000000"/>
          <w:sz w:val="24"/>
          <w:szCs w:val="24"/>
        </w:rPr>
        <w:t xml:space="preserve"> русские</w:t>
      </w:r>
      <w:r>
        <w:rPr>
          <w:rFonts w:ascii="Times New Roman" w:eastAsia="Times New Roman" w:hAnsi="Times New Roman" w:cs="Times New Roman"/>
          <w:color w:val="000000"/>
          <w:sz w:val="24"/>
          <w:szCs w:val="24"/>
        </w:rPr>
        <w:t xml:space="preserve">—6 </w:t>
      </w:r>
      <w:r w:rsidR="00421464">
        <w:rPr>
          <w:rFonts w:ascii="Times New Roman" w:eastAsia="Times New Roman" w:hAnsi="Times New Roman" w:cs="Times New Roman"/>
          <w:color w:val="000000"/>
          <w:sz w:val="24"/>
          <w:szCs w:val="24"/>
        </w:rPr>
        <w:t xml:space="preserve">человек; </w:t>
      </w:r>
      <w:r w:rsidR="00BB0FBD">
        <w:rPr>
          <w:rFonts w:ascii="Times New Roman" w:eastAsia="Times New Roman" w:hAnsi="Times New Roman" w:cs="Times New Roman"/>
          <w:color w:val="000000"/>
          <w:sz w:val="24"/>
          <w:szCs w:val="24"/>
        </w:rPr>
        <w:t>армянин</w:t>
      </w:r>
      <w:r w:rsidR="00421464">
        <w:rPr>
          <w:rFonts w:ascii="Times New Roman" w:eastAsia="Times New Roman" w:hAnsi="Times New Roman" w:cs="Times New Roman"/>
          <w:color w:val="000000"/>
          <w:sz w:val="24"/>
          <w:szCs w:val="24"/>
        </w:rPr>
        <w:t>—1 человек;</w:t>
      </w:r>
      <w:r>
        <w:rPr>
          <w:rFonts w:ascii="Times New Roman" w:eastAsia="Times New Roman" w:hAnsi="Times New Roman" w:cs="Times New Roman"/>
          <w:color w:val="000000"/>
          <w:sz w:val="24"/>
          <w:szCs w:val="24"/>
        </w:rPr>
        <w:t xml:space="preserve"> ингуши-2</w:t>
      </w:r>
      <w:r w:rsidR="00421464">
        <w:rPr>
          <w:rFonts w:ascii="Times New Roman" w:eastAsia="Times New Roman" w:hAnsi="Times New Roman" w:cs="Times New Roman"/>
          <w:color w:val="000000"/>
          <w:sz w:val="24"/>
          <w:szCs w:val="24"/>
        </w:rPr>
        <w:t>.</w:t>
      </w:r>
      <w:r w:rsidR="00421464" w:rsidRPr="00C745B7">
        <w:rPr>
          <w:rFonts w:ascii="Times New Roman" w:eastAsia="Times New Roman" w:hAnsi="Times New Roman" w:cs="Times New Roman"/>
          <w:color w:val="000000"/>
          <w:sz w:val="24"/>
          <w:szCs w:val="24"/>
        </w:rPr>
        <w:t xml:space="preserve"> Обучение и воспитание в ДОУ осуществляется на русском языке. Основной контингент воспитанников проживает в условиях нашего поселка.</w:t>
      </w:r>
    </w:p>
    <w:p w:rsidR="00421464" w:rsidRDefault="00421464" w:rsidP="00421464">
      <w:pPr>
        <w:shd w:val="clear" w:color="auto" w:fill="FFFFFF"/>
        <w:spacing w:after="0" w:line="360" w:lineRule="auto"/>
        <w:ind w:firstLine="852"/>
        <w:jc w:val="both"/>
        <w:rPr>
          <w:rFonts w:ascii="Calibri" w:eastAsia="Times New Roman" w:hAnsi="Calibri" w:cs="Calibri"/>
          <w:b/>
          <w:color w:val="000000"/>
        </w:rPr>
      </w:pPr>
      <w:r>
        <w:rPr>
          <w:rFonts w:ascii="Times New Roman" w:eastAsia="Times New Roman" w:hAnsi="Times New Roman" w:cs="Times New Roman"/>
          <w:b/>
          <w:color w:val="000000"/>
          <w:sz w:val="24"/>
          <w:szCs w:val="24"/>
        </w:rPr>
        <w:t>Реализация регионального компонента осуществляется через знакомство с национально-культурными особенностями Якутии.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421464" w:rsidRDefault="00421464" w:rsidP="00421464">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rPr>
        <w:t>Одним из основных положений, рассматриваемых в ФГОС ДО, является - «Приобщение детей к социокультурным нормам, традициям семьи, общества, государства»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421464" w:rsidRDefault="00421464" w:rsidP="00421464">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В нашей  группе мы, формирует у дошкольников духовные ценности: интерес к изучению культуры своих предков; любовь к родному краю; воспитываем гордость за культуру народов Севера, желание ее сохранять; воспитывает патриотические чувства, уважение к прошлому, интерес к истории своей Родины. Это является одним из значимых направлений развития образования дошкольников.</w:t>
      </w:r>
    </w:p>
    <w:p w:rsidR="00421464" w:rsidRDefault="00421464" w:rsidP="00421464">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421464" w:rsidRDefault="00D67BF3" w:rsidP="00D67BF3">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421464">
        <w:rPr>
          <w:rFonts w:ascii="Times New Roman" w:eastAsia="Times New Roman" w:hAnsi="Times New Roman" w:cs="Times New Roman"/>
          <w:color w:val="000000"/>
          <w:sz w:val="24"/>
          <w:szCs w:val="24"/>
        </w:rPr>
        <w:t>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w:t>
      </w:r>
    </w:p>
    <w:p w:rsidR="00421464" w:rsidRDefault="00D67BF3" w:rsidP="00D67BF3">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421464">
        <w:rPr>
          <w:rFonts w:ascii="Times New Roman" w:eastAsia="Times New Roman" w:hAnsi="Times New Roman" w:cs="Times New Roman"/>
          <w:color w:val="000000"/>
          <w:sz w:val="24"/>
          <w:szCs w:val="24"/>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421464" w:rsidRDefault="00421464" w:rsidP="00340015">
      <w:pPr>
        <w:numPr>
          <w:ilvl w:val="0"/>
          <w:numId w:val="28"/>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421464" w:rsidRDefault="00421464" w:rsidP="00340015">
      <w:pPr>
        <w:numPr>
          <w:ilvl w:val="0"/>
          <w:numId w:val="28"/>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создание культурно-развивающей среды ДОУ;</w:t>
      </w:r>
    </w:p>
    <w:p w:rsidR="00421464" w:rsidRDefault="00421464" w:rsidP="00340015">
      <w:pPr>
        <w:numPr>
          <w:ilvl w:val="0"/>
          <w:numId w:val="28"/>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организация эффективного взаимодействия дошкольного образовательного учреждения и семьи.</w:t>
      </w:r>
    </w:p>
    <w:p w:rsidR="00421464" w:rsidRDefault="00D67BF3" w:rsidP="00D67BF3">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EFFFF"/>
        </w:rPr>
        <w:t xml:space="preserve">      </w:t>
      </w:r>
      <w:r w:rsidR="00421464">
        <w:rPr>
          <w:rFonts w:ascii="Times New Roman" w:eastAsia="Times New Roman" w:hAnsi="Times New Roman" w:cs="Times New Roman"/>
          <w:color w:val="000000"/>
          <w:sz w:val="24"/>
          <w:szCs w:val="24"/>
          <w:shd w:val="clear" w:color="auto" w:fill="FEFFFF"/>
        </w:rPr>
        <w:t>Содержание для включения в рабочую программу </w:t>
      </w:r>
      <w:r w:rsidR="00421464">
        <w:rPr>
          <w:rFonts w:ascii="Times New Roman" w:eastAsia="Times New Roman" w:hAnsi="Times New Roman" w:cs="Times New Roman"/>
          <w:color w:val="000000"/>
          <w:sz w:val="24"/>
          <w:szCs w:val="24"/>
        </w:rPr>
        <w:t>направлено на достижение целей формирования у детей интереса и ценностного отношения к родному краю через:</w:t>
      </w:r>
    </w:p>
    <w:p w:rsidR="00421464" w:rsidRDefault="00421464" w:rsidP="00340015">
      <w:pPr>
        <w:numPr>
          <w:ilvl w:val="0"/>
          <w:numId w:val="29"/>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любви к родному поселку, краю, чувства гордости за него;</w:t>
      </w:r>
    </w:p>
    <w:p w:rsidR="00421464" w:rsidRDefault="00421464" w:rsidP="00340015">
      <w:pPr>
        <w:numPr>
          <w:ilvl w:val="0"/>
          <w:numId w:val="29"/>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общих представлений об окружающей природной среде (природных ресурсах, воде, атмосфере, почвах, о растительном и животном мире Якутии</w:t>
      </w:r>
    </w:p>
    <w:p w:rsidR="00421464" w:rsidRDefault="00421464" w:rsidP="00340015">
      <w:pPr>
        <w:numPr>
          <w:ilvl w:val="0"/>
          <w:numId w:val="29"/>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общих представлений о своеобразии природы Якутии</w:t>
      </w:r>
    </w:p>
    <w:p w:rsidR="00421464" w:rsidRDefault="00421464" w:rsidP="00340015">
      <w:pPr>
        <w:numPr>
          <w:ilvl w:val="0"/>
          <w:numId w:val="29"/>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воспитание позитивного эмоционально – ценностного и бережного отношения к природе родного края.</w:t>
      </w:r>
    </w:p>
    <w:p w:rsidR="00421464" w:rsidRDefault="00D67BF3" w:rsidP="00D67BF3">
      <w:pPr>
        <w:shd w:val="clear" w:color="auto" w:fill="FFFFFF"/>
        <w:spacing w:after="0" w:line="360" w:lineRule="auto"/>
        <w:jc w:val="both"/>
        <w:rPr>
          <w:rFonts w:ascii="Times New Roman" w:eastAsia="Times New Roman" w:hAnsi="Times New Roman" w:cs="Times New Roman"/>
          <w:color w:val="000000"/>
          <w:sz w:val="24"/>
          <w:szCs w:val="24"/>
          <w:shd w:val="clear" w:color="auto" w:fill="FEFFFF"/>
        </w:rPr>
      </w:pPr>
      <w:r>
        <w:rPr>
          <w:rFonts w:ascii="Times New Roman" w:eastAsia="Times New Roman" w:hAnsi="Times New Roman" w:cs="Times New Roman"/>
          <w:color w:val="000000"/>
          <w:sz w:val="24"/>
          <w:szCs w:val="24"/>
          <w:shd w:val="clear" w:color="auto" w:fill="FEFFFF"/>
        </w:rPr>
        <w:t xml:space="preserve">      </w:t>
      </w:r>
      <w:r w:rsidR="00421464">
        <w:rPr>
          <w:rFonts w:ascii="Times New Roman" w:eastAsia="Times New Roman" w:hAnsi="Times New Roman" w:cs="Times New Roman"/>
          <w:color w:val="000000"/>
          <w:sz w:val="24"/>
          <w:szCs w:val="24"/>
          <w:shd w:val="clear" w:color="auto" w:fill="FEFFFF"/>
        </w:rPr>
        <w:t>В группе я развиваю знания детей о: природе (географические, климатические особенности); животном  мире (насекомые, рыбы, птицы, звери). Особенности внешнего вида, питания, размножения. О растительном мире (деревья, кустарники, травы, грибы и др.). О культуре и быте народов  (быт, национальные праздники, игры). Также развитию способствует произведения устного народного творчества коренных народов: сказки, малые фольклорные жанры (пословицы, загадки, скороговорки и другие).</w:t>
      </w:r>
    </w:p>
    <w:p w:rsidR="00421464" w:rsidRDefault="00421464" w:rsidP="00421464">
      <w:pPr>
        <w:shd w:val="clear" w:color="auto" w:fill="FFFFFF"/>
        <w:spacing w:after="0" w:line="360" w:lineRule="auto"/>
        <w:ind w:firstLine="852"/>
        <w:jc w:val="both"/>
        <w:rPr>
          <w:rFonts w:ascii="Calibri" w:eastAsia="Times New Roman" w:hAnsi="Calibri" w:cs="Calibri"/>
          <w:color w:val="000000"/>
        </w:rPr>
      </w:pPr>
    </w:p>
    <w:p w:rsidR="00421464" w:rsidRPr="005B6FCD" w:rsidRDefault="00D67BF3" w:rsidP="00421464">
      <w:pPr>
        <w:pStyle w:val="af"/>
        <w:jc w:val="center"/>
        <w:rPr>
          <w:rFonts w:ascii="Times New Roman" w:hAnsi="Times New Roman"/>
          <w:b/>
          <w:bCs/>
          <w:sz w:val="24"/>
          <w:szCs w:val="24"/>
          <w:u w:val="single"/>
          <w:lang w:eastAsia="ru-RU"/>
        </w:rPr>
      </w:pPr>
      <w:r w:rsidRPr="005B6FCD">
        <w:rPr>
          <w:rFonts w:ascii="Times New Roman" w:eastAsia="Times New Roman" w:hAnsi="Times New Roman"/>
          <w:b/>
          <w:color w:val="000000"/>
          <w:sz w:val="24"/>
          <w:szCs w:val="24"/>
          <w:u w:val="single"/>
        </w:rPr>
        <w:t>1.</w:t>
      </w:r>
      <w:r w:rsidR="00DF7405" w:rsidRPr="005B6FCD">
        <w:rPr>
          <w:rFonts w:ascii="Times New Roman" w:eastAsia="Times New Roman" w:hAnsi="Times New Roman"/>
          <w:b/>
          <w:color w:val="000000"/>
          <w:sz w:val="24"/>
          <w:szCs w:val="24"/>
          <w:u w:val="single"/>
        </w:rPr>
        <w:t xml:space="preserve">1.6. </w:t>
      </w:r>
      <w:r w:rsidR="00421464" w:rsidRPr="005B6FCD">
        <w:rPr>
          <w:rFonts w:ascii="Times New Roman" w:hAnsi="Times New Roman"/>
          <w:b/>
          <w:bCs/>
          <w:sz w:val="24"/>
          <w:szCs w:val="24"/>
          <w:u w:val="single"/>
          <w:lang w:eastAsia="ru-RU"/>
        </w:rPr>
        <w:t>ПЛАНИРУЕМЫЕ РЕЗУЛЬТАТЫ ОСВОЕНИЯ РАБОЧЕЙ ПРОГРАММЫ:</w:t>
      </w:r>
    </w:p>
    <w:p w:rsidR="00421464" w:rsidRPr="004217B2" w:rsidRDefault="00421464" w:rsidP="00421464">
      <w:pPr>
        <w:pStyle w:val="af"/>
        <w:jc w:val="center"/>
        <w:rPr>
          <w:rFonts w:ascii="Times New Roman" w:hAnsi="Times New Roman"/>
          <w:b/>
          <w:bCs/>
          <w:sz w:val="24"/>
          <w:szCs w:val="24"/>
          <w:lang w:eastAsia="ru-RU"/>
        </w:rPr>
      </w:pPr>
    </w:p>
    <w:p w:rsidR="00421464" w:rsidRPr="00C9276E" w:rsidRDefault="00D67BF3" w:rsidP="00421464">
      <w:pPr>
        <w:shd w:val="clear" w:color="auto" w:fill="FFFFFF"/>
        <w:spacing w:after="0" w:line="360" w:lineRule="auto"/>
        <w:jc w:val="both"/>
        <w:rPr>
          <w:rFonts w:ascii="Calibri" w:eastAsia="Times New Roman" w:hAnsi="Calibri" w:cs="Calibri"/>
        </w:rPr>
      </w:pPr>
      <w:r>
        <w:rPr>
          <w:rFonts w:ascii="Times New Roman" w:eastAsia="Times New Roman" w:hAnsi="Times New Roman" w:cs="Times New Roman"/>
          <w:sz w:val="24"/>
          <w:szCs w:val="24"/>
        </w:rPr>
        <w:t xml:space="preserve">       </w:t>
      </w:r>
      <w:r w:rsidR="00421464" w:rsidRPr="004217B2">
        <w:rPr>
          <w:rFonts w:ascii="Times New Roman" w:eastAsia="Times New Roman" w:hAnsi="Times New Roman" w:cs="Times New Roman"/>
          <w:sz w:val="24"/>
          <w:szCs w:val="24"/>
        </w:rPr>
        <w:t>Специфика дошкольного детства (гибкость, пластичность развития ребенка,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w:t>
      </w:r>
      <w:r w:rsidR="00421464" w:rsidRPr="00C9276E">
        <w:rPr>
          <w:rFonts w:ascii="Times New Roman" w:eastAsia="Times New Roman" w:hAnsi="Times New Roman" w:cs="Times New Roman"/>
          <w:sz w:val="24"/>
          <w:szCs w:val="24"/>
        </w:rPr>
        <w:t xml:space="preserve"> программы в виде </w:t>
      </w:r>
      <w:r w:rsidR="00421464" w:rsidRPr="00C9276E">
        <w:rPr>
          <w:rFonts w:ascii="Times New Roman" w:eastAsia="Times New Roman" w:hAnsi="Times New Roman" w:cs="Times New Roman"/>
          <w:i/>
          <w:sz w:val="24"/>
          <w:szCs w:val="24"/>
        </w:rPr>
        <w:t>целевых ориентиров</w:t>
      </w:r>
      <w:r w:rsidR="00421464" w:rsidRPr="00C9276E">
        <w:rPr>
          <w:rFonts w:ascii="Times New Roman" w:eastAsia="Times New Roman" w:hAnsi="Times New Roman" w:cs="Times New Roman"/>
          <w:sz w:val="24"/>
          <w:szCs w:val="24"/>
        </w:rPr>
        <w:t>.</w:t>
      </w:r>
    </w:p>
    <w:p w:rsidR="00421464" w:rsidRDefault="00D67BF3" w:rsidP="00D67BF3">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421464" w:rsidRPr="00C9276E">
        <w:rPr>
          <w:rFonts w:ascii="Times New Roman" w:eastAsia="Times New Roman" w:hAnsi="Times New Roman" w:cs="Times New Roman"/>
          <w:color w:val="000000"/>
          <w:sz w:val="24"/>
          <w:szCs w:val="24"/>
        </w:rPr>
        <w:t>Целевые ориентиры</w:t>
      </w:r>
      <w:r w:rsidR="00421464">
        <w:rPr>
          <w:rFonts w:ascii="Times New Roman" w:eastAsia="Times New Roman" w:hAnsi="Times New Roman" w:cs="Times New Roman"/>
          <w:color w:val="000000"/>
          <w:sz w:val="24"/>
          <w:szCs w:val="24"/>
        </w:rPr>
        <w:t xml:space="preserve"> Рабочей</w:t>
      </w:r>
      <w:r w:rsidR="00A74EC3">
        <w:rPr>
          <w:rFonts w:ascii="Times New Roman" w:eastAsia="Times New Roman" w:hAnsi="Times New Roman" w:cs="Times New Roman"/>
          <w:color w:val="000000"/>
          <w:sz w:val="24"/>
          <w:szCs w:val="24"/>
        </w:rPr>
        <w:t xml:space="preserve"> </w:t>
      </w:r>
      <w:r w:rsidR="00421464">
        <w:rPr>
          <w:rFonts w:ascii="Times New Roman" w:eastAsia="Times New Roman" w:hAnsi="Times New Roman" w:cs="Times New Roman"/>
          <w:color w:val="000000"/>
          <w:sz w:val="24"/>
          <w:szCs w:val="24"/>
        </w:rPr>
        <w:t xml:space="preserve">Программы  базируются на ФГОС ДО </w:t>
      </w:r>
      <w:r w:rsidR="00421464" w:rsidRPr="00C9276E">
        <w:rPr>
          <w:rFonts w:ascii="Times New Roman" w:eastAsia="Times New Roman" w:hAnsi="Times New Roman" w:cs="Times New Roman"/>
          <w:color w:val="000000"/>
          <w:sz w:val="24"/>
          <w:szCs w:val="24"/>
        </w:rPr>
        <w:t xml:space="preserve"> целях и задачах, обозна</w:t>
      </w:r>
      <w:r w:rsidR="00421464">
        <w:rPr>
          <w:rFonts w:ascii="Times New Roman" w:eastAsia="Times New Roman" w:hAnsi="Times New Roman" w:cs="Times New Roman"/>
          <w:color w:val="000000"/>
          <w:sz w:val="24"/>
          <w:szCs w:val="24"/>
        </w:rPr>
        <w:t>ченных в пояснительной записке на основе</w:t>
      </w:r>
      <w:r>
        <w:rPr>
          <w:rFonts w:ascii="Times New Roman" w:eastAsia="Times New Roman" w:hAnsi="Times New Roman" w:cs="Times New Roman"/>
          <w:color w:val="000000"/>
          <w:sz w:val="24"/>
          <w:szCs w:val="24"/>
        </w:rPr>
        <w:t xml:space="preserve"> </w:t>
      </w:r>
      <w:r w:rsidR="00421464">
        <w:rPr>
          <w:rFonts w:ascii="Times New Roman" w:eastAsia="Times New Roman" w:hAnsi="Times New Roman" w:cs="Times New Roman"/>
          <w:color w:val="000000"/>
          <w:sz w:val="24"/>
          <w:szCs w:val="24"/>
        </w:rPr>
        <w:t>Программы</w:t>
      </w:r>
      <w:r w:rsidR="00421464" w:rsidRPr="00C9276E">
        <w:rPr>
          <w:rFonts w:ascii="Times New Roman" w:eastAsia="Times New Roman" w:hAnsi="Times New Roman" w:cs="Times New Roman"/>
          <w:color w:val="000000"/>
          <w:sz w:val="24"/>
          <w:szCs w:val="24"/>
        </w:rPr>
        <w:t xml:space="preserve"> «От рождения до школы», и в той части, которая совпадает со Стандартами, даются по тексту ФГОС.</w:t>
      </w:r>
    </w:p>
    <w:p w:rsidR="00421464" w:rsidRPr="00806FD9" w:rsidRDefault="00421464" w:rsidP="00421464">
      <w:pPr>
        <w:shd w:val="clear" w:color="auto" w:fill="FFFFFF"/>
        <w:spacing w:after="0" w:line="360" w:lineRule="auto"/>
        <w:ind w:firstLine="852"/>
        <w:jc w:val="both"/>
        <w:rPr>
          <w:rFonts w:ascii="Calibri" w:eastAsia="Times New Roman" w:hAnsi="Calibri" w:cs="Calibri"/>
          <w:color w:val="000000"/>
          <w:u w:val="single"/>
        </w:rPr>
      </w:pPr>
      <w:r w:rsidRPr="00806FD9">
        <w:rPr>
          <w:rFonts w:ascii="Times New Roman" w:eastAsia="Times New Roman" w:hAnsi="Times New Roman" w:cs="Times New Roman"/>
          <w:color w:val="000000"/>
          <w:sz w:val="24"/>
          <w:szCs w:val="24"/>
          <w:u w:val="single"/>
        </w:rPr>
        <w:t xml:space="preserve">В конце учебного года целевые ориентиры на этапе завершения дошкольного образования </w:t>
      </w:r>
      <w:r w:rsidR="00D67BF3" w:rsidRPr="00806FD9">
        <w:rPr>
          <w:rFonts w:ascii="Times New Roman" w:eastAsia="Times New Roman" w:hAnsi="Times New Roman" w:cs="Times New Roman"/>
          <w:color w:val="000000"/>
          <w:sz w:val="24"/>
          <w:szCs w:val="24"/>
          <w:u w:val="single"/>
        </w:rPr>
        <w:t>средней</w:t>
      </w:r>
      <w:r w:rsidRPr="00806FD9">
        <w:rPr>
          <w:rFonts w:ascii="Times New Roman" w:eastAsia="Times New Roman" w:hAnsi="Times New Roman" w:cs="Times New Roman"/>
          <w:color w:val="000000"/>
          <w:sz w:val="24"/>
          <w:szCs w:val="24"/>
          <w:u w:val="single"/>
        </w:rPr>
        <w:t xml:space="preserve"> группы:</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разному вопросам.</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Способен сотрудничать и выполнять как лидерские, так и исполнительские функции в совместной деятельности.</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симпатию по отношению к другим людям, готовность прийти на помощь тем, кто в этом нуждается.</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умение слышать других и стремление быть понятым другими.</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ответственность за начатое дело.</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уважение к жизни и заботе об окружающей среде.</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21464" w:rsidRDefault="00421464" w:rsidP="00340015">
      <w:pPr>
        <w:numPr>
          <w:ilvl w:val="0"/>
          <w:numId w:val="30"/>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Имеет начальные представления о здоровом образе жизни. Воспринимает здоровый образ жизни как ценность.</w:t>
      </w:r>
    </w:p>
    <w:p w:rsidR="00421464" w:rsidRPr="005B6FCD" w:rsidRDefault="00DF7405" w:rsidP="00421464">
      <w:pPr>
        <w:pStyle w:val="af"/>
        <w:jc w:val="center"/>
        <w:rPr>
          <w:rFonts w:ascii="Times New Roman" w:hAnsi="Times New Roman"/>
          <w:b/>
          <w:sz w:val="24"/>
          <w:szCs w:val="24"/>
          <w:u w:val="single"/>
        </w:rPr>
      </w:pPr>
      <w:r w:rsidRPr="005B6FCD">
        <w:rPr>
          <w:rFonts w:ascii="Times New Roman" w:hAnsi="Times New Roman"/>
          <w:b/>
          <w:sz w:val="24"/>
          <w:szCs w:val="24"/>
          <w:u w:val="single"/>
        </w:rPr>
        <w:t xml:space="preserve">1.1.7. </w:t>
      </w:r>
      <w:r w:rsidR="00806FD9" w:rsidRPr="005B6FCD">
        <w:rPr>
          <w:rFonts w:ascii="Times New Roman" w:hAnsi="Times New Roman"/>
          <w:b/>
          <w:sz w:val="24"/>
          <w:szCs w:val="24"/>
          <w:u w:val="single"/>
        </w:rPr>
        <w:t xml:space="preserve"> ЦЕЛЕВЫЕ ОРИЕНТИРЫ</w:t>
      </w:r>
      <w:r w:rsidR="00421464" w:rsidRPr="005B6FCD">
        <w:rPr>
          <w:rFonts w:ascii="Times New Roman" w:hAnsi="Times New Roman"/>
          <w:b/>
          <w:sz w:val="24"/>
          <w:szCs w:val="24"/>
          <w:u w:val="single"/>
        </w:rPr>
        <w:t>:</w:t>
      </w:r>
    </w:p>
    <w:p w:rsidR="00806FD9" w:rsidRPr="005B6FCD" w:rsidRDefault="00806FD9" w:rsidP="00421464">
      <w:pPr>
        <w:pStyle w:val="af"/>
        <w:jc w:val="center"/>
        <w:rPr>
          <w:rFonts w:ascii="Times New Roman" w:hAnsi="Times New Roman"/>
          <w:b/>
          <w:sz w:val="24"/>
          <w:szCs w:val="24"/>
        </w:rPr>
      </w:pPr>
    </w:p>
    <w:p w:rsidR="00421464" w:rsidRPr="00683BD4" w:rsidRDefault="00421464" w:rsidP="00340015">
      <w:pPr>
        <w:pStyle w:val="af"/>
        <w:numPr>
          <w:ilvl w:val="0"/>
          <w:numId w:val="31"/>
        </w:numPr>
        <w:spacing w:line="360" w:lineRule="auto"/>
        <w:rPr>
          <w:rFonts w:ascii="Times New Roman" w:hAnsi="Times New Roman"/>
          <w:sz w:val="24"/>
          <w:szCs w:val="24"/>
        </w:rPr>
      </w:pPr>
      <w:r w:rsidRPr="00683BD4">
        <w:rPr>
          <w:rFonts w:ascii="Times New Roman" w:hAnsi="Times New Roman"/>
          <w:sz w:val="24"/>
          <w:szCs w:val="24"/>
        </w:rPr>
        <w:t>не подлежат непосредственной оценке;</w:t>
      </w:r>
    </w:p>
    <w:p w:rsidR="00421464" w:rsidRPr="00683BD4" w:rsidRDefault="00421464" w:rsidP="00340015">
      <w:pPr>
        <w:pStyle w:val="af"/>
        <w:numPr>
          <w:ilvl w:val="0"/>
          <w:numId w:val="31"/>
        </w:numPr>
        <w:spacing w:line="360" w:lineRule="auto"/>
        <w:rPr>
          <w:rFonts w:ascii="Times New Roman" w:hAnsi="Times New Roman"/>
          <w:sz w:val="24"/>
          <w:szCs w:val="24"/>
        </w:rPr>
      </w:pPr>
      <w:r w:rsidRPr="00683BD4">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421464" w:rsidRPr="00683BD4" w:rsidRDefault="00421464" w:rsidP="00340015">
      <w:pPr>
        <w:pStyle w:val="af"/>
        <w:numPr>
          <w:ilvl w:val="0"/>
          <w:numId w:val="31"/>
        </w:numPr>
        <w:spacing w:line="360" w:lineRule="auto"/>
        <w:rPr>
          <w:rFonts w:ascii="Times New Roman" w:hAnsi="Times New Roman"/>
          <w:sz w:val="24"/>
          <w:szCs w:val="24"/>
        </w:rPr>
      </w:pPr>
      <w:r w:rsidRPr="00683BD4">
        <w:rPr>
          <w:rFonts w:ascii="Times New Roman" w:hAnsi="Times New Roman"/>
          <w:sz w:val="24"/>
          <w:szCs w:val="24"/>
        </w:rPr>
        <w:t>не являются основанием для их формального сравнения с реальными достижениями детей;</w:t>
      </w:r>
    </w:p>
    <w:p w:rsidR="00421464" w:rsidRPr="00683BD4" w:rsidRDefault="00421464" w:rsidP="00340015">
      <w:pPr>
        <w:pStyle w:val="af"/>
        <w:numPr>
          <w:ilvl w:val="0"/>
          <w:numId w:val="31"/>
        </w:numPr>
        <w:spacing w:line="360" w:lineRule="auto"/>
        <w:rPr>
          <w:rFonts w:ascii="Times New Roman" w:hAnsi="Times New Roman"/>
          <w:sz w:val="24"/>
          <w:szCs w:val="24"/>
        </w:rPr>
      </w:pPr>
      <w:r w:rsidRPr="00683BD4">
        <w:rPr>
          <w:rFonts w:ascii="Times New Roman" w:hAnsi="Times New Roman"/>
          <w:sz w:val="24"/>
          <w:szCs w:val="24"/>
        </w:rPr>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21464" w:rsidRPr="00683BD4" w:rsidRDefault="00421464" w:rsidP="00340015">
      <w:pPr>
        <w:pStyle w:val="af"/>
        <w:numPr>
          <w:ilvl w:val="0"/>
          <w:numId w:val="31"/>
        </w:numPr>
        <w:spacing w:line="360" w:lineRule="auto"/>
        <w:rPr>
          <w:rFonts w:ascii="Times New Roman" w:hAnsi="Times New Roman"/>
          <w:sz w:val="24"/>
          <w:szCs w:val="24"/>
        </w:rPr>
      </w:pPr>
      <w:r w:rsidRPr="00683BD4">
        <w:rPr>
          <w:rFonts w:ascii="Times New Roman" w:hAnsi="Times New Roman"/>
          <w:sz w:val="24"/>
          <w:szCs w:val="24"/>
        </w:rPr>
        <w:t xml:space="preserve">не являются непосредственным основанием при оценке качества образования. </w:t>
      </w:r>
    </w:p>
    <w:p w:rsidR="00421464" w:rsidRPr="00683BD4" w:rsidRDefault="00806FD9" w:rsidP="00421464">
      <w:pPr>
        <w:pStyle w:val="af"/>
        <w:spacing w:line="360" w:lineRule="auto"/>
        <w:rPr>
          <w:rFonts w:ascii="Times New Roman" w:hAnsi="Times New Roman"/>
          <w:sz w:val="24"/>
          <w:szCs w:val="24"/>
        </w:rPr>
      </w:pPr>
      <w:r>
        <w:rPr>
          <w:rFonts w:ascii="Times New Roman" w:hAnsi="Times New Roman"/>
          <w:sz w:val="24"/>
          <w:szCs w:val="24"/>
        </w:rPr>
        <w:t xml:space="preserve">       </w:t>
      </w:r>
      <w:r w:rsidR="00421464" w:rsidRPr="00683BD4">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421464" w:rsidRPr="00683BD4" w:rsidRDefault="00421464" w:rsidP="00340015">
      <w:pPr>
        <w:pStyle w:val="af"/>
        <w:numPr>
          <w:ilvl w:val="0"/>
          <w:numId w:val="32"/>
        </w:numPr>
        <w:spacing w:line="360" w:lineRule="auto"/>
        <w:rPr>
          <w:rFonts w:ascii="Times New Roman" w:hAnsi="Times New Roman"/>
          <w:b/>
          <w:sz w:val="24"/>
          <w:szCs w:val="24"/>
        </w:rPr>
      </w:pPr>
      <w:r w:rsidRPr="00683BD4">
        <w:rPr>
          <w:rFonts w:ascii="Times New Roman" w:hAnsi="Times New Roman"/>
          <w:b/>
          <w:sz w:val="24"/>
          <w:szCs w:val="24"/>
        </w:rPr>
        <w:t>социально – коммуникативное развитие;</w:t>
      </w:r>
    </w:p>
    <w:p w:rsidR="00421464" w:rsidRPr="00683BD4" w:rsidRDefault="00421464" w:rsidP="00340015">
      <w:pPr>
        <w:pStyle w:val="af"/>
        <w:numPr>
          <w:ilvl w:val="0"/>
          <w:numId w:val="32"/>
        </w:numPr>
        <w:spacing w:line="360" w:lineRule="auto"/>
        <w:rPr>
          <w:rFonts w:ascii="Times New Roman" w:hAnsi="Times New Roman"/>
          <w:b/>
          <w:sz w:val="24"/>
          <w:szCs w:val="24"/>
        </w:rPr>
      </w:pPr>
      <w:r w:rsidRPr="00683BD4">
        <w:rPr>
          <w:rFonts w:ascii="Times New Roman" w:hAnsi="Times New Roman"/>
          <w:b/>
          <w:sz w:val="24"/>
          <w:szCs w:val="24"/>
        </w:rPr>
        <w:t>познавательное развитие;</w:t>
      </w:r>
    </w:p>
    <w:p w:rsidR="00421464" w:rsidRPr="00683BD4" w:rsidRDefault="00421464" w:rsidP="00340015">
      <w:pPr>
        <w:pStyle w:val="af"/>
        <w:numPr>
          <w:ilvl w:val="0"/>
          <w:numId w:val="33"/>
        </w:numPr>
        <w:spacing w:line="360" w:lineRule="auto"/>
        <w:rPr>
          <w:rFonts w:ascii="Times New Roman" w:hAnsi="Times New Roman"/>
          <w:b/>
          <w:sz w:val="24"/>
          <w:szCs w:val="24"/>
        </w:rPr>
      </w:pPr>
      <w:r w:rsidRPr="00683BD4">
        <w:rPr>
          <w:rFonts w:ascii="Times New Roman" w:hAnsi="Times New Roman"/>
          <w:b/>
          <w:sz w:val="24"/>
          <w:szCs w:val="24"/>
        </w:rPr>
        <w:t>речевое развитие;</w:t>
      </w:r>
    </w:p>
    <w:p w:rsidR="00421464" w:rsidRPr="00683BD4" w:rsidRDefault="00421464" w:rsidP="00340015">
      <w:pPr>
        <w:pStyle w:val="af"/>
        <w:numPr>
          <w:ilvl w:val="0"/>
          <w:numId w:val="34"/>
        </w:numPr>
        <w:spacing w:line="360" w:lineRule="auto"/>
        <w:rPr>
          <w:rFonts w:ascii="Times New Roman" w:hAnsi="Times New Roman"/>
          <w:b/>
          <w:sz w:val="24"/>
          <w:szCs w:val="24"/>
        </w:rPr>
      </w:pPr>
      <w:r w:rsidRPr="00683BD4">
        <w:rPr>
          <w:rFonts w:ascii="Times New Roman" w:hAnsi="Times New Roman"/>
          <w:b/>
          <w:sz w:val="24"/>
          <w:szCs w:val="24"/>
        </w:rPr>
        <w:t>художественно – эстетическое развитие;</w:t>
      </w:r>
    </w:p>
    <w:p w:rsidR="00421464" w:rsidRPr="00683BD4" w:rsidRDefault="00421464" w:rsidP="00340015">
      <w:pPr>
        <w:pStyle w:val="af"/>
        <w:numPr>
          <w:ilvl w:val="0"/>
          <w:numId w:val="35"/>
        </w:numPr>
        <w:spacing w:line="360" w:lineRule="auto"/>
        <w:rPr>
          <w:rFonts w:ascii="Times New Roman" w:hAnsi="Times New Roman"/>
          <w:b/>
          <w:sz w:val="24"/>
          <w:szCs w:val="24"/>
        </w:rPr>
      </w:pPr>
      <w:r w:rsidRPr="00683BD4">
        <w:rPr>
          <w:rFonts w:ascii="Times New Roman" w:hAnsi="Times New Roman"/>
          <w:b/>
          <w:sz w:val="24"/>
          <w:szCs w:val="24"/>
        </w:rPr>
        <w:t xml:space="preserve">физическое развитие. </w:t>
      </w:r>
    </w:p>
    <w:p w:rsidR="00657E1E" w:rsidRDefault="00657E1E" w:rsidP="00657E1E">
      <w:pPr>
        <w:pStyle w:val="af"/>
        <w:spacing w:line="360" w:lineRule="auto"/>
        <w:jc w:val="center"/>
        <w:rPr>
          <w:rFonts w:ascii="Times New Roman" w:hAnsi="Times New Roman"/>
          <w:b/>
          <w:sz w:val="28"/>
          <w:szCs w:val="24"/>
        </w:rPr>
      </w:pPr>
    </w:p>
    <w:p w:rsidR="00657E1E" w:rsidRPr="005B6FCD" w:rsidRDefault="00DF7405" w:rsidP="00657E1E">
      <w:pPr>
        <w:pStyle w:val="af"/>
        <w:spacing w:line="360" w:lineRule="auto"/>
        <w:jc w:val="center"/>
        <w:rPr>
          <w:rFonts w:ascii="Times New Roman" w:hAnsi="Times New Roman"/>
          <w:b/>
          <w:sz w:val="24"/>
          <w:szCs w:val="24"/>
          <w:u w:val="single"/>
        </w:rPr>
      </w:pPr>
      <w:r w:rsidRPr="005B6FCD">
        <w:rPr>
          <w:rFonts w:ascii="Times New Roman" w:hAnsi="Times New Roman"/>
          <w:b/>
          <w:sz w:val="24"/>
          <w:szCs w:val="24"/>
          <w:u w:val="single"/>
        </w:rPr>
        <w:t xml:space="preserve">1.1.8. </w:t>
      </w:r>
      <w:r w:rsidR="00657E1E" w:rsidRPr="005B6FCD">
        <w:rPr>
          <w:rFonts w:ascii="Times New Roman" w:hAnsi="Times New Roman"/>
          <w:b/>
          <w:sz w:val="24"/>
          <w:szCs w:val="24"/>
          <w:u w:val="single"/>
        </w:rPr>
        <w:t>ЦЕЛЕВЫЕ ОРИЕНТИРЫ НА ЭТАПЕ ЗАВЕРШЕНИЯ ДОШКОЛЬНОГО ОБРАЗОВАНИЯ В СРЕДНЕЙ ГРУППЫ:</w:t>
      </w:r>
    </w:p>
    <w:p w:rsidR="00657E1E" w:rsidRPr="002449EE" w:rsidRDefault="00806FD9" w:rsidP="00657E1E">
      <w:pPr>
        <w:pStyle w:val="af"/>
        <w:spacing w:line="360" w:lineRule="auto"/>
        <w:rPr>
          <w:rFonts w:ascii="Times New Roman" w:hAnsi="Times New Roman"/>
          <w:sz w:val="24"/>
          <w:szCs w:val="24"/>
        </w:rPr>
      </w:pPr>
      <w:r>
        <w:rPr>
          <w:rFonts w:ascii="Times New Roman" w:hAnsi="Times New Roman"/>
          <w:sz w:val="24"/>
          <w:szCs w:val="24"/>
        </w:rPr>
        <w:t xml:space="preserve">       </w:t>
      </w:r>
      <w:r w:rsidR="00657E1E" w:rsidRPr="002449EE">
        <w:rPr>
          <w:rFonts w:ascii="Times New Roman" w:hAnsi="Times New Roman"/>
          <w:sz w:val="24"/>
          <w:szCs w:val="24"/>
        </w:rPr>
        <w:t>Оценка индивидуального развития детей произв</w:t>
      </w:r>
      <w:r w:rsidR="00657E1E">
        <w:rPr>
          <w:rFonts w:ascii="Times New Roman" w:hAnsi="Times New Roman"/>
          <w:sz w:val="24"/>
          <w:szCs w:val="24"/>
        </w:rPr>
        <w:t xml:space="preserve">одится </w:t>
      </w:r>
      <w:r w:rsidR="00657E1E" w:rsidRPr="002449EE">
        <w:rPr>
          <w:rFonts w:ascii="Times New Roman" w:hAnsi="Times New Roman"/>
          <w:sz w:val="24"/>
          <w:szCs w:val="24"/>
        </w:rPr>
        <w:t>в рамках педагогической диагностики,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проведения педагогической диагностики являются индивидуальные карты развития детей (ИКР), позволяющие фиксировать индивидуальную динамику и перспективы развития каждого ребенка в ходе:</w:t>
      </w:r>
    </w:p>
    <w:p w:rsidR="00657E1E" w:rsidRPr="002449EE" w:rsidRDefault="00657E1E" w:rsidP="00657E1E">
      <w:pPr>
        <w:pStyle w:val="af"/>
        <w:spacing w:line="360" w:lineRule="auto"/>
        <w:rPr>
          <w:rFonts w:ascii="Times New Roman" w:hAnsi="Times New Roman"/>
          <w:sz w:val="24"/>
          <w:szCs w:val="24"/>
        </w:rPr>
      </w:pPr>
      <w:r w:rsidRPr="002449EE">
        <w:rPr>
          <w:rFonts w:ascii="Times New Roman" w:hAnsi="Times New Roman"/>
          <w:sz w:val="24"/>
          <w:szCs w:val="24"/>
        </w:rPr>
        <w:t>коммуникации со сверстниками и взрослыми;</w:t>
      </w:r>
    </w:p>
    <w:p w:rsidR="00657E1E" w:rsidRPr="002449EE" w:rsidRDefault="00657E1E"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игровой деятельности;</w:t>
      </w:r>
    </w:p>
    <w:p w:rsidR="00657E1E" w:rsidRPr="002449EE" w:rsidRDefault="00657E1E"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познавательной деятельности;</w:t>
      </w:r>
    </w:p>
    <w:p w:rsidR="00657E1E" w:rsidRPr="002449EE" w:rsidRDefault="00657E1E"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проектной деятельности;</w:t>
      </w:r>
    </w:p>
    <w:p w:rsidR="00657E1E" w:rsidRPr="002449EE" w:rsidRDefault="00657E1E"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художественно-эстетической деятельности;</w:t>
      </w:r>
    </w:p>
    <w:p w:rsidR="00657E1E" w:rsidRDefault="00657E1E"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физического развития. </w:t>
      </w:r>
    </w:p>
    <w:p w:rsidR="0039684B" w:rsidRPr="002449EE" w:rsidRDefault="0039684B" w:rsidP="00806FD9">
      <w:pPr>
        <w:pStyle w:val="af"/>
        <w:spacing w:line="360" w:lineRule="auto"/>
        <w:ind w:left="720"/>
        <w:rPr>
          <w:rFonts w:ascii="Times New Roman" w:hAnsi="Times New Roman"/>
          <w:b/>
          <w:sz w:val="24"/>
          <w:szCs w:val="24"/>
        </w:rPr>
      </w:pPr>
      <w:r w:rsidRPr="002449EE">
        <w:rPr>
          <w:rFonts w:ascii="Times New Roman" w:hAnsi="Times New Roman"/>
          <w:b/>
          <w:sz w:val="24"/>
          <w:szCs w:val="24"/>
        </w:rPr>
        <w:lastRenderedPageBreak/>
        <w:t>(ПРИЛОЖЕНИЕ 1.)</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1) 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2) оптимизация работы с группой детей.</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В ходе образовательной деятельности педагоги могут создавать диагностические ситуации, чтобы оценить индивидуальную динамику детей и скорректировать свои действия.</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Периодичность  проведения педагогической диагностики  позволяет оценить динамику развития каждого ребенка (в том числе дети с ОВЗ), что важно для анализа эффективности созданных психолого-педагогических условий, образовательного процесса. </w:t>
      </w:r>
    </w:p>
    <w:p w:rsidR="0039684B" w:rsidRPr="00806FD9" w:rsidRDefault="0039684B" w:rsidP="00806FD9">
      <w:pPr>
        <w:pStyle w:val="af"/>
        <w:spacing w:line="360" w:lineRule="auto"/>
        <w:ind w:left="720"/>
        <w:rPr>
          <w:rFonts w:ascii="Times New Roman" w:hAnsi="Times New Roman"/>
          <w:b/>
          <w:sz w:val="28"/>
          <w:szCs w:val="28"/>
          <w:u w:val="thick"/>
        </w:rPr>
      </w:pPr>
      <w:r w:rsidRPr="00806FD9">
        <w:rPr>
          <w:rFonts w:ascii="Times New Roman" w:hAnsi="Times New Roman"/>
          <w:b/>
          <w:sz w:val="28"/>
          <w:szCs w:val="28"/>
          <w:u w:val="thick"/>
        </w:rPr>
        <w:t xml:space="preserve">Психологическая диагностика: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Психологическая диагностика является выявлением и изучение индивидуально-психологических особенностей детей.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Согласно ФГОС ДО, основаниями преемственности дошкольного и начального общего образования выступают сформированные на конец дошкольного возраста целевые ориентиры, которые предполагают у детей предпосылки учебной деятельности на этапе завершениями ими дошкольного образования.</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 В рамках преемственности </w:t>
      </w:r>
      <w:r w:rsidRPr="002449EE">
        <w:rPr>
          <w:rFonts w:ascii="Times New Roman" w:hAnsi="Times New Roman"/>
          <w:i/>
          <w:sz w:val="24"/>
          <w:szCs w:val="24"/>
        </w:rPr>
        <w:t xml:space="preserve">«Карта развития ребенка 6-7 лет», </w:t>
      </w:r>
      <w:r w:rsidRPr="002449EE">
        <w:rPr>
          <w:rFonts w:ascii="Times New Roman" w:hAnsi="Times New Roman"/>
          <w:sz w:val="24"/>
          <w:szCs w:val="24"/>
        </w:rPr>
        <w:t xml:space="preserve">как раздел ИКР транслирует показатели готовности ребенка к школьному обучению и отражает основополагающие линии развития ребенка.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i/>
          <w:sz w:val="24"/>
          <w:szCs w:val="24"/>
        </w:rPr>
        <w:t xml:space="preserve">«Карта развития ребенка 6-7 лет» </w:t>
      </w:r>
      <w:r w:rsidRPr="002449EE">
        <w:rPr>
          <w:rFonts w:ascii="Times New Roman" w:hAnsi="Times New Roman"/>
          <w:sz w:val="24"/>
          <w:szCs w:val="24"/>
        </w:rPr>
        <w:t xml:space="preserve">позволяет на практике реализовать современный принцип: «Не ребенок должен готовится к школе, а школа к ребенку».  </w:t>
      </w:r>
    </w:p>
    <w:p w:rsidR="0039684B"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В системе оценки результатов освоения Программы </w:t>
      </w:r>
      <w:r w:rsidRPr="002449EE">
        <w:rPr>
          <w:rFonts w:ascii="Times New Roman" w:hAnsi="Times New Roman"/>
          <w:i/>
          <w:sz w:val="24"/>
          <w:szCs w:val="24"/>
        </w:rPr>
        <w:t>«Карта развития ребенка 6-7 лет»</w:t>
      </w:r>
      <w:r w:rsidRPr="002449EE">
        <w:rPr>
          <w:rFonts w:ascii="Times New Roman" w:hAnsi="Times New Roman"/>
          <w:sz w:val="24"/>
          <w:szCs w:val="24"/>
        </w:rPr>
        <w:t xml:space="preserve"> является ключевой составляющей</w:t>
      </w:r>
      <w:r w:rsidRPr="002449EE">
        <w:rPr>
          <w:rFonts w:ascii="Times New Roman" w:hAnsi="Times New Roman"/>
          <w:i/>
          <w:sz w:val="24"/>
          <w:szCs w:val="24"/>
        </w:rPr>
        <w:t xml:space="preserve">, </w:t>
      </w:r>
      <w:r w:rsidRPr="002449EE">
        <w:rPr>
          <w:rFonts w:ascii="Times New Roman" w:hAnsi="Times New Roman"/>
          <w:sz w:val="24"/>
          <w:szCs w:val="24"/>
        </w:rPr>
        <w:t xml:space="preserve">в которой «Портрет выпускника» (профиль индивидуального развития ребенка) включает оценку уровня сформированной у </w:t>
      </w:r>
    </w:p>
    <w:p w:rsidR="0039684B"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воспитанников Организации ключевых</w:t>
      </w:r>
      <w:r w:rsidRPr="002449EE">
        <w:rPr>
          <w:rFonts w:ascii="Times New Roman" w:hAnsi="Times New Roman"/>
          <w:i/>
          <w:sz w:val="24"/>
          <w:szCs w:val="24"/>
        </w:rPr>
        <w:t xml:space="preserve"> компетентностей</w:t>
      </w:r>
      <w:r w:rsidRPr="002449EE">
        <w:rPr>
          <w:rFonts w:ascii="Times New Roman" w:hAnsi="Times New Roman"/>
          <w:sz w:val="24"/>
          <w:szCs w:val="24"/>
        </w:rPr>
        <w:t xml:space="preserve"> ребенка</w:t>
      </w:r>
      <w:r>
        <w:rPr>
          <w:rFonts w:ascii="Times New Roman" w:hAnsi="Times New Roman"/>
          <w:sz w:val="24"/>
          <w:szCs w:val="24"/>
        </w:rPr>
        <w:t>.</w:t>
      </w:r>
    </w:p>
    <w:p w:rsidR="0039684B" w:rsidRPr="002449EE" w:rsidRDefault="00806FD9" w:rsidP="00806FD9">
      <w:pPr>
        <w:pStyle w:val="af"/>
        <w:spacing w:line="360" w:lineRule="auto"/>
        <w:ind w:left="360"/>
        <w:rPr>
          <w:rFonts w:ascii="Times New Roman" w:hAnsi="Times New Roman"/>
          <w:b/>
          <w:sz w:val="24"/>
          <w:szCs w:val="24"/>
        </w:rPr>
      </w:pPr>
      <w:r>
        <w:rPr>
          <w:rFonts w:ascii="Times New Roman" w:hAnsi="Times New Roman"/>
          <w:b/>
          <w:sz w:val="24"/>
          <w:szCs w:val="24"/>
        </w:rPr>
        <w:t xml:space="preserve">      </w:t>
      </w:r>
      <w:r w:rsidR="0039684B">
        <w:rPr>
          <w:rFonts w:ascii="Times New Roman" w:hAnsi="Times New Roman"/>
          <w:b/>
          <w:sz w:val="24"/>
          <w:szCs w:val="24"/>
        </w:rPr>
        <w:t>(</w:t>
      </w:r>
      <w:r w:rsidR="0039684B" w:rsidRPr="002449EE">
        <w:rPr>
          <w:rFonts w:ascii="Times New Roman" w:hAnsi="Times New Roman"/>
          <w:b/>
          <w:sz w:val="24"/>
          <w:szCs w:val="24"/>
        </w:rPr>
        <w:t>ПРИЛОЖЕНИЕ 2.</w:t>
      </w:r>
      <w:r w:rsidR="0039684B">
        <w:rPr>
          <w:rFonts w:ascii="Times New Roman" w:hAnsi="Times New Roman"/>
          <w:b/>
          <w:sz w:val="24"/>
          <w:szCs w:val="24"/>
        </w:rPr>
        <w:t>)</w:t>
      </w:r>
    </w:p>
    <w:p w:rsidR="0039684B" w:rsidRPr="00806FD9" w:rsidRDefault="0039684B" w:rsidP="00806FD9">
      <w:pPr>
        <w:pStyle w:val="af"/>
        <w:spacing w:line="360" w:lineRule="auto"/>
        <w:ind w:left="720"/>
        <w:rPr>
          <w:rFonts w:ascii="Times New Roman" w:hAnsi="Times New Roman"/>
          <w:b/>
          <w:sz w:val="24"/>
          <w:szCs w:val="24"/>
        </w:rPr>
      </w:pPr>
      <w:r w:rsidRPr="00806FD9">
        <w:rPr>
          <w:rFonts w:ascii="Times New Roman" w:hAnsi="Times New Roman"/>
          <w:b/>
          <w:sz w:val="24"/>
          <w:szCs w:val="24"/>
        </w:rPr>
        <w:lastRenderedPageBreak/>
        <w:t xml:space="preserve">Социальной компетентности: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ребенок принимает разные социальные роли и действует в соответствии с ними; устанавливает и поддерживает отношения с разными людьми (сверстниками, старшими, младшими);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анализирует действия и поступки, прогнозирует результаты, управляет своим поведением, регулирует конфликты;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инициирует разговор, включается, поддерживает его, выбирает стиль общения. </w:t>
      </w:r>
    </w:p>
    <w:p w:rsidR="0039684B" w:rsidRPr="00806FD9" w:rsidRDefault="0039684B" w:rsidP="00806FD9">
      <w:pPr>
        <w:pStyle w:val="af"/>
        <w:spacing w:line="360" w:lineRule="auto"/>
        <w:ind w:left="720"/>
        <w:rPr>
          <w:rFonts w:ascii="Times New Roman" w:hAnsi="Times New Roman"/>
          <w:sz w:val="24"/>
          <w:szCs w:val="24"/>
        </w:rPr>
      </w:pPr>
      <w:r w:rsidRPr="00806FD9">
        <w:rPr>
          <w:rFonts w:ascii="Times New Roman" w:hAnsi="Times New Roman"/>
          <w:b/>
          <w:sz w:val="24"/>
          <w:szCs w:val="24"/>
        </w:rPr>
        <w:t>Коммуникативной компетентности:</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ребенок выражает словами свои мысли, планы, чувства, желания, результаты;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задает вопросы;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аргументирует свою точку зрения. </w:t>
      </w:r>
    </w:p>
    <w:p w:rsidR="0039684B" w:rsidRPr="00806FD9" w:rsidRDefault="0039684B" w:rsidP="00806FD9">
      <w:pPr>
        <w:pStyle w:val="af"/>
        <w:spacing w:line="360" w:lineRule="auto"/>
        <w:ind w:left="720"/>
        <w:rPr>
          <w:rFonts w:ascii="Times New Roman" w:hAnsi="Times New Roman"/>
          <w:sz w:val="24"/>
          <w:szCs w:val="24"/>
        </w:rPr>
      </w:pPr>
      <w:r w:rsidRPr="00806FD9">
        <w:rPr>
          <w:rFonts w:ascii="Times New Roman" w:hAnsi="Times New Roman"/>
          <w:b/>
          <w:sz w:val="24"/>
          <w:szCs w:val="24"/>
        </w:rPr>
        <w:t>Деятельности компетентности:</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ребенок ставит цель, отбирает необходимые средства для ее осуществления, определяет последовательность действий;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делает выбор и принимает решение. </w:t>
      </w:r>
    </w:p>
    <w:p w:rsidR="0039684B" w:rsidRPr="00806FD9" w:rsidRDefault="0039684B" w:rsidP="00806FD9">
      <w:pPr>
        <w:pStyle w:val="af"/>
        <w:spacing w:line="360" w:lineRule="auto"/>
        <w:ind w:left="720"/>
        <w:rPr>
          <w:rFonts w:ascii="Times New Roman" w:hAnsi="Times New Roman"/>
          <w:sz w:val="24"/>
          <w:szCs w:val="24"/>
        </w:rPr>
      </w:pPr>
      <w:r w:rsidRPr="00806FD9">
        <w:rPr>
          <w:rFonts w:ascii="Times New Roman" w:hAnsi="Times New Roman"/>
          <w:b/>
          <w:sz w:val="24"/>
          <w:szCs w:val="24"/>
        </w:rPr>
        <w:t>Информационной компетентности:</w:t>
      </w:r>
    </w:p>
    <w:p w:rsidR="0039684B" w:rsidRPr="002449EE" w:rsidRDefault="0039684B" w:rsidP="00340015">
      <w:pPr>
        <w:pStyle w:val="af"/>
        <w:numPr>
          <w:ilvl w:val="0"/>
          <w:numId w:val="36"/>
        </w:numPr>
        <w:spacing w:line="360" w:lineRule="auto"/>
        <w:rPr>
          <w:rFonts w:ascii="Times New Roman" w:hAnsi="Times New Roman"/>
          <w:color w:val="374333"/>
          <w:sz w:val="24"/>
          <w:szCs w:val="24"/>
          <w:lang w:bidi="he-IL"/>
        </w:rPr>
      </w:pPr>
      <w:r w:rsidRPr="002449EE">
        <w:rPr>
          <w:rFonts w:ascii="Times New Roman" w:hAnsi="Times New Roman"/>
          <w:sz w:val="24"/>
          <w:szCs w:val="24"/>
        </w:rPr>
        <w:t>ребенок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Интернет).</w:t>
      </w:r>
    </w:p>
    <w:p w:rsidR="0039684B" w:rsidRPr="00806FD9" w:rsidRDefault="0039684B" w:rsidP="00806FD9">
      <w:pPr>
        <w:pStyle w:val="af"/>
        <w:spacing w:line="360" w:lineRule="auto"/>
        <w:ind w:left="720"/>
        <w:rPr>
          <w:rFonts w:ascii="Times New Roman" w:hAnsi="Times New Roman"/>
          <w:sz w:val="24"/>
          <w:szCs w:val="24"/>
        </w:rPr>
      </w:pPr>
      <w:r w:rsidRPr="00806FD9">
        <w:rPr>
          <w:rFonts w:ascii="Times New Roman" w:hAnsi="Times New Roman"/>
          <w:b/>
          <w:sz w:val="24"/>
          <w:szCs w:val="24"/>
        </w:rPr>
        <w:t>Здоровьесберегающей компетентности</w:t>
      </w:r>
      <w:r w:rsidRPr="00806FD9">
        <w:rPr>
          <w:rFonts w:ascii="Times New Roman" w:hAnsi="Times New Roman"/>
          <w:sz w:val="24"/>
          <w:szCs w:val="24"/>
        </w:rPr>
        <w:t>:</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ребенок осмысленно пользуется предметами личной гигиены;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проявляет активность в выбранных видах двигательной деятельности;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осознает пользу движений;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соблюдает правила безопасного поведения в быту в разных видах деятельности в разных ситуациях; </w:t>
      </w:r>
    </w:p>
    <w:p w:rsidR="0039684B" w:rsidRPr="002449EE" w:rsidRDefault="0039684B" w:rsidP="00340015">
      <w:pPr>
        <w:pStyle w:val="af"/>
        <w:numPr>
          <w:ilvl w:val="0"/>
          <w:numId w:val="36"/>
        </w:numPr>
        <w:spacing w:line="360" w:lineRule="auto"/>
        <w:rPr>
          <w:rFonts w:ascii="Times New Roman" w:hAnsi="Times New Roman"/>
          <w:sz w:val="24"/>
          <w:szCs w:val="24"/>
        </w:rPr>
      </w:pPr>
      <w:r w:rsidRPr="002449EE">
        <w:rPr>
          <w:rFonts w:ascii="Times New Roman" w:hAnsi="Times New Roman"/>
          <w:sz w:val="24"/>
          <w:szCs w:val="24"/>
        </w:rPr>
        <w:t xml:space="preserve"> излучает жизнерадостность, уверенность, обнаруживает внутренний покой. </w:t>
      </w:r>
    </w:p>
    <w:p w:rsidR="0039684B" w:rsidRPr="00806FD9" w:rsidRDefault="00806FD9" w:rsidP="00806FD9">
      <w:pPr>
        <w:pStyle w:val="af"/>
        <w:spacing w:line="360" w:lineRule="auto"/>
        <w:ind w:left="720"/>
        <w:rPr>
          <w:rFonts w:ascii="Times New Roman" w:hAnsi="Times New Roman"/>
          <w:sz w:val="24"/>
          <w:szCs w:val="24"/>
          <w:highlight w:val="yellow"/>
        </w:rPr>
      </w:pPr>
      <w:r>
        <w:rPr>
          <w:rFonts w:ascii="Times New Roman" w:hAnsi="Times New Roman"/>
          <w:sz w:val="24"/>
          <w:szCs w:val="24"/>
        </w:rPr>
        <w:t xml:space="preserve">       </w:t>
      </w:r>
    </w:p>
    <w:p w:rsidR="0039684B" w:rsidRPr="00806FD9" w:rsidRDefault="0039684B" w:rsidP="0039684B">
      <w:pPr>
        <w:pStyle w:val="af"/>
        <w:spacing w:line="360" w:lineRule="auto"/>
        <w:ind w:left="720"/>
        <w:rPr>
          <w:rFonts w:ascii="Times New Roman" w:hAnsi="Times New Roman"/>
          <w:sz w:val="24"/>
          <w:szCs w:val="24"/>
          <w:highlight w:val="yellow"/>
        </w:rPr>
      </w:pPr>
    </w:p>
    <w:p w:rsidR="0039684B" w:rsidRPr="00806FD9" w:rsidRDefault="0039684B" w:rsidP="0039684B">
      <w:pPr>
        <w:pStyle w:val="af"/>
        <w:spacing w:line="360" w:lineRule="auto"/>
        <w:jc w:val="center"/>
        <w:rPr>
          <w:rFonts w:ascii="Times New Roman" w:hAnsi="Times New Roman"/>
          <w:sz w:val="28"/>
          <w:szCs w:val="28"/>
        </w:rPr>
      </w:pPr>
      <w:r w:rsidRPr="00320090">
        <w:rPr>
          <w:rFonts w:ascii="Times New Roman" w:hAnsi="Times New Roman"/>
          <w:sz w:val="28"/>
          <w:szCs w:val="28"/>
        </w:rPr>
        <w:lastRenderedPageBreak/>
        <w:t>Планируемые ре</w:t>
      </w:r>
      <w:r w:rsidR="00E3316A">
        <w:rPr>
          <w:rFonts w:ascii="Times New Roman" w:hAnsi="Times New Roman"/>
          <w:sz w:val="28"/>
          <w:szCs w:val="28"/>
        </w:rPr>
        <w:t>зультаты освоения дополнительной</w:t>
      </w:r>
      <w:r w:rsidRPr="00806FD9">
        <w:rPr>
          <w:rFonts w:ascii="Times New Roman" w:hAnsi="Times New Roman"/>
          <w:sz w:val="28"/>
          <w:szCs w:val="28"/>
        </w:rPr>
        <w:t xml:space="preserve"> общеразвивающей модифицированной программы дошкольного образования естественнонаучной направленности «Любознательный Югорка»; « Северячок»:</w:t>
      </w:r>
    </w:p>
    <w:p w:rsidR="0039684B" w:rsidRPr="002449EE" w:rsidRDefault="00806FD9" w:rsidP="0039684B">
      <w:pPr>
        <w:pStyle w:val="af"/>
        <w:spacing w:line="360" w:lineRule="auto"/>
        <w:rPr>
          <w:rFonts w:ascii="Times New Roman" w:hAnsi="Times New Roman"/>
          <w:b/>
          <w:sz w:val="24"/>
          <w:szCs w:val="24"/>
        </w:rPr>
      </w:pPr>
      <w:r>
        <w:rPr>
          <w:rFonts w:ascii="Times New Roman" w:hAnsi="Times New Roman"/>
          <w:b/>
          <w:sz w:val="24"/>
          <w:szCs w:val="24"/>
        </w:rPr>
        <w:t xml:space="preserve">   </w:t>
      </w:r>
      <w:r w:rsidR="0039684B">
        <w:rPr>
          <w:rFonts w:ascii="Times New Roman" w:hAnsi="Times New Roman"/>
          <w:b/>
          <w:sz w:val="24"/>
          <w:szCs w:val="24"/>
        </w:rPr>
        <w:t xml:space="preserve">Средний дошкольный возраст 4-5 </w:t>
      </w:r>
      <w:r w:rsidR="0039684B" w:rsidRPr="00683BD4">
        <w:rPr>
          <w:rFonts w:ascii="Times New Roman" w:hAnsi="Times New Roman"/>
          <w:b/>
          <w:sz w:val="24"/>
          <w:szCs w:val="24"/>
        </w:rPr>
        <w:t>лет:</w:t>
      </w:r>
    </w:p>
    <w:p w:rsidR="0039684B" w:rsidRPr="002449EE" w:rsidRDefault="0039684B" w:rsidP="0039684B">
      <w:pPr>
        <w:pStyle w:val="af"/>
        <w:spacing w:line="360" w:lineRule="auto"/>
        <w:rPr>
          <w:rFonts w:ascii="Times New Roman" w:hAnsi="Times New Roman"/>
          <w:sz w:val="24"/>
          <w:szCs w:val="24"/>
        </w:rPr>
      </w:pPr>
      <w:r w:rsidRPr="002449EE">
        <w:rPr>
          <w:rFonts w:ascii="Times New Roman" w:hAnsi="Times New Roman"/>
          <w:sz w:val="24"/>
          <w:szCs w:val="24"/>
        </w:rPr>
        <w:t>1.Имеет представления о родном крае, о достопримечательностях региона: о его флаге, ге</w:t>
      </w:r>
      <w:r w:rsidR="00806FD9">
        <w:rPr>
          <w:rFonts w:ascii="Times New Roman" w:hAnsi="Times New Roman"/>
          <w:sz w:val="24"/>
          <w:szCs w:val="24"/>
        </w:rPr>
        <w:t>рбе и гимне; о том, что Оймяконс</w:t>
      </w:r>
      <w:r w:rsidRPr="002449EE">
        <w:rPr>
          <w:rFonts w:ascii="Times New Roman" w:hAnsi="Times New Roman"/>
          <w:sz w:val="24"/>
          <w:szCs w:val="24"/>
        </w:rPr>
        <w:t>кий район, Усть-Нера—многонационален; проявляет интерес к событиям, происходящим в районе, испытывает чувство гордости и любви к «малой Родине».</w:t>
      </w:r>
    </w:p>
    <w:p w:rsidR="0039684B" w:rsidRPr="002449EE" w:rsidRDefault="0039684B" w:rsidP="0039684B">
      <w:pPr>
        <w:pStyle w:val="af"/>
        <w:spacing w:line="360" w:lineRule="auto"/>
        <w:rPr>
          <w:rFonts w:ascii="Times New Roman" w:hAnsi="Times New Roman"/>
          <w:sz w:val="24"/>
          <w:szCs w:val="24"/>
        </w:rPr>
      </w:pPr>
      <w:r w:rsidRPr="002449EE">
        <w:rPr>
          <w:rFonts w:ascii="Times New Roman" w:hAnsi="Times New Roman"/>
          <w:sz w:val="24"/>
          <w:szCs w:val="24"/>
        </w:rPr>
        <w:t>2.Узнает и называет животных, птиц, земноводных и насекомых, живущих на территории региона; имеет представления об особенностях их жизни в местных условиях.</w:t>
      </w:r>
    </w:p>
    <w:p w:rsidR="0039684B" w:rsidRPr="002449EE" w:rsidRDefault="0039684B" w:rsidP="0039684B">
      <w:pPr>
        <w:pStyle w:val="af"/>
        <w:spacing w:line="360" w:lineRule="auto"/>
        <w:rPr>
          <w:rFonts w:ascii="Times New Roman" w:hAnsi="Times New Roman"/>
          <w:sz w:val="24"/>
          <w:szCs w:val="24"/>
        </w:rPr>
      </w:pPr>
      <w:r w:rsidRPr="002449EE">
        <w:rPr>
          <w:rFonts w:ascii="Times New Roman" w:hAnsi="Times New Roman"/>
          <w:sz w:val="24"/>
          <w:szCs w:val="24"/>
        </w:rPr>
        <w:t>3.     Имеет представления об обычаях и традициями, народном творчестве коренных народов.</w:t>
      </w:r>
    </w:p>
    <w:p w:rsidR="0039684B" w:rsidRPr="002449EE" w:rsidRDefault="0039684B" w:rsidP="0039684B">
      <w:pPr>
        <w:pStyle w:val="af"/>
        <w:spacing w:line="360" w:lineRule="auto"/>
        <w:rPr>
          <w:rFonts w:ascii="Times New Roman" w:hAnsi="Times New Roman"/>
          <w:sz w:val="24"/>
          <w:szCs w:val="24"/>
        </w:rPr>
      </w:pPr>
      <w:r w:rsidRPr="002449EE">
        <w:rPr>
          <w:rFonts w:ascii="Times New Roman" w:hAnsi="Times New Roman"/>
          <w:sz w:val="24"/>
          <w:szCs w:val="24"/>
        </w:rPr>
        <w:t>4.    Имеет представления о профессиях людей, проживающих на территории, знает и называет знаменитых людей района, проявляет чувства уважения и гордость к профессиям и труду взрослых, проживающих на территории округа.</w:t>
      </w:r>
    </w:p>
    <w:p w:rsidR="0039684B" w:rsidRPr="002449EE" w:rsidRDefault="0039684B" w:rsidP="0039684B">
      <w:pPr>
        <w:pStyle w:val="af"/>
        <w:spacing w:line="360" w:lineRule="auto"/>
        <w:rPr>
          <w:rFonts w:ascii="Times New Roman" w:hAnsi="Times New Roman"/>
          <w:sz w:val="24"/>
          <w:szCs w:val="24"/>
        </w:rPr>
      </w:pPr>
      <w:r w:rsidRPr="002449EE">
        <w:rPr>
          <w:rFonts w:ascii="Times New Roman" w:hAnsi="Times New Roman"/>
          <w:sz w:val="24"/>
          <w:szCs w:val="24"/>
        </w:rPr>
        <w:t xml:space="preserve">         В ходе образовательной деятельности создаются диагностические ситуации, чтобы оценить индивидуальную динамику детей и скорректировать действия педагога.</w:t>
      </w:r>
    </w:p>
    <w:p w:rsidR="0039684B" w:rsidRPr="002449EE" w:rsidRDefault="0039684B" w:rsidP="0039684B">
      <w:pPr>
        <w:pStyle w:val="af"/>
        <w:spacing w:line="360" w:lineRule="auto"/>
        <w:rPr>
          <w:rFonts w:ascii="Times New Roman" w:hAnsi="Times New Roman"/>
          <w:sz w:val="24"/>
          <w:szCs w:val="24"/>
        </w:rPr>
      </w:pPr>
      <w:r w:rsidRPr="002449EE">
        <w:rPr>
          <w:rFonts w:ascii="Times New Roman" w:hAnsi="Times New Roman"/>
          <w:sz w:val="24"/>
          <w:szCs w:val="24"/>
        </w:rPr>
        <w:t>Периодичность проведения оценки позволит оценить динамику образовательных</w:t>
      </w:r>
    </w:p>
    <w:p w:rsidR="0039684B" w:rsidRDefault="0039684B" w:rsidP="0039684B">
      <w:pPr>
        <w:pStyle w:val="af"/>
        <w:spacing w:line="360" w:lineRule="auto"/>
        <w:rPr>
          <w:rFonts w:ascii="Times New Roman" w:hAnsi="Times New Roman"/>
          <w:sz w:val="24"/>
          <w:szCs w:val="24"/>
        </w:rPr>
      </w:pPr>
      <w:r w:rsidRPr="002449EE">
        <w:rPr>
          <w:rFonts w:ascii="Times New Roman" w:hAnsi="Times New Roman"/>
          <w:sz w:val="24"/>
          <w:szCs w:val="24"/>
        </w:rPr>
        <w:t>достижений у каждого ребенка, что важно для анализа эффективности созданных психолого-педагогических условий, образов.</w:t>
      </w:r>
    </w:p>
    <w:p w:rsidR="0039684B" w:rsidRPr="002449EE" w:rsidRDefault="0039684B" w:rsidP="0039684B">
      <w:pPr>
        <w:pStyle w:val="af"/>
        <w:spacing w:line="360" w:lineRule="auto"/>
        <w:ind w:left="720"/>
        <w:rPr>
          <w:rFonts w:ascii="Times New Roman" w:hAnsi="Times New Roman"/>
          <w:sz w:val="24"/>
          <w:szCs w:val="24"/>
        </w:rPr>
      </w:pPr>
    </w:p>
    <w:p w:rsidR="0039684B" w:rsidRPr="005B6FCD" w:rsidRDefault="0039684B" w:rsidP="0039684B">
      <w:pPr>
        <w:pStyle w:val="af"/>
        <w:spacing w:line="360" w:lineRule="auto"/>
        <w:jc w:val="center"/>
        <w:rPr>
          <w:rFonts w:ascii="Times New Roman" w:hAnsi="Times New Roman"/>
          <w:b/>
          <w:sz w:val="24"/>
          <w:szCs w:val="24"/>
          <w:u w:val="single"/>
        </w:rPr>
      </w:pPr>
      <w:r w:rsidRPr="005B6FCD">
        <w:rPr>
          <w:rFonts w:ascii="Times New Roman" w:hAnsi="Times New Roman"/>
          <w:b/>
          <w:sz w:val="24"/>
          <w:szCs w:val="24"/>
          <w:u w:val="single"/>
        </w:rPr>
        <w:t xml:space="preserve">2. </w:t>
      </w:r>
      <w:r w:rsidR="005B6FCD">
        <w:rPr>
          <w:rFonts w:ascii="Times New Roman" w:hAnsi="Times New Roman"/>
          <w:b/>
          <w:sz w:val="24"/>
          <w:szCs w:val="24"/>
          <w:u w:val="single"/>
        </w:rPr>
        <w:t>СОДЕРЖАТЕЛЬНЫЙ РАЗДЕЛ</w:t>
      </w:r>
    </w:p>
    <w:p w:rsidR="0039684B" w:rsidRPr="005B6FCD" w:rsidRDefault="0039684B" w:rsidP="0039684B">
      <w:pPr>
        <w:pStyle w:val="af"/>
        <w:spacing w:line="360" w:lineRule="auto"/>
        <w:jc w:val="center"/>
        <w:rPr>
          <w:rFonts w:ascii="Times New Roman" w:hAnsi="Times New Roman"/>
          <w:b/>
          <w:sz w:val="24"/>
          <w:szCs w:val="24"/>
        </w:rPr>
      </w:pPr>
      <w:r w:rsidRPr="005B6FCD">
        <w:rPr>
          <w:rFonts w:ascii="Times New Roman" w:hAnsi="Times New Roman"/>
          <w:b/>
          <w:sz w:val="24"/>
          <w:szCs w:val="24"/>
        </w:rPr>
        <w:t>2.1. ОПИСАНИЕ ОБРАЗОВАТЕЛЬНОЙ ДЕЯТЕЛЬНОСТИ С НАПРАВЛЕНИЯМИ РАЗВИТИЯ РЕБЕНКА, ПРЕДСТАВЛЕННЫМИ В ПЯТИ ОБРАЗОВАТЕЬНЫХ ОБЛАСТЯХ:</w:t>
      </w:r>
    </w:p>
    <w:p w:rsidR="0039684B" w:rsidRPr="00F923A9" w:rsidRDefault="0039684B" w:rsidP="0039684B">
      <w:pPr>
        <w:spacing w:line="360" w:lineRule="auto"/>
        <w:ind w:left="708"/>
        <w:jc w:val="both"/>
        <w:rPr>
          <w:rFonts w:ascii="Times New Roman" w:hAnsi="Times New Roman" w:cs="Times New Roman"/>
          <w:color w:val="000000"/>
          <w:sz w:val="24"/>
          <w:szCs w:val="24"/>
          <w:shd w:val="clear" w:color="auto" w:fill="FFFFFF"/>
        </w:rPr>
      </w:pPr>
      <w:r w:rsidRPr="00D7136A">
        <w:rPr>
          <w:rFonts w:ascii="Times New Roman" w:hAnsi="Times New Roman" w:cs="Times New Roman"/>
          <w:color w:val="000000"/>
          <w:sz w:val="24"/>
          <w:szCs w:val="24"/>
          <w:shd w:val="clear" w:color="auto" w:fill="FFFFFF"/>
        </w:rPr>
        <w:t>Согласно определению воспитания в </w:t>
      </w:r>
      <w:hyperlink r:id="rId10" w:tgtFrame="_blank" w:history="1">
        <w:r w:rsidRPr="00D7136A">
          <w:rPr>
            <w:rStyle w:val="a8"/>
            <w:rFonts w:ascii="Times New Roman" w:hAnsi="Times New Roman" w:cs="Times New Roman"/>
            <w:sz w:val="24"/>
            <w:szCs w:val="24"/>
            <w:shd w:val="clear" w:color="auto" w:fill="FFFFFF"/>
          </w:rPr>
          <w:t>Федеральном законе от 29.12.2012 № 273-ФЗ</w:t>
        </w:r>
      </w:hyperlink>
      <w:r w:rsidRPr="00D7136A">
        <w:rPr>
          <w:rFonts w:ascii="Times New Roman" w:hAnsi="Times New Roman" w:cs="Times New Roman"/>
          <w:color w:val="000000"/>
          <w:sz w:val="24"/>
          <w:szCs w:val="24"/>
          <w:shd w:val="clear" w:color="auto" w:fill="FFFFFF"/>
        </w:rPr>
        <w:t> воспитательная работа должна включать патриотическое, духовно-нравственное, гражданско-правовое воспитание, приобщение детей к культурному наследию, физическое воспитание и развитие навыков здорового образа жизни, трудовое и экологическое воспитание. </w:t>
      </w:r>
    </w:p>
    <w:p w:rsidR="0039684B" w:rsidRPr="00137399" w:rsidRDefault="0039684B" w:rsidP="0039684B">
      <w:pPr>
        <w:spacing w:line="360" w:lineRule="auto"/>
        <w:ind w:firstLine="709"/>
        <w:jc w:val="center"/>
        <w:rPr>
          <w:rFonts w:ascii="Times New Roman" w:hAnsi="Times New Roman" w:cs="Times New Roman"/>
          <w:sz w:val="28"/>
          <w:szCs w:val="28"/>
          <w:u w:val="single"/>
        </w:rPr>
      </w:pPr>
      <w:r w:rsidRPr="00137399">
        <w:rPr>
          <w:rFonts w:ascii="Times New Roman" w:hAnsi="Times New Roman" w:cs="Times New Roman"/>
          <w:b/>
          <w:bCs/>
          <w:color w:val="000000"/>
          <w:sz w:val="28"/>
          <w:szCs w:val="28"/>
          <w:u w:val="single"/>
        </w:rPr>
        <w:t>Содержание воспитательной работы по направлениям воспитания</w:t>
      </w:r>
    </w:p>
    <w:p w:rsidR="00366E8F" w:rsidRPr="007C7FD3" w:rsidRDefault="00366E8F" w:rsidP="00163A95">
      <w:pPr>
        <w:tabs>
          <w:tab w:val="left" w:pos="1800"/>
        </w:tabs>
        <w:spacing w:after="0" w:line="360" w:lineRule="auto"/>
        <w:jc w:val="both"/>
        <w:rPr>
          <w:rFonts w:ascii="Times New Roman" w:eastAsia="Times New Roman" w:hAnsi="Times New Roman" w:cs="Times New Roman"/>
          <w:sz w:val="24"/>
          <w:szCs w:val="24"/>
          <w:lang w:eastAsia="ru-RU"/>
        </w:rPr>
      </w:pPr>
      <w:r w:rsidRPr="00B8130B">
        <w:rPr>
          <w:rFonts w:cstheme="minorHAnsi"/>
          <w:sz w:val="24"/>
          <w:szCs w:val="24"/>
        </w:rPr>
        <w:lastRenderedPageBreak/>
        <w:t xml:space="preserve">   </w:t>
      </w:r>
      <w:r w:rsidRPr="007C7FD3">
        <w:rPr>
          <w:rFonts w:ascii="Times New Roman" w:hAnsi="Times New Roman" w:cs="Times New Roman"/>
          <w:sz w:val="24"/>
          <w:szCs w:val="24"/>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66E8F" w:rsidRPr="007C7FD3" w:rsidRDefault="00366E8F" w:rsidP="00B71932">
      <w:pPr>
        <w:numPr>
          <w:ilvl w:val="0"/>
          <w:numId w:val="3"/>
        </w:numPr>
        <w:spacing w:after="0" w:line="240" w:lineRule="auto"/>
        <w:rPr>
          <w:rFonts w:ascii="Times New Roman" w:hAnsi="Times New Roman" w:cs="Times New Roman"/>
          <w:sz w:val="24"/>
          <w:szCs w:val="24"/>
        </w:rPr>
      </w:pPr>
      <w:r w:rsidRPr="007C7FD3">
        <w:rPr>
          <w:rFonts w:ascii="Times New Roman" w:hAnsi="Times New Roman" w:cs="Times New Roman"/>
          <w:sz w:val="24"/>
          <w:szCs w:val="24"/>
        </w:rPr>
        <w:t>социально-коммуникативное развитие;</w:t>
      </w:r>
    </w:p>
    <w:p w:rsidR="00366E8F" w:rsidRPr="007C7FD3" w:rsidRDefault="00366E8F" w:rsidP="00B71932">
      <w:pPr>
        <w:numPr>
          <w:ilvl w:val="0"/>
          <w:numId w:val="3"/>
        </w:numPr>
        <w:spacing w:after="0" w:line="240" w:lineRule="auto"/>
        <w:rPr>
          <w:rFonts w:ascii="Times New Roman" w:hAnsi="Times New Roman" w:cs="Times New Roman"/>
          <w:sz w:val="24"/>
          <w:szCs w:val="24"/>
        </w:rPr>
      </w:pPr>
      <w:r w:rsidRPr="007C7FD3">
        <w:rPr>
          <w:rFonts w:ascii="Times New Roman" w:hAnsi="Times New Roman" w:cs="Times New Roman"/>
          <w:sz w:val="24"/>
          <w:szCs w:val="24"/>
        </w:rPr>
        <w:t>познавательное развитие;</w:t>
      </w:r>
    </w:p>
    <w:p w:rsidR="00366E8F" w:rsidRPr="007C7FD3" w:rsidRDefault="00366E8F" w:rsidP="00B71932">
      <w:pPr>
        <w:numPr>
          <w:ilvl w:val="0"/>
          <w:numId w:val="3"/>
        </w:numPr>
        <w:spacing w:after="0" w:line="240" w:lineRule="auto"/>
        <w:rPr>
          <w:rFonts w:ascii="Times New Roman" w:hAnsi="Times New Roman" w:cs="Times New Roman"/>
          <w:sz w:val="24"/>
          <w:szCs w:val="24"/>
        </w:rPr>
      </w:pPr>
      <w:r w:rsidRPr="007C7FD3">
        <w:rPr>
          <w:rFonts w:ascii="Times New Roman" w:hAnsi="Times New Roman" w:cs="Times New Roman"/>
          <w:sz w:val="24"/>
          <w:szCs w:val="24"/>
        </w:rPr>
        <w:t>речевое развитие;</w:t>
      </w:r>
    </w:p>
    <w:p w:rsidR="00366E8F" w:rsidRPr="007C7FD3" w:rsidRDefault="00366E8F" w:rsidP="00B71932">
      <w:pPr>
        <w:numPr>
          <w:ilvl w:val="0"/>
          <w:numId w:val="3"/>
        </w:numPr>
        <w:spacing w:after="0" w:line="240" w:lineRule="auto"/>
        <w:rPr>
          <w:rFonts w:ascii="Times New Roman" w:hAnsi="Times New Roman" w:cs="Times New Roman"/>
          <w:sz w:val="24"/>
          <w:szCs w:val="24"/>
        </w:rPr>
      </w:pPr>
      <w:r w:rsidRPr="007C7FD3">
        <w:rPr>
          <w:rFonts w:ascii="Times New Roman" w:hAnsi="Times New Roman" w:cs="Times New Roman"/>
          <w:sz w:val="24"/>
          <w:szCs w:val="24"/>
        </w:rPr>
        <w:t>художественно-эстетическое развитие;</w:t>
      </w:r>
    </w:p>
    <w:p w:rsidR="00366E8F" w:rsidRPr="007C7FD3" w:rsidRDefault="00366E8F" w:rsidP="00B71932">
      <w:pPr>
        <w:numPr>
          <w:ilvl w:val="0"/>
          <w:numId w:val="3"/>
        </w:numPr>
        <w:spacing w:after="0" w:line="240" w:lineRule="auto"/>
        <w:rPr>
          <w:rFonts w:ascii="Times New Roman" w:hAnsi="Times New Roman" w:cs="Times New Roman"/>
          <w:sz w:val="24"/>
          <w:szCs w:val="24"/>
        </w:rPr>
      </w:pPr>
      <w:r w:rsidRPr="007C7FD3">
        <w:rPr>
          <w:rFonts w:ascii="Times New Roman" w:hAnsi="Times New Roman" w:cs="Times New Roman"/>
          <w:sz w:val="24"/>
          <w:szCs w:val="24"/>
        </w:rPr>
        <w:t>физическое развитие.</w:t>
      </w:r>
    </w:p>
    <w:p w:rsidR="007577A4" w:rsidRDefault="007577A4" w:rsidP="00366E8F">
      <w:pPr>
        <w:rPr>
          <w:rFonts w:ascii="Times New Roman" w:hAnsi="Times New Roman" w:cs="Times New Roman"/>
          <w:b/>
          <w:bCs/>
          <w:sz w:val="24"/>
          <w:szCs w:val="24"/>
        </w:rPr>
      </w:pPr>
    </w:p>
    <w:p w:rsidR="00366E8F" w:rsidRPr="00E3316A" w:rsidRDefault="00DF7405" w:rsidP="00E3316A">
      <w:pPr>
        <w:jc w:val="center"/>
        <w:rPr>
          <w:rFonts w:ascii="Times New Roman" w:hAnsi="Times New Roman" w:cs="Times New Roman"/>
          <w:b/>
          <w:bCs/>
          <w:sz w:val="24"/>
          <w:szCs w:val="24"/>
        </w:rPr>
      </w:pPr>
      <w:r w:rsidRPr="00E3316A">
        <w:rPr>
          <w:rFonts w:ascii="Times New Roman" w:hAnsi="Times New Roman" w:cs="Times New Roman"/>
          <w:b/>
          <w:bCs/>
          <w:sz w:val="24"/>
          <w:szCs w:val="24"/>
        </w:rPr>
        <w:t>2.2.</w:t>
      </w:r>
      <w:r w:rsidR="00366E8F" w:rsidRPr="00E3316A">
        <w:rPr>
          <w:rFonts w:ascii="Times New Roman" w:hAnsi="Times New Roman" w:cs="Times New Roman"/>
          <w:b/>
          <w:bCs/>
          <w:sz w:val="24"/>
          <w:szCs w:val="24"/>
        </w:rPr>
        <w:t xml:space="preserve">1. </w:t>
      </w:r>
      <w:r w:rsidR="00E3316A" w:rsidRPr="00E3316A">
        <w:rPr>
          <w:rFonts w:ascii="Times New Roman" w:hAnsi="Times New Roman" w:cs="Times New Roman"/>
          <w:b/>
          <w:bCs/>
          <w:sz w:val="24"/>
          <w:szCs w:val="24"/>
        </w:rPr>
        <w:t xml:space="preserve">ОБРАЗОВАТЕЛЬНАЯ ОБЛАСТЬ </w:t>
      </w:r>
      <w:r w:rsidR="00366E8F" w:rsidRPr="00E3316A">
        <w:rPr>
          <w:rFonts w:ascii="Times New Roman" w:hAnsi="Times New Roman" w:cs="Times New Roman"/>
          <w:b/>
          <w:bCs/>
          <w:sz w:val="24"/>
          <w:szCs w:val="24"/>
        </w:rPr>
        <w:t>«</w:t>
      </w:r>
      <w:r w:rsidR="00E3316A" w:rsidRPr="00E3316A">
        <w:rPr>
          <w:rFonts w:ascii="Times New Roman" w:hAnsi="Times New Roman" w:cs="Times New Roman"/>
          <w:b/>
          <w:bCs/>
          <w:sz w:val="24"/>
          <w:szCs w:val="24"/>
        </w:rPr>
        <w:t>СОЦИАЛЬНО_КОММУНИКАТИВНОЕ РАЗВИТИЕ»</w:t>
      </w:r>
    </w:p>
    <w:p w:rsidR="00366E8F" w:rsidRPr="007C7FD3" w:rsidRDefault="007577A4" w:rsidP="00366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366E8F" w:rsidRPr="007C7FD3">
        <w:rPr>
          <w:rFonts w:ascii="Times New Roman" w:eastAsia="Times New Roman" w:hAnsi="Times New Roman" w:cs="Times New Roman"/>
          <w:b/>
          <w:i/>
          <w:sz w:val="24"/>
          <w:szCs w:val="24"/>
          <w:lang w:eastAsia="ru-RU"/>
        </w:rPr>
        <w:t>Основная цель:</w:t>
      </w:r>
      <w:r w:rsidR="00366E8F" w:rsidRPr="007C7FD3">
        <w:rPr>
          <w:rFonts w:ascii="Times New Roman" w:eastAsia="Times New Roman" w:hAnsi="Times New Roman" w:cs="Times New Roman"/>
          <w:sz w:val="24"/>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366E8F" w:rsidRPr="007C7FD3" w:rsidRDefault="00366E8F" w:rsidP="00366E8F">
      <w:pPr>
        <w:spacing w:after="0" w:line="240" w:lineRule="auto"/>
        <w:rPr>
          <w:rFonts w:ascii="Times New Roman" w:eastAsia="Times New Roman" w:hAnsi="Times New Roman" w:cs="Times New Roman"/>
          <w:b/>
          <w:i/>
          <w:sz w:val="24"/>
          <w:szCs w:val="24"/>
          <w:lang w:eastAsia="ru-RU"/>
        </w:rPr>
      </w:pPr>
      <w:r w:rsidRPr="007C7FD3">
        <w:rPr>
          <w:rFonts w:ascii="Times New Roman" w:eastAsia="Times New Roman" w:hAnsi="Times New Roman" w:cs="Times New Roman"/>
          <w:b/>
          <w:i/>
          <w:sz w:val="24"/>
          <w:szCs w:val="24"/>
          <w:lang w:eastAsia="ru-RU"/>
        </w:rPr>
        <w:t xml:space="preserve">Задачи: </w:t>
      </w:r>
    </w:p>
    <w:p w:rsidR="00366E8F" w:rsidRPr="007C7FD3" w:rsidRDefault="00366E8F" w:rsidP="00B71932">
      <w:pPr>
        <w:numPr>
          <w:ilvl w:val="0"/>
          <w:numId w:val="5"/>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Усвоение норм и ценностей, принятых в обществе, включая моральные и нравственные ценности.</w:t>
      </w:r>
    </w:p>
    <w:p w:rsidR="00366E8F" w:rsidRPr="007C7FD3" w:rsidRDefault="00366E8F" w:rsidP="00B71932">
      <w:pPr>
        <w:numPr>
          <w:ilvl w:val="0"/>
          <w:numId w:val="5"/>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Развитие общения и взаимодействия ребёнка с взрослыми и сверстниками.</w:t>
      </w:r>
    </w:p>
    <w:p w:rsidR="00366E8F" w:rsidRPr="007C7FD3" w:rsidRDefault="00366E8F" w:rsidP="00B71932">
      <w:pPr>
        <w:numPr>
          <w:ilvl w:val="0"/>
          <w:numId w:val="5"/>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Становление самостоятельности, целенаправленности и саморегулирование собственных действий.</w:t>
      </w:r>
    </w:p>
    <w:p w:rsidR="00366E8F" w:rsidRPr="007C7FD3" w:rsidRDefault="00366E8F" w:rsidP="00B71932">
      <w:pPr>
        <w:numPr>
          <w:ilvl w:val="0"/>
          <w:numId w:val="5"/>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Развитие социального и эмоционального интеллекта, эмоциональной отзывчивости, сопереживания.</w:t>
      </w:r>
    </w:p>
    <w:p w:rsidR="00366E8F" w:rsidRPr="007C7FD3" w:rsidRDefault="00366E8F" w:rsidP="00B71932">
      <w:pPr>
        <w:numPr>
          <w:ilvl w:val="0"/>
          <w:numId w:val="5"/>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Формирование готовности к совместной деятельности.</w:t>
      </w:r>
    </w:p>
    <w:p w:rsidR="00366E8F" w:rsidRPr="007C7FD3" w:rsidRDefault="00366E8F" w:rsidP="00B71932">
      <w:pPr>
        <w:numPr>
          <w:ilvl w:val="0"/>
          <w:numId w:val="5"/>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366E8F" w:rsidRPr="007C7FD3" w:rsidRDefault="00366E8F" w:rsidP="00B71932">
      <w:pPr>
        <w:numPr>
          <w:ilvl w:val="0"/>
          <w:numId w:val="5"/>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Формирование позитивных установок к различным видам труда и творчества.</w:t>
      </w:r>
    </w:p>
    <w:p w:rsidR="00366E8F" w:rsidRPr="007C7FD3" w:rsidRDefault="00366E8F" w:rsidP="00B71932">
      <w:pPr>
        <w:numPr>
          <w:ilvl w:val="0"/>
          <w:numId w:val="5"/>
        </w:numPr>
        <w:spacing w:after="0" w:line="240" w:lineRule="auto"/>
        <w:rPr>
          <w:rFonts w:ascii="Times New Roman" w:eastAsia="Times New Roman" w:hAnsi="Times New Roman" w:cs="Times New Roman"/>
          <w:i/>
          <w:sz w:val="24"/>
          <w:szCs w:val="24"/>
          <w:lang w:eastAsia="ru-RU"/>
        </w:rPr>
      </w:pPr>
      <w:r w:rsidRPr="007C7FD3">
        <w:rPr>
          <w:rFonts w:ascii="Times New Roman" w:eastAsia="Times New Roman" w:hAnsi="Times New Roman" w:cs="Times New Roman"/>
          <w:bCs/>
          <w:sz w:val="24"/>
          <w:szCs w:val="24"/>
          <w:lang w:eastAsia="ru-RU"/>
        </w:rPr>
        <w:t>Формирование основ безопасности в быту, социуме, природе.</w:t>
      </w:r>
    </w:p>
    <w:p w:rsidR="00366E8F" w:rsidRPr="007C7FD3" w:rsidRDefault="00366E8F" w:rsidP="00366E8F">
      <w:pPr>
        <w:spacing w:after="0" w:line="240" w:lineRule="auto"/>
        <w:ind w:left="720"/>
        <w:rPr>
          <w:rFonts w:ascii="Times New Roman" w:hAnsi="Times New Roman" w:cs="Times New Roman"/>
          <w:sz w:val="24"/>
          <w:szCs w:val="24"/>
        </w:rPr>
      </w:pPr>
    </w:p>
    <w:p w:rsidR="00366E8F" w:rsidRPr="007C7FD3" w:rsidRDefault="00366E8F" w:rsidP="00366E8F">
      <w:pPr>
        <w:rPr>
          <w:rFonts w:ascii="Times New Roman" w:hAnsi="Times New Roman" w:cs="Times New Roman"/>
          <w:b/>
          <w:bCs/>
          <w:sz w:val="24"/>
          <w:szCs w:val="24"/>
        </w:rPr>
      </w:pPr>
      <w:r w:rsidRPr="007C7FD3">
        <w:rPr>
          <w:rFonts w:ascii="Times New Roman" w:hAnsi="Times New Roman" w:cs="Times New Roman"/>
          <w:b/>
          <w:bCs/>
          <w:sz w:val="24"/>
          <w:szCs w:val="24"/>
        </w:rPr>
        <w:t>Содержание</w:t>
      </w:r>
      <w:r w:rsidRPr="007C7FD3">
        <w:rPr>
          <w:rFonts w:ascii="Times New Roman" w:hAnsi="Times New Roman" w:cs="Times New Roman"/>
          <w:b/>
          <w:sz w:val="24"/>
          <w:szCs w:val="24"/>
        </w:rPr>
        <w:t xml:space="preserve"> </w:t>
      </w:r>
      <w:r w:rsidRPr="007C7FD3">
        <w:rPr>
          <w:rFonts w:ascii="Times New Roman" w:hAnsi="Times New Roman" w:cs="Times New Roman"/>
          <w:b/>
          <w:bCs/>
          <w:sz w:val="24"/>
          <w:szCs w:val="24"/>
        </w:rPr>
        <w:t>психолого-педагогической</w:t>
      </w:r>
      <w:r w:rsidRPr="007C7FD3">
        <w:rPr>
          <w:rFonts w:ascii="Times New Roman" w:hAnsi="Times New Roman" w:cs="Times New Roman"/>
          <w:b/>
          <w:sz w:val="24"/>
          <w:szCs w:val="24"/>
        </w:rPr>
        <w:t xml:space="preserve"> </w:t>
      </w:r>
      <w:r w:rsidRPr="007C7FD3">
        <w:rPr>
          <w:rFonts w:ascii="Times New Roman" w:hAnsi="Times New Roman" w:cs="Times New Roman"/>
          <w:b/>
          <w:bCs/>
          <w:sz w:val="24"/>
          <w:szCs w:val="24"/>
        </w:rPr>
        <w:t>работы</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827"/>
        <w:gridCol w:w="4820"/>
      </w:tblGrid>
      <w:tr w:rsidR="00366E8F" w:rsidRPr="005E17EF" w:rsidTr="002D28BC">
        <w:trPr>
          <w:trHeight w:val="495"/>
        </w:trPr>
        <w:tc>
          <w:tcPr>
            <w:tcW w:w="14034" w:type="dxa"/>
            <w:gridSpan w:val="3"/>
            <w:tcBorders>
              <w:top w:val="single" w:sz="4" w:space="0" w:color="auto"/>
              <w:left w:val="single" w:sz="4" w:space="0" w:color="auto"/>
              <w:bottom w:val="single" w:sz="4" w:space="0" w:color="auto"/>
              <w:right w:val="single" w:sz="4" w:space="0" w:color="auto"/>
            </w:tcBorders>
            <w:shd w:val="clear" w:color="auto" w:fill="ACB9CA"/>
            <w:vAlign w:val="center"/>
          </w:tcPr>
          <w:p w:rsidR="00366E8F" w:rsidRPr="005E17EF" w:rsidRDefault="00366E8F" w:rsidP="002D28BC">
            <w:pPr>
              <w:spacing w:after="0" w:line="240" w:lineRule="auto"/>
              <w:jc w:val="center"/>
              <w:rPr>
                <w:rFonts w:ascii="Times New Roman" w:eastAsia="Times New Roman" w:hAnsi="Times New Roman" w:cs="Times New Roman"/>
                <w:b/>
                <w:sz w:val="24"/>
                <w:szCs w:val="24"/>
              </w:rPr>
            </w:pPr>
            <w:r w:rsidRPr="005E17EF">
              <w:rPr>
                <w:rFonts w:ascii="Times New Roman" w:eastAsia="Times New Roman" w:hAnsi="Times New Roman" w:cs="Times New Roman"/>
                <w:b/>
                <w:sz w:val="24"/>
                <w:szCs w:val="24"/>
                <w:lang w:eastAsia="ru-RU"/>
              </w:rPr>
              <w:t>Средняя группа, дошкольный возраст (4 - 5 лет)</w:t>
            </w:r>
          </w:p>
        </w:tc>
      </w:tr>
      <w:tr w:rsidR="00366E8F" w:rsidRPr="005E17EF" w:rsidTr="002D28BC">
        <w:trPr>
          <w:trHeight w:val="518"/>
        </w:trPr>
        <w:tc>
          <w:tcPr>
            <w:tcW w:w="5387" w:type="dxa"/>
            <w:tcBorders>
              <w:top w:val="single" w:sz="4" w:space="0" w:color="auto"/>
              <w:left w:val="single" w:sz="4" w:space="0" w:color="auto"/>
              <w:bottom w:val="single" w:sz="4" w:space="0" w:color="auto"/>
              <w:right w:val="single" w:sz="4" w:space="0" w:color="auto"/>
            </w:tcBorders>
            <w:vAlign w:val="center"/>
            <w:hideMark/>
          </w:tcPr>
          <w:p w:rsidR="00366E8F" w:rsidRPr="005E17EF" w:rsidRDefault="00366E8F" w:rsidP="002D28BC">
            <w:pPr>
              <w:spacing w:after="0" w:line="240" w:lineRule="auto"/>
              <w:jc w:val="center"/>
              <w:rPr>
                <w:rFonts w:ascii="Times New Roman" w:eastAsia="Times New Roman" w:hAnsi="Times New Roman" w:cs="Times New Roman"/>
                <w:b/>
                <w:sz w:val="24"/>
                <w:szCs w:val="24"/>
              </w:rPr>
            </w:pPr>
            <w:r w:rsidRPr="005E17EF">
              <w:rPr>
                <w:rFonts w:ascii="Times New Roman" w:eastAsia="Times New Roman" w:hAnsi="Times New Roman" w:cs="Times New Roman"/>
                <w:b/>
                <w:sz w:val="24"/>
                <w:szCs w:val="24"/>
                <w:lang w:eastAsia="ru-RU"/>
              </w:rPr>
              <w:t>Направления деятельности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6E8F" w:rsidRPr="005E17EF" w:rsidRDefault="00366E8F" w:rsidP="002D28BC">
            <w:pPr>
              <w:spacing w:after="0" w:line="240" w:lineRule="auto"/>
              <w:jc w:val="center"/>
              <w:rPr>
                <w:rFonts w:ascii="Times New Roman" w:eastAsia="Times New Roman" w:hAnsi="Times New Roman" w:cs="Times New Roman"/>
                <w:b/>
                <w:sz w:val="24"/>
                <w:szCs w:val="24"/>
              </w:rPr>
            </w:pPr>
            <w:r w:rsidRPr="005E17EF">
              <w:rPr>
                <w:rFonts w:ascii="Times New Roman" w:eastAsia="Times New Roman" w:hAnsi="Times New Roman" w:cs="Times New Roman"/>
                <w:b/>
                <w:sz w:val="24"/>
                <w:szCs w:val="24"/>
                <w:lang w:eastAsia="ru-RU"/>
              </w:rPr>
              <w:t>Формы работы</w:t>
            </w:r>
          </w:p>
        </w:tc>
        <w:tc>
          <w:tcPr>
            <w:tcW w:w="4820" w:type="dxa"/>
            <w:tcBorders>
              <w:top w:val="single" w:sz="4" w:space="0" w:color="auto"/>
              <w:left w:val="single" w:sz="4" w:space="0" w:color="auto"/>
              <w:bottom w:val="single" w:sz="4" w:space="0" w:color="auto"/>
              <w:right w:val="single" w:sz="4" w:space="0" w:color="auto"/>
            </w:tcBorders>
            <w:vAlign w:val="center"/>
            <w:hideMark/>
          </w:tcPr>
          <w:p w:rsidR="00366E8F" w:rsidRPr="005E17EF" w:rsidRDefault="00366E8F" w:rsidP="002D28BC">
            <w:pPr>
              <w:spacing w:after="0" w:line="240" w:lineRule="auto"/>
              <w:jc w:val="center"/>
              <w:rPr>
                <w:rFonts w:ascii="Times New Roman" w:eastAsia="Times New Roman" w:hAnsi="Times New Roman" w:cs="Times New Roman"/>
                <w:b/>
                <w:sz w:val="24"/>
                <w:szCs w:val="24"/>
              </w:rPr>
            </w:pPr>
            <w:r w:rsidRPr="005E17EF">
              <w:rPr>
                <w:rFonts w:ascii="Times New Roman" w:eastAsia="Times New Roman" w:hAnsi="Times New Roman" w:cs="Times New Roman"/>
                <w:b/>
                <w:sz w:val="24"/>
                <w:szCs w:val="24"/>
                <w:lang w:eastAsia="ru-RU"/>
              </w:rPr>
              <w:t>Целевые ориентиры</w:t>
            </w:r>
          </w:p>
        </w:tc>
      </w:tr>
      <w:tr w:rsidR="00366E8F" w:rsidRPr="005E17EF" w:rsidTr="002D28BC">
        <w:trPr>
          <w:trHeight w:val="1124"/>
        </w:trPr>
        <w:tc>
          <w:tcPr>
            <w:tcW w:w="5387" w:type="dxa"/>
            <w:tcBorders>
              <w:top w:val="single" w:sz="4" w:space="0" w:color="auto"/>
              <w:left w:val="single" w:sz="4" w:space="0" w:color="auto"/>
              <w:bottom w:val="single" w:sz="4" w:space="0" w:color="auto"/>
              <w:right w:val="single" w:sz="4" w:space="0" w:color="auto"/>
            </w:tcBorders>
          </w:tcPr>
          <w:p w:rsidR="00366E8F" w:rsidRPr="005E17EF" w:rsidRDefault="00366E8F" w:rsidP="002D28BC">
            <w:pPr>
              <w:spacing w:after="0" w:line="240" w:lineRule="auto"/>
              <w:rPr>
                <w:rFonts w:ascii="Times New Roman" w:eastAsia="Times New Roman" w:hAnsi="Times New Roman" w:cs="Times New Roman"/>
                <w:b/>
                <w:sz w:val="24"/>
                <w:szCs w:val="24"/>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Развитие игровой деятельности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самостоятельный выбор игр;</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правила поведения в игре;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активность игровых действий.</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Сюжетно - ролевые игры</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самостоятельное создание игровых замыслов;</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распределение ролей;</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предметы и атрибуты для игры;</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постройки разной конструктивной сложности в игре;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Подвижные игры.</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придумывание вариантов игр;</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комбинирование движений.</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Театрализованные игры.</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развитие и взаимодействие персонажей;</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этюды;</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ролевое взаимодействие с другими персонажами;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режиссерская игра;</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комплекс выразительных средств.</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Дидактические игры</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сравнение предметов по внешним признакам;</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освоение правил простейших настольно - печатных игр.</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Приобщение к элементарным общепринятым нормам и правилам взаимодействия со сверстниками и взрослыми (в том числе моральными)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моральные нормы: просьба, взаимопомощь, сочувствие;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культура поведения.</w:t>
            </w: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 xml:space="preserve">Формирование гендерной, семейной, гражданской принадлежности, </w:t>
            </w:r>
            <w:r w:rsidRPr="005E17EF">
              <w:rPr>
                <w:rFonts w:ascii="Times New Roman" w:eastAsia="Times New Roman" w:hAnsi="Times New Roman" w:cs="Times New Roman"/>
                <w:b/>
                <w:sz w:val="24"/>
                <w:szCs w:val="24"/>
                <w:lang w:eastAsia="ru-RU"/>
              </w:rPr>
              <w:lastRenderedPageBreak/>
              <w:t>патриотических чувств, чувства принадлежности к мировому сообществу:</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образ «Я»</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семья;</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детский сад;</w:t>
            </w: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sz w:val="24"/>
                <w:szCs w:val="24"/>
                <w:lang w:eastAsia="ru-RU"/>
              </w:rPr>
              <w:t>- родная страна.</w:t>
            </w: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Труд</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самообслуживание;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хозяйственно - бытовой труд;</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труд в природе;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труд взрослых, профессии;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xml:space="preserve">- профессии родителей; </w:t>
            </w: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sz w:val="24"/>
                <w:szCs w:val="24"/>
                <w:lang w:eastAsia="ru-RU"/>
              </w:rPr>
              <w:t>- значимость труда.</w:t>
            </w: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Безопасность</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безопасное поведение в подвижных играх;</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спортивный инвентарь;</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перила;</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открывание и закрывание дверей;</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безопасность дорожного движения.</w:t>
            </w: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p>
          <w:p w:rsidR="00366E8F" w:rsidRPr="005E17EF" w:rsidRDefault="00366E8F" w:rsidP="002D28BC">
            <w:pPr>
              <w:spacing w:after="0" w:line="240" w:lineRule="auto"/>
              <w:rPr>
                <w:rFonts w:ascii="Times New Roman" w:eastAsia="Times New Roman" w:hAnsi="Times New Roman" w:cs="Times New Roman"/>
                <w:b/>
                <w:sz w:val="24"/>
                <w:szCs w:val="24"/>
                <w:lang w:eastAsia="ru-RU"/>
              </w:rPr>
            </w:pPr>
            <w:r w:rsidRPr="005E17EF">
              <w:rPr>
                <w:rFonts w:ascii="Times New Roman" w:eastAsia="Times New Roman" w:hAnsi="Times New Roman" w:cs="Times New Roman"/>
                <w:b/>
                <w:sz w:val="24"/>
                <w:szCs w:val="24"/>
                <w:lang w:eastAsia="ru-RU"/>
              </w:rPr>
              <w:t>Формирование предпосылок экологического сознания</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способы взаимодействия с растениями и животными;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ядовитые растения;</w:t>
            </w:r>
          </w:p>
          <w:p w:rsidR="00366E8F" w:rsidRPr="005E17EF" w:rsidRDefault="00366E8F" w:rsidP="002D28BC">
            <w:pPr>
              <w:rPr>
                <w:rFonts w:ascii="Times New Roman" w:eastAsia="Times New Roman" w:hAnsi="Times New Roman" w:cs="Times New Roman"/>
                <w:sz w:val="24"/>
                <w:szCs w:val="24"/>
              </w:rPr>
            </w:pPr>
            <w:r w:rsidRPr="005E17EF">
              <w:rPr>
                <w:rFonts w:ascii="Times New Roman" w:eastAsia="Times New Roman" w:hAnsi="Times New Roman" w:cs="Times New Roman"/>
                <w:sz w:val="24"/>
                <w:szCs w:val="24"/>
                <w:lang w:eastAsia="ru-RU"/>
              </w:rPr>
              <w:t>- экономия воды.</w:t>
            </w:r>
          </w:p>
        </w:tc>
        <w:tc>
          <w:tcPr>
            <w:tcW w:w="3827" w:type="dxa"/>
            <w:tcBorders>
              <w:top w:val="single" w:sz="4" w:space="0" w:color="auto"/>
              <w:left w:val="single" w:sz="4" w:space="0" w:color="auto"/>
              <w:bottom w:val="single" w:sz="4" w:space="0" w:color="auto"/>
              <w:right w:val="single" w:sz="4" w:space="0" w:color="auto"/>
            </w:tcBorders>
          </w:tcPr>
          <w:p w:rsidR="00366E8F" w:rsidRPr="005E17EF" w:rsidRDefault="00366E8F" w:rsidP="002D28BC">
            <w:pPr>
              <w:spacing w:after="0" w:line="240" w:lineRule="auto"/>
              <w:rPr>
                <w:rFonts w:ascii="Times New Roman" w:eastAsia="Times New Roman" w:hAnsi="Times New Roman" w:cs="Times New Roman"/>
                <w:sz w:val="24"/>
                <w:szCs w:val="24"/>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наблюдение;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рассматривание;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lastRenderedPageBreak/>
              <w:t>- чтение;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игровые упражнения;</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совместная игра;</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индивидуальная игра;</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педагогические ситуации;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xml:space="preserve">- праздник; </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экскурсия;</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ситуация морального выбора;</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дежурство;</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сезонная деятельность на участке.</w:t>
            </w:r>
          </w:p>
          <w:p w:rsidR="00366E8F" w:rsidRPr="005E17EF" w:rsidRDefault="00366E8F" w:rsidP="002D28BC">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6E8F" w:rsidRPr="005E17EF" w:rsidRDefault="00366E8F" w:rsidP="002D28BC">
            <w:pPr>
              <w:spacing w:after="0" w:line="240" w:lineRule="auto"/>
              <w:rPr>
                <w:rFonts w:ascii="Times New Roman" w:eastAsia="Times New Roman" w:hAnsi="Times New Roman" w:cs="Times New Roman"/>
                <w:sz w:val="24"/>
                <w:szCs w:val="24"/>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ребенок овладевает культурными способами деятельности;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xml:space="preserve">- проявляет активность в игровых </w:t>
            </w:r>
            <w:r w:rsidRPr="005E17EF">
              <w:rPr>
                <w:rFonts w:ascii="Times New Roman" w:eastAsia="Times New Roman" w:hAnsi="Times New Roman" w:cs="Times New Roman"/>
                <w:sz w:val="24"/>
                <w:szCs w:val="24"/>
                <w:lang w:eastAsia="ru-RU"/>
              </w:rPr>
              <w:lastRenderedPageBreak/>
              <w:t>действиях;</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проявляет самостоятельность при создании игровых замыслов;</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владеет основными движениями;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проявляет ролевое взаимодействие;</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эмоционально откликается на различные произведения культуры и искусства;</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xml:space="preserve"> </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взаимодействует со взрослым и сверстниками;</w:t>
            </w:r>
          </w:p>
          <w:p w:rsidR="00366E8F" w:rsidRPr="005E17EF" w:rsidRDefault="00366E8F" w:rsidP="002D28BC">
            <w:pPr>
              <w:spacing w:after="0" w:line="240" w:lineRule="auto"/>
              <w:rPr>
                <w:rFonts w:ascii="Times New Roman" w:eastAsia="Times New Roman" w:hAnsi="Times New Roman" w:cs="Times New Roman"/>
                <w:sz w:val="24"/>
                <w:szCs w:val="24"/>
                <w:lang w:eastAsia="ru-RU"/>
              </w:rPr>
            </w:pPr>
          </w:p>
          <w:p w:rsidR="00366E8F" w:rsidRPr="005E17EF" w:rsidRDefault="00366E8F" w:rsidP="002D28BC">
            <w:pPr>
              <w:spacing w:after="0" w:line="240" w:lineRule="auto"/>
              <w:rPr>
                <w:rFonts w:ascii="Times New Roman" w:eastAsia="Times New Roman" w:hAnsi="Times New Roman" w:cs="Times New Roman"/>
                <w:sz w:val="24"/>
                <w:szCs w:val="24"/>
                <w:lang w:eastAsia="ru-RU"/>
              </w:rPr>
            </w:pPr>
            <w:r w:rsidRPr="005E17EF">
              <w:rPr>
                <w:rFonts w:ascii="Times New Roman" w:eastAsia="Times New Roman" w:hAnsi="Times New Roman" w:cs="Times New Roman"/>
                <w:sz w:val="24"/>
                <w:szCs w:val="24"/>
                <w:lang w:eastAsia="ru-RU"/>
              </w:rPr>
              <w:t>- проявляет интерес к трудовым действиям.</w:t>
            </w:r>
          </w:p>
          <w:p w:rsidR="00366E8F" w:rsidRPr="005E17EF" w:rsidRDefault="00366E8F" w:rsidP="002D28BC">
            <w:pPr>
              <w:spacing w:after="0" w:line="240" w:lineRule="auto"/>
              <w:rPr>
                <w:rFonts w:ascii="Times New Roman" w:eastAsia="Times New Roman" w:hAnsi="Times New Roman" w:cs="Times New Roman"/>
                <w:sz w:val="24"/>
                <w:szCs w:val="24"/>
              </w:rPr>
            </w:pPr>
          </w:p>
        </w:tc>
      </w:tr>
    </w:tbl>
    <w:p w:rsidR="00366E8F" w:rsidRPr="00B8130B" w:rsidRDefault="00366E8F" w:rsidP="00366E8F">
      <w:pPr>
        <w:rPr>
          <w:rFonts w:cstheme="minorHAnsi"/>
          <w:b/>
          <w:bCs/>
          <w:sz w:val="24"/>
          <w:szCs w:val="24"/>
        </w:rPr>
      </w:pPr>
    </w:p>
    <w:p w:rsidR="00366E8F" w:rsidRPr="007C7FD3" w:rsidRDefault="00366E8F" w:rsidP="00366E8F">
      <w:pPr>
        <w:rPr>
          <w:rFonts w:ascii="Times New Roman" w:hAnsi="Times New Roman" w:cs="Times New Roman"/>
          <w:b/>
          <w:i/>
          <w:sz w:val="24"/>
          <w:szCs w:val="24"/>
        </w:rPr>
      </w:pPr>
      <w:r w:rsidRPr="007C7FD3">
        <w:rPr>
          <w:rFonts w:ascii="Times New Roman" w:hAnsi="Times New Roman" w:cs="Times New Roman"/>
          <w:b/>
          <w:i/>
          <w:sz w:val="24"/>
          <w:szCs w:val="24"/>
        </w:rPr>
        <w:t>Социализация, развитие общения, нравственное воспитание</w:t>
      </w:r>
    </w:p>
    <w:p w:rsidR="00366E8F" w:rsidRPr="007C7FD3" w:rsidRDefault="007577A4" w:rsidP="00366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8F" w:rsidRPr="007C7FD3">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Обеспечивать условия для нравственного воспитания детей. Поощрять попытки пожалеть сверстника, обнять его, помочь. Создавать игровые</w:t>
      </w:r>
      <w:r w:rsidRPr="007C7FD3">
        <w:rPr>
          <w:rFonts w:ascii="Times New Roman" w:eastAsia="Times New Roman" w:hAnsi="Times New Roman" w:cs="Times New Roman"/>
          <w:color w:val="231F20"/>
          <w:spacing w:val="-2"/>
          <w:w w:val="92"/>
          <w:sz w:val="24"/>
          <w:szCs w:val="24"/>
          <w:lang w:eastAsia="ru-RU"/>
        </w:rPr>
        <w:t xml:space="preserve"> </w:t>
      </w:r>
      <w:r w:rsidRPr="007C7FD3">
        <w:rPr>
          <w:rFonts w:ascii="Times New Roman" w:eastAsia="Times New Roman" w:hAnsi="Times New Roman" w:cs="Times New Roman"/>
          <w:sz w:val="24"/>
          <w:szCs w:val="24"/>
          <w:lang w:eastAsia="ru-RU"/>
        </w:rPr>
        <w:t>ситуации, способствующие формированию внимательного, заботливого</w:t>
      </w:r>
      <w:r w:rsidRPr="007C7FD3">
        <w:rPr>
          <w:rFonts w:ascii="Times New Roman" w:eastAsia="Times New Roman" w:hAnsi="Times New Roman" w:cs="Times New Roman"/>
          <w:color w:val="231F20"/>
          <w:spacing w:val="-2"/>
          <w:w w:val="93"/>
          <w:sz w:val="24"/>
          <w:szCs w:val="24"/>
          <w:lang w:eastAsia="ru-RU"/>
        </w:rPr>
        <w:t xml:space="preserve"> </w:t>
      </w:r>
      <w:r w:rsidRPr="007C7FD3">
        <w:rPr>
          <w:rFonts w:ascii="Times New Roman" w:eastAsia="Times New Roman" w:hAnsi="Times New Roman" w:cs="Times New Roman"/>
          <w:sz w:val="24"/>
          <w:szCs w:val="24"/>
          <w:lang w:eastAsia="ru-RU"/>
        </w:rPr>
        <w:t xml:space="preserve">отношения к окружающим. Приучать детей общаться спокойно, без крика. Формировать </w:t>
      </w:r>
      <w:r w:rsidRPr="007C7FD3">
        <w:rPr>
          <w:rFonts w:ascii="Times New Roman" w:eastAsia="Times New Roman" w:hAnsi="Times New Roman" w:cs="Times New Roman"/>
          <w:sz w:val="24"/>
          <w:szCs w:val="24"/>
          <w:lang w:eastAsia="ru-RU"/>
        </w:rPr>
        <w:lastRenderedPageBreak/>
        <w:t>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Приучать детей к вежливости (учить здороваться, прощаться, благодарить за помощь).</w:t>
      </w:r>
    </w:p>
    <w:p w:rsidR="00366E8F" w:rsidRPr="007C7FD3" w:rsidRDefault="00366E8F" w:rsidP="00366E8F">
      <w:pPr>
        <w:spacing w:after="0" w:line="240" w:lineRule="auto"/>
        <w:rPr>
          <w:rFonts w:ascii="Times New Roman" w:eastAsia="Times New Roman" w:hAnsi="Times New Roman" w:cs="Times New Roman"/>
          <w:b/>
          <w:i/>
          <w:sz w:val="24"/>
          <w:szCs w:val="24"/>
          <w:lang w:eastAsia="ru-RU"/>
        </w:rPr>
      </w:pPr>
    </w:p>
    <w:p w:rsidR="00366E8F" w:rsidRPr="007C7FD3" w:rsidRDefault="00366E8F" w:rsidP="00366E8F">
      <w:pPr>
        <w:spacing w:after="0" w:line="240" w:lineRule="auto"/>
        <w:rPr>
          <w:rFonts w:ascii="Times New Roman" w:eastAsia="Times New Roman" w:hAnsi="Times New Roman" w:cs="Times New Roman"/>
          <w:b/>
          <w:i/>
          <w:sz w:val="24"/>
          <w:szCs w:val="24"/>
          <w:lang w:eastAsia="ru-RU"/>
        </w:rPr>
      </w:pPr>
      <w:r w:rsidRPr="007C7FD3">
        <w:rPr>
          <w:rFonts w:ascii="Times New Roman" w:eastAsia="Times New Roman" w:hAnsi="Times New Roman" w:cs="Times New Roman"/>
          <w:b/>
          <w:i/>
          <w:sz w:val="24"/>
          <w:szCs w:val="24"/>
          <w:lang w:eastAsia="ru-RU"/>
        </w:rPr>
        <w:t>Ребенок в семье и сообществе, патриотическое воспитание</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Образ</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Я.</w:t>
      </w:r>
      <w:r w:rsidRPr="007C7FD3">
        <w:rPr>
          <w:rFonts w:ascii="Times New Roman" w:eastAsia="Times New Roman" w:hAnsi="Times New Roman" w:cs="Times New Roman"/>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Семья.</w:t>
      </w:r>
      <w:r w:rsidRPr="007C7FD3">
        <w:rPr>
          <w:rFonts w:ascii="Times New Roman" w:eastAsia="Times New Roman" w:hAnsi="Times New Roman" w:cs="Times New Roman"/>
          <w:sz w:val="24"/>
          <w:szCs w:val="24"/>
          <w:lang w:eastAsia="ru-RU"/>
        </w:rPr>
        <w:t xml:space="preserve"> Беседовать с ребенком о членах его семьи (как зовут, чем занимаются, как играют с ребенком и пр.).</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Детский</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сад.</w:t>
      </w:r>
      <w:r w:rsidRPr="007C7FD3">
        <w:rPr>
          <w:rFonts w:ascii="Times New Roman" w:eastAsia="Times New Roman" w:hAnsi="Times New Roman" w:cs="Times New Roman"/>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w:t>
      </w:r>
      <w:r w:rsidRPr="007C7FD3">
        <w:rPr>
          <w:rFonts w:ascii="Times New Roman" w:eastAsia="Times New Roman" w:hAnsi="Times New Roman" w:cs="Times New Roman"/>
          <w:color w:val="231F20"/>
          <w:w w:val="114"/>
          <w:sz w:val="24"/>
          <w:szCs w:val="24"/>
          <w:lang w:eastAsia="ru-RU"/>
        </w:rPr>
        <w:t xml:space="preserve"> </w:t>
      </w:r>
      <w:r w:rsidRPr="007C7FD3">
        <w:rPr>
          <w:rFonts w:ascii="Times New Roman" w:eastAsia="Times New Roman" w:hAnsi="Times New Roman" w:cs="Times New Roman"/>
          <w:sz w:val="24"/>
          <w:szCs w:val="24"/>
          <w:lang w:eastAsia="ru-RU"/>
        </w:rPr>
        <w:t>групповой комнаты, раздевалки (светлые стены, красивые занавески,</w:t>
      </w:r>
      <w:r w:rsidRPr="007C7FD3">
        <w:rPr>
          <w:rFonts w:ascii="Times New Roman" w:eastAsia="Times New Roman" w:hAnsi="Times New Roman" w:cs="Times New Roman"/>
          <w:color w:val="231F20"/>
          <w:w w:val="105"/>
          <w:sz w:val="24"/>
          <w:szCs w:val="24"/>
          <w:lang w:eastAsia="ru-RU"/>
        </w:rPr>
        <w:t xml:space="preserve"> </w:t>
      </w:r>
      <w:r w:rsidRPr="007C7FD3">
        <w:rPr>
          <w:rFonts w:ascii="Times New Roman" w:eastAsia="Times New Roman" w:hAnsi="Times New Roman" w:cs="Times New Roman"/>
          <w:sz w:val="24"/>
          <w:szCs w:val="24"/>
          <w:lang w:eastAsia="ru-RU"/>
        </w:rPr>
        <w:t>удобная мебель, новые игрушки, в книжном уголке аккуратно расставлены книги с яркими картинками).</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Обращать внимание детей на различные растения, на их разнообразие и красоту.</w:t>
      </w:r>
    </w:p>
    <w:p w:rsidR="00366E8F" w:rsidRPr="007C7FD3" w:rsidRDefault="007577A4" w:rsidP="00366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E8F" w:rsidRPr="007C7FD3">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Совершенствовать умение свободно ориентироваться в помещениях и на участке детского сада.</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Родная</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страна.</w:t>
      </w:r>
      <w:r w:rsidRPr="007C7FD3">
        <w:rPr>
          <w:rFonts w:ascii="Times New Roman" w:eastAsia="Times New Roman" w:hAnsi="Times New Roman" w:cs="Times New Roman"/>
          <w:sz w:val="24"/>
          <w:szCs w:val="24"/>
          <w:lang w:eastAsia="ru-RU"/>
        </w:rPr>
        <w:t xml:space="preserve"> Формировать интерес к малой родине и первичные представления о ней: напоминать детям название поселка, в котором они живут; побуждать рассказывать о том, где они гуляли в выходные дни и пр.</w:t>
      </w:r>
    </w:p>
    <w:p w:rsidR="00366E8F" w:rsidRPr="007C7FD3" w:rsidRDefault="00366E8F" w:rsidP="00366E8F">
      <w:pPr>
        <w:spacing w:after="0" w:line="240" w:lineRule="auto"/>
        <w:rPr>
          <w:rFonts w:ascii="Times New Roman" w:hAnsi="Times New Roman" w:cs="Times New Roman"/>
          <w:b/>
          <w:i/>
          <w:sz w:val="24"/>
          <w:szCs w:val="24"/>
        </w:rPr>
      </w:pPr>
    </w:p>
    <w:p w:rsidR="00366E8F" w:rsidRPr="007C7FD3" w:rsidRDefault="00366E8F" w:rsidP="00366E8F">
      <w:pPr>
        <w:spacing w:after="0" w:line="240" w:lineRule="auto"/>
        <w:rPr>
          <w:rFonts w:ascii="Times New Roman" w:eastAsia="Times New Roman" w:hAnsi="Times New Roman" w:cs="Times New Roman"/>
          <w:i/>
          <w:sz w:val="24"/>
          <w:szCs w:val="24"/>
          <w:lang w:eastAsia="ru-RU"/>
        </w:rPr>
      </w:pPr>
      <w:r w:rsidRPr="007C7FD3">
        <w:rPr>
          <w:rFonts w:ascii="Times New Roman" w:hAnsi="Times New Roman" w:cs="Times New Roman"/>
          <w:b/>
          <w:i/>
          <w:sz w:val="24"/>
          <w:szCs w:val="24"/>
        </w:rPr>
        <w:t>Самообслуживание и элементарный бытовой труд.</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Культурно-гигиенические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навыки.</w:t>
      </w:r>
      <w:r w:rsidRPr="007C7FD3">
        <w:rPr>
          <w:rFonts w:ascii="Times New Roman" w:eastAsia="Times New Roman" w:hAnsi="Times New Roman" w:cs="Times New Roman"/>
          <w:sz w:val="24"/>
          <w:szCs w:val="24"/>
          <w:lang w:eastAsia="ru-RU"/>
        </w:rPr>
        <w:t xml:space="preserve"> Совершенствовать культурно -</w:t>
      </w:r>
      <w:r w:rsidRPr="007C7FD3">
        <w:rPr>
          <w:rFonts w:ascii="Times New Roman" w:eastAsia="Times New Roman" w:hAnsi="Times New Roman" w:cs="Times New Roman"/>
          <w:color w:val="231F20"/>
          <w:w w:val="114"/>
          <w:sz w:val="24"/>
          <w:szCs w:val="24"/>
          <w:lang w:eastAsia="ru-RU"/>
        </w:rPr>
        <w:t xml:space="preserve"> </w:t>
      </w:r>
      <w:r w:rsidRPr="007C7FD3">
        <w:rPr>
          <w:rFonts w:ascii="Times New Roman" w:eastAsia="Times New Roman" w:hAnsi="Times New Roman" w:cs="Times New Roman"/>
          <w:sz w:val="24"/>
          <w:szCs w:val="24"/>
          <w:lang w:eastAsia="ru-RU"/>
        </w:rPr>
        <w:t>гигиенические навыки, формировать простейшие навыки поведения во время еды, умывания.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Самообслуживание.</w:t>
      </w:r>
      <w:r w:rsidRPr="007C7FD3">
        <w:rPr>
          <w:rFonts w:ascii="Times New Roman" w:eastAsia="Times New Roman" w:hAnsi="Times New Roman" w:cs="Times New Roman"/>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lastRenderedPageBreak/>
        <w:t>Общественно-полезный</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труд.</w:t>
      </w:r>
      <w:r w:rsidRPr="007C7FD3">
        <w:rPr>
          <w:rFonts w:ascii="Times New Roman" w:eastAsia="Times New Roman" w:hAnsi="Times New Roman" w:cs="Times New Roman"/>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Приучать соблюдать порядок и чистоту в помещении и на участке детского сада.</w:t>
      </w:r>
    </w:p>
    <w:p w:rsidR="007577A4"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Труд</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в</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природе.</w:t>
      </w:r>
      <w:r w:rsidRPr="007C7FD3">
        <w:rPr>
          <w:rFonts w:ascii="Times New Roman" w:eastAsia="Times New Roman" w:hAnsi="Times New Roman" w:cs="Times New Roman"/>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Уважение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к</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труду</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взрослых.</w:t>
      </w:r>
      <w:r w:rsidRPr="007C7FD3">
        <w:rPr>
          <w:rFonts w:ascii="Times New Roman" w:eastAsia="Times New Roman" w:hAnsi="Times New Roman" w:cs="Times New Roman"/>
          <w:sz w:val="24"/>
          <w:szCs w:val="24"/>
          <w:lang w:eastAsia="ru-RU"/>
        </w:rPr>
        <w:t xml:space="preserve"> Формировать положительное отношение к труду взрослых. Рассказывать детям о понятных им профессиях ( воспитатель, помощник воспитателя, музыкальный руководитель, врач, продавец, повар, шофер, строитель ). Расширять и обогащать представления о трудовых действиях, результатах труда.</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7577A4" w:rsidRDefault="007577A4" w:rsidP="00366E8F">
      <w:pPr>
        <w:spacing w:after="0" w:line="240" w:lineRule="auto"/>
        <w:rPr>
          <w:rFonts w:ascii="Times New Roman" w:eastAsia="Times New Roman" w:hAnsi="Times New Roman" w:cs="Times New Roman"/>
          <w:b/>
          <w:i/>
          <w:sz w:val="24"/>
          <w:szCs w:val="24"/>
          <w:lang w:eastAsia="ru-RU"/>
        </w:rPr>
      </w:pPr>
    </w:p>
    <w:p w:rsidR="00366E8F" w:rsidRPr="007C7FD3" w:rsidRDefault="00366E8F" w:rsidP="00366E8F">
      <w:pPr>
        <w:spacing w:after="0" w:line="240" w:lineRule="auto"/>
        <w:rPr>
          <w:rFonts w:ascii="Times New Roman" w:eastAsia="Times New Roman" w:hAnsi="Times New Roman" w:cs="Times New Roman"/>
          <w:b/>
          <w:i/>
          <w:sz w:val="24"/>
          <w:szCs w:val="24"/>
          <w:lang w:eastAsia="ru-RU"/>
        </w:rPr>
      </w:pPr>
      <w:r w:rsidRPr="007C7FD3">
        <w:rPr>
          <w:rFonts w:ascii="Times New Roman" w:eastAsia="Times New Roman" w:hAnsi="Times New Roman" w:cs="Times New Roman"/>
          <w:b/>
          <w:i/>
          <w:sz w:val="24"/>
          <w:szCs w:val="24"/>
          <w:lang w:eastAsia="ru-RU"/>
        </w:rPr>
        <w:t>Формирование основ безопасности</w:t>
      </w:r>
    </w:p>
    <w:p w:rsidR="007577A4" w:rsidRDefault="007577A4" w:rsidP="00366E8F">
      <w:pPr>
        <w:spacing w:after="0" w:line="240" w:lineRule="auto"/>
        <w:rPr>
          <w:rFonts w:ascii="Times New Roman" w:eastAsia="Times New Roman" w:hAnsi="Times New Roman" w:cs="Times New Roman"/>
          <w:b/>
          <w:bCs/>
          <w:sz w:val="24"/>
          <w:szCs w:val="24"/>
          <w:lang w:eastAsia="ru-RU"/>
        </w:rPr>
      </w:pP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Безопасное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поведение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в</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природе</w:t>
      </w:r>
      <w:r w:rsidRPr="007C7FD3">
        <w:rPr>
          <w:rFonts w:ascii="Times New Roman" w:eastAsia="Times New Roman" w:hAnsi="Times New Roman" w:cs="Times New Roman"/>
          <w:sz w:val="24"/>
          <w:szCs w:val="24"/>
          <w:lang w:eastAsia="ru-RU"/>
        </w:rPr>
        <w:t>. Формировать представления о</w:t>
      </w:r>
      <w:r w:rsidRPr="007C7FD3">
        <w:rPr>
          <w:rFonts w:ascii="Times New Roman" w:eastAsia="Times New Roman" w:hAnsi="Times New Roman" w:cs="Times New Roman"/>
          <w:color w:val="231F20"/>
          <w:spacing w:val="2"/>
          <w:w w:val="105"/>
          <w:sz w:val="24"/>
          <w:szCs w:val="24"/>
          <w:lang w:eastAsia="ru-RU"/>
        </w:rPr>
        <w:t xml:space="preserve"> </w:t>
      </w:r>
      <w:r w:rsidRPr="007C7FD3">
        <w:rPr>
          <w:rFonts w:ascii="Times New Roman" w:eastAsia="Times New Roman" w:hAnsi="Times New Roman" w:cs="Times New Roman"/>
          <w:sz w:val="24"/>
          <w:szCs w:val="24"/>
          <w:lang w:eastAsia="ru-RU"/>
        </w:rPr>
        <w:t>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Безопасность</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на</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дорогах.</w:t>
      </w:r>
      <w:r w:rsidRPr="007C7FD3">
        <w:rPr>
          <w:rFonts w:ascii="Times New Roman" w:eastAsia="Times New Roman" w:hAnsi="Times New Roman" w:cs="Times New Roman"/>
          <w:sz w:val="24"/>
          <w:szCs w:val="24"/>
          <w:lang w:eastAsia="ru-RU"/>
        </w:rPr>
        <w:t xml:space="preserve"> Расширять ориентировку в окружающем пространстве. Знакомить детей с правилами дорожного движения.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Знакомить с работой водителя.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Безопасность</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собственной</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жизнедеятельности.</w:t>
      </w:r>
      <w:r w:rsidRPr="007C7FD3">
        <w:rPr>
          <w:rFonts w:ascii="Times New Roman" w:eastAsia="Times New Roman" w:hAnsi="Times New Roman" w:cs="Times New Roman"/>
          <w:sz w:val="24"/>
          <w:szCs w:val="24"/>
          <w:lang w:eastAsia="ru-RU"/>
        </w:rPr>
        <w:t xml:space="preserve"> Знакомить с источниками опасности дома (горячая плита, утюг и др.).</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sidRPr="007C7FD3">
        <w:rPr>
          <w:rFonts w:ascii="Times New Roman" w:eastAsia="Times New Roman" w:hAnsi="Times New Roman" w:cs="Times New Roman"/>
          <w:color w:val="231F20"/>
          <w:w w:val="126"/>
          <w:sz w:val="24"/>
          <w:szCs w:val="24"/>
          <w:lang w:eastAsia="ru-RU"/>
        </w:rPr>
        <w:t xml:space="preserve"> </w:t>
      </w:r>
      <w:r w:rsidRPr="007C7FD3">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Развивать умение обращаться за помощью к взрослым.</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Развивать умение соблюдать правила безопасности в играх с песком, водой, снегом.</w:t>
      </w:r>
    </w:p>
    <w:p w:rsidR="00366E8F" w:rsidRPr="007C7FD3" w:rsidRDefault="00366E8F" w:rsidP="00E3316A">
      <w:pPr>
        <w:spacing w:after="0" w:line="240" w:lineRule="auto"/>
        <w:jc w:val="center"/>
        <w:rPr>
          <w:rFonts w:ascii="Times New Roman" w:eastAsia="Times New Roman" w:hAnsi="Times New Roman" w:cs="Times New Roman"/>
          <w:b/>
          <w:sz w:val="24"/>
          <w:szCs w:val="24"/>
          <w:lang w:eastAsia="ru-RU"/>
        </w:rPr>
      </w:pPr>
    </w:p>
    <w:p w:rsidR="00366E8F" w:rsidRPr="007C7FD3" w:rsidRDefault="00DF7405" w:rsidP="00E331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366E8F" w:rsidRPr="007C7FD3">
        <w:rPr>
          <w:rFonts w:ascii="Times New Roman" w:eastAsia="Times New Roman" w:hAnsi="Times New Roman" w:cs="Times New Roman"/>
          <w:b/>
          <w:sz w:val="24"/>
          <w:szCs w:val="24"/>
          <w:lang w:eastAsia="ru-RU"/>
        </w:rPr>
        <w:t xml:space="preserve">.2. </w:t>
      </w:r>
      <w:r w:rsidR="00E3316A">
        <w:rPr>
          <w:rFonts w:ascii="Times New Roman" w:eastAsia="Times New Roman" w:hAnsi="Times New Roman" w:cs="Times New Roman"/>
          <w:b/>
          <w:sz w:val="24"/>
          <w:szCs w:val="24"/>
          <w:lang w:eastAsia="ru-RU"/>
        </w:rPr>
        <w:t>ОБРАЗОВАТЕЛЬНАЯ ОБЛАСТЬ</w:t>
      </w:r>
      <w:r w:rsidR="00366E8F" w:rsidRPr="007C7FD3">
        <w:rPr>
          <w:rFonts w:ascii="Times New Roman" w:eastAsia="Times New Roman" w:hAnsi="Times New Roman" w:cs="Times New Roman"/>
          <w:b/>
          <w:sz w:val="24"/>
          <w:szCs w:val="24"/>
          <w:lang w:eastAsia="ru-RU"/>
        </w:rPr>
        <w:t xml:space="preserve"> «</w:t>
      </w:r>
      <w:r w:rsidR="00E3316A">
        <w:rPr>
          <w:rFonts w:ascii="Times New Roman" w:eastAsia="Times New Roman" w:hAnsi="Times New Roman" w:cs="Times New Roman"/>
          <w:b/>
          <w:sz w:val="24"/>
          <w:szCs w:val="24"/>
          <w:lang w:eastAsia="ru-RU"/>
        </w:rPr>
        <w:t>ПОЗНАВАТЕЛЬНОЕ РАЗВИТИЕ</w:t>
      </w:r>
      <w:r w:rsidR="00366E8F" w:rsidRPr="007C7FD3">
        <w:rPr>
          <w:rFonts w:ascii="Times New Roman" w:eastAsia="Times New Roman" w:hAnsi="Times New Roman" w:cs="Times New Roman"/>
          <w:b/>
          <w:sz w:val="24"/>
          <w:szCs w:val="24"/>
          <w:lang w:eastAsia="ru-RU"/>
        </w:rPr>
        <w:t>»</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sz w:val="24"/>
          <w:szCs w:val="24"/>
          <w:lang w:eastAsia="ru-RU"/>
        </w:rPr>
        <w:t>Цель:</w:t>
      </w:r>
      <w:r w:rsidRPr="007C7FD3">
        <w:rPr>
          <w:rFonts w:ascii="Times New Roman" w:eastAsia="Times New Roman" w:hAnsi="Times New Roman" w:cs="Times New Roman"/>
          <w:sz w:val="24"/>
          <w:szCs w:val="24"/>
          <w:lang w:eastAsia="ru-RU"/>
        </w:rPr>
        <w:t xml:space="preserve"> Развитие познавательных способностей и познавательных интересов детей.</w:t>
      </w:r>
    </w:p>
    <w:p w:rsidR="00366E8F" w:rsidRPr="007C7FD3" w:rsidRDefault="00366E8F" w:rsidP="00366E8F">
      <w:pPr>
        <w:spacing w:after="0" w:line="240" w:lineRule="auto"/>
        <w:rPr>
          <w:rFonts w:ascii="Times New Roman" w:eastAsia="Times New Roman" w:hAnsi="Times New Roman" w:cs="Times New Roman"/>
          <w:b/>
          <w:bCs/>
          <w:sz w:val="24"/>
          <w:szCs w:val="24"/>
          <w:lang w:eastAsia="ru-RU"/>
        </w:rPr>
      </w:pPr>
      <w:r w:rsidRPr="007C7FD3">
        <w:rPr>
          <w:rFonts w:ascii="Times New Roman" w:eastAsia="Times New Roman" w:hAnsi="Times New Roman" w:cs="Times New Roman"/>
          <w:b/>
          <w:bCs/>
          <w:sz w:val="24"/>
          <w:szCs w:val="24"/>
          <w:lang w:eastAsia="ru-RU"/>
        </w:rPr>
        <w:t>Задачи:</w:t>
      </w:r>
    </w:p>
    <w:p w:rsidR="00366E8F" w:rsidRPr="007C7FD3" w:rsidRDefault="00366E8F" w:rsidP="00B71932">
      <w:pPr>
        <w:numPr>
          <w:ilvl w:val="0"/>
          <w:numId w:val="4"/>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Развитие интересов детей, любознательности и познавательной мотивации.</w:t>
      </w:r>
    </w:p>
    <w:p w:rsidR="00366E8F" w:rsidRPr="007C7FD3" w:rsidRDefault="00366E8F" w:rsidP="00B71932">
      <w:pPr>
        <w:numPr>
          <w:ilvl w:val="0"/>
          <w:numId w:val="4"/>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Формирование познавательных действий, становление сознания.</w:t>
      </w:r>
    </w:p>
    <w:p w:rsidR="00366E8F" w:rsidRPr="007C7FD3" w:rsidRDefault="00366E8F" w:rsidP="00B71932">
      <w:pPr>
        <w:numPr>
          <w:ilvl w:val="0"/>
          <w:numId w:val="4"/>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Развитие воображения и творческой активности.</w:t>
      </w:r>
    </w:p>
    <w:p w:rsidR="00366E8F" w:rsidRPr="007C7FD3" w:rsidRDefault="00366E8F" w:rsidP="00B71932">
      <w:pPr>
        <w:numPr>
          <w:ilvl w:val="0"/>
          <w:numId w:val="4"/>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t>Формирование первичных представлений - о себе, других людях, объектах окружающего мира. Их свойствах и отношениях ( форма, цвет, размер, материалы, звуки, ритм, темп, количество, число, части целого, пространство и временя, движение и покой, причины и следствия и др.).</w:t>
      </w:r>
    </w:p>
    <w:p w:rsidR="00366E8F" w:rsidRPr="007C7FD3" w:rsidRDefault="00366E8F" w:rsidP="00B71932">
      <w:pPr>
        <w:numPr>
          <w:ilvl w:val="0"/>
          <w:numId w:val="4"/>
        </w:num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Cs/>
          <w:sz w:val="24"/>
          <w:szCs w:val="24"/>
          <w:lang w:eastAsia="ru-RU"/>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366E8F" w:rsidRPr="007C7FD3" w:rsidRDefault="00366E8F" w:rsidP="00366E8F">
      <w:pPr>
        <w:spacing w:after="0" w:line="240" w:lineRule="auto"/>
        <w:rPr>
          <w:rFonts w:ascii="Times New Roman" w:eastAsia="Times New Roman" w:hAnsi="Times New Roman" w:cs="Times New Roman"/>
          <w:bCs/>
          <w:sz w:val="24"/>
          <w:szCs w:val="24"/>
          <w:lang w:eastAsia="ru-RU"/>
        </w:rPr>
      </w:pPr>
    </w:p>
    <w:p w:rsidR="00366E8F" w:rsidRPr="007C7FD3" w:rsidRDefault="00366E8F" w:rsidP="00366E8F">
      <w:pPr>
        <w:spacing w:after="0" w:line="240" w:lineRule="auto"/>
        <w:rPr>
          <w:rFonts w:ascii="Times New Roman" w:eastAsia="Times New Roman" w:hAnsi="Times New Roman" w:cs="Times New Roman"/>
          <w:b/>
          <w:bCs/>
          <w:sz w:val="24"/>
          <w:szCs w:val="24"/>
          <w:lang w:eastAsia="ru-RU"/>
        </w:rPr>
      </w:pPr>
      <w:r w:rsidRPr="007C7FD3">
        <w:rPr>
          <w:rFonts w:ascii="Times New Roman" w:eastAsia="Times New Roman" w:hAnsi="Times New Roman" w:cs="Times New Roman"/>
          <w:b/>
          <w:bCs/>
          <w:sz w:val="24"/>
          <w:szCs w:val="24"/>
          <w:lang w:eastAsia="ru-RU"/>
        </w:rPr>
        <w:t>Содержание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психолого-педагогической</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работы.</w:t>
      </w:r>
    </w:p>
    <w:p w:rsidR="00366E8F" w:rsidRDefault="00366E8F" w:rsidP="00366E8F">
      <w:pPr>
        <w:spacing w:after="0" w:line="240" w:lineRule="auto"/>
        <w:rPr>
          <w:rFonts w:eastAsia="Times New Roman" w:cstheme="minorHAnsi"/>
          <w:b/>
          <w:bCs/>
          <w:sz w:val="24"/>
          <w:szCs w:val="24"/>
          <w:lang w:eastAsia="ru-RU"/>
        </w:rPr>
      </w:pPr>
    </w:p>
    <w:tbl>
      <w:tblPr>
        <w:tblW w:w="11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4054"/>
        <w:gridCol w:w="3343"/>
      </w:tblGrid>
      <w:tr w:rsidR="00366E8F" w:rsidRPr="00BD756C" w:rsidTr="002D28BC">
        <w:trPr>
          <w:trHeight w:val="524"/>
        </w:trPr>
        <w:tc>
          <w:tcPr>
            <w:tcW w:w="11259" w:type="dxa"/>
            <w:gridSpan w:val="3"/>
            <w:tcBorders>
              <w:top w:val="single" w:sz="4" w:space="0" w:color="auto"/>
              <w:left w:val="single" w:sz="4" w:space="0" w:color="auto"/>
              <w:bottom w:val="single" w:sz="4" w:space="0" w:color="auto"/>
              <w:right w:val="single" w:sz="4" w:space="0" w:color="auto"/>
            </w:tcBorders>
            <w:vAlign w:val="center"/>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Средняя группа, дошкольный возраст (4 - 5 лет)</w:t>
            </w:r>
          </w:p>
        </w:tc>
      </w:tr>
      <w:tr w:rsidR="00366E8F" w:rsidRPr="00BD756C" w:rsidTr="002D28BC">
        <w:trPr>
          <w:trHeight w:val="524"/>
        </w:trPr>
        <w:tc>
          <w:tcPr>
            <w:tcW w:w="3862"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Направление деятельности</w:t>
            </w:r>
          </w:p>
        </w:tc>
        <w:tc>
          <w:tcPr>
            <w:tcW w:w="4054"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Формы работы</w:t>
            </w:r>
          </w:p>
        </w:tc>
        <w:tc>
          <w:tcPr>
            <w:tcW w:w="3343"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Целевые ориентиры</w:t>
            </w:r>
          </w:p>
        </w:tc>
      </w:tr>
      <w:tr w:rsidR="00366E8F" w:rsidRPr="00BD756C" w:rsidTr="002D28BC">
        <w:tc>
          <w:tcPr>
            <w:tcW w:w="3862"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240" w:lineRule="auto"/>
              <w:rPr>
                <w:rFonts w:ascii="Times New Roman" w:eastAsia="Times New Roman" w:hAnsi="Times New Roman" w:cs="Times New Roman"/>
                <w:b/>
                <w:sz w:val="24"/>
                <w:szCs w:val="24"/>
                <w:lang w:eastAsia="ru-RU"/>
              </w:rPr>
            </w:pP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Количество и счет</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представление о множестве;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предметы разного цвета, размера, формы;</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счет до 5;</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числительные по порядку;</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сравнение двух групп предметов, именуемых числами;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равенство и неравенство;</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отсчитывание предметов.</w:t>
            </w: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Величина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сравнение предметов по величине, толщине;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размерные отношения между 3 - 5 предметами разной длины;</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убывание, нарастание величины</w:t>
            </w: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Форма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геометрические фигуры круг, квадрат, треугольник, шар, куб, прямоугольник.</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Ориентировка в пространстве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пространственные отношения - далеко - близко.</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Ориентировка во времени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lastRenderedPageBreak/>
              <w:t>- вчера, сегодня, завтра.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tc>
        <w:tc>
          <w:tcPr>
            <w:tcW w:w="4054"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рассматривание;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наблюдение;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игра - экспериментирование;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исследовательская деятельность;</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развивающая игра;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экскурсия;</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ситуативный разговор;</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беседа;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проблемная ситуация;</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xml:space="preserve">- сенсорный и интеллектуальный </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тренинги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tc>
        <w:tc>
          <w:tcPr>
            <w:tcW w:w="3343"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ребенок считает до 5;</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владеет представлениями множества;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сравнивает предметы двух групп;</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различает геометрические фигуры;</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ориентируется в пространстве и времени по пройденному содержанию;</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проявляет интерес и инициативу в совместной деятельности.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tc>
      </w:tr>
      <w:tr w:rsidR="00366E8F" w:rsidRPr="00BD756C" w:rsidTr="002D28BC">
        <w:trPr>
          <w:trHeight w:val="8248"/>
        </w:trPr>
        <w:tc>
          <w:tcPr>
            <w:tcW w:w="3862"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lastRenderedPageBreak/>
              <w:t xml:space="preserve">Количество </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b/>
                <w:sz w:val="24"/>
                <w:szCs w:val="24"/>
                <w:lang w:eastAsia="ru-RU"/>
              </w:rPr>
              <w:t xml:space="preserve">- </w:t>
            </w:r>
            <w:r w:rsidRPr="00BD756C">
              <w:rPr>
                <w:rFonts w:ascii="Times New Roman" w:eastAsia="Times New Roman" w:hAnsi="Times New Roman" w:cs="Times New Roman"/>
                <w:sz w:val="24"/>
                <w:szCs w:val="24"/>
                <w:lang w:eastAsia="ru-RU"/>
              </w:rPr>
              <w:t>разбивать множество на части и воссоединять их;</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счет до 10 (на наглядной основе);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сравнение рядом стоящих чисел в пределе 10;</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считать предметы;</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познакомиться с цифрами от 0 до 9;</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порядковый счет в пределах 10;</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количественный состав числа;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xml:space="preserve">- сравнение целого и части. </w:t>
            </w: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Величина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b/>
                <w:sz w:val="24"/>
                <w:szCs w:val="24"/>
                <w:lang w:eastAsia="ru-RU"/>
              </w:rPr>
              <w:t xml:space="preserve">- </w:t>
            </w:r>
            <w:r w:rsidRPr="00BD756C">
              <w:rPr>
                <w:rFonts w:ascii="Times New Roman" w:eastAsia="Times New Roman" w:hAnsi="Times New Roman" w:cs="Times New Roman"/>
                <w:sz w:val="24"/>
                <w:szCs w:val="24"/>
                <w:lang w:eastAsia="ru-RU"/>
              </w:rPr>
              <w:t>длина, высота, ширина</w:t>
            </w:r>
            <w:r w:rsidRPr="00BD756C">
              <w:rPr>
                <w:rFonts w:ascii="Times New Roman" w:eastAsia="Times New Roman" w:hAnsi="Times New Roman" w:cs="Times New Roman"/>
                <w:b/>
                <w:sz w:val="24"/>
                <w:szCs w:val="24"/>
                <w:lang w:eastAsia="ru-RU"/>
              </w:rPr>
              <w:t xml:space="preserve"> </w:t>
            </w:r>
            <w:r w:rsidRPr="00BD756C">
              <w:rPr>
                <w:rFonts w:ascii="Times New Roman" w:eastAsia="Times New Roman" w:hAnsi="Times New Roman" w:cs="Times New Roman"/>
                <w:sz w:val="24"/>
                <w:szCs w:val="24"/>
                <w:lang w:eastAsia="ru-RU"/>
              </w:rPr>
              <w:t>предметов от 5 до 10;</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сравнение двух предметов по величине.</w:t>
            </w: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Форма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овал, его сравнение с кругом и прямоугольником;</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анализ предметов по форме.</w:t>
            </w: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Ориентировка в пространстве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смысл пространственных отношений (между, рядом, около);</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направления движения;</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ориентировка на листе бумаги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Ориентировка во времени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сутки;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последовательность событий.</w:t>
            </w:r>
          </w:p>
        </w:tc>
        <w:tc>
          <w:tcPr>
            <w:tcW w:w="4054"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проектная деятельность;</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исследовательская деятельность;</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конструирование;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экспериментирование;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развивающие игры, викторины;</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интеллектуальная эстафета;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наблюдение;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проблемные ситуации;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беседы;</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интегрированная деятельность;</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моделирование;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игровое моделирование.</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tc>
        <w:tc>
          <w:tcPr>
            <w:tcW w:w="3343"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ребенок ориентируется в содержании программных эталонов по количеству, величине, форме, ориентируется в пространстве и времени;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ребенок владеет способами познавательно - исследовательской деятельности;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активно взаимодействует со сверстниками и взрослыми.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tc>
      </w:tr>
    </w:tbl>
    <w:p w:rsidR="00366E8F" w:rsidRPr="00B8130B" w:rsidRDefault="00366E8F" w:rsidP="00366E8F">
      <w:pPr>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 </w:t>
      </w:r>
    </w:p>
    <w:p w:rsidR="00366E8F" w:rsidRPr="00B8130B" w:rsidRDefault="00366E8F" w:rsidP="00366E8F">
      <w:pPr>
        <w:spacing w:after="0" w:line="240" w:lineRule="auto"/>
        <w:rPr>
          <w:rFonts w:eastAsia="Times New Roman" w:cstheme="minorHAnsi"/>
          <w:sz w:val="24"/>
          <w:szCs w:val="24"/>
          <w:lang w:eastAsia="ru-RU"/>
        </w:rPr>
      </w:pPr>
    </w:p>
    <w:p w:rsidR="00366E8F" w:rsidRPr="007C7FD3" w:rsidRDefault="00366E8F" w:rsidP="00366E8F">
      <w:pPr>
        <w:spacing w:after="0" w:line="240" w:lineRule="auto"/>
        <w:rPr>
          <w:rFonts w:ascii="Times New Roman" w:eastAsia="Times New Roman" w:hAnsi="Times New Roman" w:cs="Times New Roman"/>
          <w:b/>
          <w:i/>
          <w:sz w:val="24"/>
          <w:szCs w:val="24"/>
          <w:lang w:eastAsia="ru-RU"/>
        </w:rPr>
      </w:pPr>
      <w:r w:rsidRPr="007C7FD3">
        <w:rPr>
          <w:rFonts w:ascii="Times New Roman" w:eastAsia="Times New Roman" w:hAnsi="Times New Roman" w:cs="Times New Roman"/>
          <w:b/>
          <w:i/>
          <w:sz w:val="24"/>
          <w:szCs w:val="24"/>
          <w:lang w:eastAsia="ru-RU"/>
        </w:rPr>
        <w:t>Развитие познавательно - исследовательской деятельности</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lastRenderedPageBreak/>
        <w:t xml:space="preserve">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r w:rsidRPr="007C7FD3">
        <w:rPr>
          <w:rFonts w:ascii="Times New Roman" w:eastAsia="Times New Roman" w:hAnsi="Times New Roman" w:cs="Times New Roman"/>
          <w:color w:val="231F20"/>
          <w:w w:val="112"/>
          <w:sz w:val="24"/>
          <w:szCs w:val="24"/>
          <w:lang w:eastAsia="ru-RU"/>
        </w:rPr>
        <w:t xml:space="preserve"> </w:t>
      </w:r>
      <w:r w:rsidRPr="007C7FD3">
        <w:rPr>
          <w:rFonts w:ascii="Times New Roman" w:eastAsia="Times New Roman" w:hAnsi="Times New Roman" w:cs="Times New Roman"/>
          <w:sz w:val="24"/>
          <w:szCs w:val="24"/>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Сенсорное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развитие.</w:t>
      </w:r>
      <w:r w:rsidRPr="007C7FD3">
        <w:rPr>
          <w:rFonts w:ascii="Times New Roman" w:eastAsia="Times New Roman" w:hAnsi="Times New Roman" w:cs="Times New Roman"/>
          <w:sz w:val="24"/>
          <w:szCs w:val="24"/>
          <w:lang w:eastAsia="ru-RU"/>
        </w:rPr>
        <w:t xml:space="preserve"> Обогащать чувственный опыт детей, развивать умение фиксировать его в речи. Совершенствовать восприятие (активно</w:t>
      </w:r>
      <w:r w:rsidRPr="007C7FD3">
        <w:rPr>
          <w:rFonts w:ascii="Times New Roman" w:eastAsia="Times New Roman" w:hAnsi="Times New Roman" w:cs="Times New Roman"/>
          <w:color w:val="231F20"/>
          <w:w w:val="95"/>
          <w:sz w:val="24"/>
          <w:szCs w:val="24"/>
          <w:lang w:eastAsia="ru-RU"/>
        </w:rPr>
        <w:t xml:space="preserve"> </w:t>
      </w:r>
      <w:r w:rsidRPr="007C7FD3">
        <w:rPr>
          <w:rFonts w:ascii="Times New Roman" w:eastAsia="Times New Roman" w:hAnsi="Times New Roman" w:cs="Times New Roman"/>
          <w:sz w:val="24"/>
          <w:szCs w:val="24"/>
          <w:lang w:eastAsia="ru-RU"/>
        </w:rPr>
        <w:t>включая все органы чувств). Развивать образные представления (используя при характеристике предметов эпитеты и сравнения).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Создавать условия  для ознакомления детей с цветом, формой, величиной.  Осязаемыми свойствами предметов ( теплый, холодный, твердый, мягкий, пушистый и т.п.). Развивать умение воспринимать звучание различных музыкальных инструментов, родной речи.</w:t>
      </w:r>
      <w:r w:rsidRPr="007C7FD3">
        <w:rPr>
          <w:rFonts w:ascii="Times New Roman" w:eastAsia="Times New Roman" w:hAnsi="Times New Roman" w:cs="Times New Roman"/>
          <w:color w:val="231F20"/>
          <w:spacing w:val="1"/>
          <w:w w:val="107"/>
          <w:sz w:val="24"/>
          <w:szCs w:val="24"/>
          <w:lang w:eastAsia="ru-RU"/>
        </w:rPr>
        <w:t xml:space="preserve"> </w:t>
      </w:r>
      <w:r w:rsidRPr="007C7FD3">
        <w:rPr>
          <w:rFonts w:ascii="Times New Roman" w:eastAsia="Times New Roman" w:hAnsi="Times New Roman" w:cs="Times New Roman"/>
          <w:sz w:val="24"/>
          <w:szCs w:val="24"/>
          <w:lang w:eastAsia="ru-RU"/>
        </w:rPr>
        <w:t>Закреплять умение выделять цвет, форму, величину как особые</w:t>
      </w:r>
      <w:r w:rsidRPr="007C7FD3">
        <w:rPr>
          <w:rFonts w:ascii="Times New Roman" w:eastAsia="Times New Roman" w:hAnsi="Times New Roman" w:cs="Times New Roman"/>
          <w:color w:val="231F20"/>
          <w:w w:val="91"/>
          <w:sz w:val="24"/>
          <w:szCs w:val="24"/>
          <w:lang w:eastAsia="ru-RU"/>
        </w:rPr>
        <w:t xml:space="preserve"> </w:t>
      </w:r>
      <w:r w:rsidRPr="007C7FD3">
        <w:rPr>
          <w:rFonts w:ascii="Times New Roman" w:eastAsia="Times New Roman" w:hAnsi="Times New Roman" w:cs="Times New Roman"/>
          <w:sz w:val="24"/>
          <w:szCs w:val="24"/>
          <w:lang w:eastAsia="ru-RU"/>
        </w:rPr>
        <w:t>свойства предметов; группировать однородные предметы по нескольким сенсорным признакам: величине, форме, цвету.</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Совершенствовать навыки установления тождества и различия предметов по их свойствам: величине, форме, цвету.</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Подсказывать детям название форм (круглая, треугольная, прямоугольная и квадратная).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Дидактические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игры.</w:t>
      </w:r>
      <w:r w:rsidRPr="007C7FD3">
        <w:rPr>
          <w:rFonts w:ascii="Times New Roman" w:eastAsia="Times New Roman" w:hAnsi="Times New Roman" w:cs="Times New Roman"/>
          <w:sz w:val="24"/>
          <w:szCs w:val="24"/>
          <w:lang w:eastAsia="ru-RU"/>
        </w:rPr>
        <w:t xml:space="preserve"> Подбирать предметы по цвету и величине</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В совместных дидактических играх учить детей выполнять постепенно усложняющиеся правила.</w:t>
      </w:r>
    </w:p>
    <w:p w:rsidR="007577A4" w:rsidRDefault="007577A4" w:rsidP="00366E8F">
      <w:pPr>
        <w:spacing w:after="0" w:line="240" w:lineRule="auto"/>
        <w:rPr>
          <w:rFonts w:ascii="Times New Roman" w:hAnsi="Times New Roman" w:cs="Times New Roman"/>
          <w:b/>
          <w:i/>
          <w:sz w:val="24"/>
          <w:szCs w:val="24"/>
        </w:rPr>
      </w:pPr>
    </w:p>
    <w:p w:rsidR="00366E8F" w:rsidRPr="007C7FD3" w:rsidRDefault="00366E8F" w:rsidP="00366E8F">
      <w:pPr>
        <w:spacing w:after="0" w:line="240" w:lineRule="auto"/>
        <w:rPr>
          <w:rFonts w:ascii="Times New Roman" w:hAnsi="Times New Roman" w:cs="Times New Roman"/>
          <w:b/>
          <w:i/>
          <w:sz w:val="24"/>
          <w:szCs w:val="24"/>
        </w:rPr>
      </w:pPr>
      <w:r w:rsidRPr="007C7FD3">
        <w:rPr>
          <w:rFonts w:ascii="Times New Roman" w:hAnsi="Times New Roman" w:cs="Times New Roman"/>
          <w:b/>
          <w:i/>
          <w:sz w:val="24"/>
          <w:szCs w:val="24"/>
        </w:rPr>
        <w:t>Приобщение к социокультурным ценностям</w:t>
      </w:r>
    </w:p>
    <w:p w:rsidR="007577A4" w:rsidRDefault="007577A4" w:rsidP="00366E8F">
      <w:pPr>
        <w:spacing w:after="0" w:line="240" w:lineRule="auto"/>
        <w:rPr>
          <w:rFonts w:ascii="Times New Roman" w:eastAsia="Times New Roman" w:hAnsi="Times New Roman" w:cs="Times New Roman"/>
          <w:b/>
          <w:bCs/>
          <w:sz w:val="24"/>
          <w:szCs w:val="24"/>
          <w:lang w:eastAsia="ru-RU"/>
        </w:rPr>
      </w:pP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Средняя</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группа</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(от</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4</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до</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5</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лет)</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Продолжать знакомить детей с предметами ближайшего окружения, их назначением.</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Знакомить с ближайшим окружением (основными объектами городской/поселковой инфраструктуры): дом, улица, магазин, поликлиника, парикмахерская.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Рассказывать детям о понятных им профессиях (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p>
    <w:p w:rsidR="00366E8F" w:rsidRPr="007C7FD3" w:rsidRDefault="00366E8F" w:rsidP="00366E8F">
      <w:pPr>
        <w:spacing w:after="0" w:line="240" w:lineRule="auto"/>
        <w:rPr>
          <w:rFonts w:ascii="Times New Roman" w:eastAsia="Times New Roman" w:hAnsi="Times New Roman" w:cs="Times New Roman"/>
          <w:b/>
          <w:i/>
          <w:sz w:val="24"/>
          <w:szCs w:val="24"/>
          <w:lang w:eastAsia="ru-RU"/>
        </w:rPr>
      </w:pPr>
      <w:r w:rsidRPr="007C7FD3">
        <w:rPr>
          <w:rFonts w:ascii="Times New Roman" w:eastAsia="Times New Roman" w:hAnsi="Times New Roman" w:cs="Times New Roman"/>
          <w:b/>
          <w:i/>
          <w:sz w:val="24"/>
          <w:szCs w:val="24"/>
          <w:lang w:eastAsia="ru-RU"/>
        </w:rPr>
        <w:t>Формирование элементарных математических представлений</w:t>
      </w:r>
    </w:p>
    <w:p w:rsidR="007577A4" w:rsidRDefault="007577A4" w:rsidP="00366E8F">
      <w:pPr>
        <w:spacing w:after="0" w:line="240" w:lineRule="auto"/>
        <w:rPr>
          <w:rFonts w:ascii="Times New Roman" w:eastAsia="Times New Roman" w:hAnsi="Times New Roman" w:cs="Times New Roman"/>
          <w:b/>
          <w:bCs/>
          <w:sz w:val="24"/>
          <w:szCs w:val="24"/>
          <w:lang w:eastAsia="ru-RU"/>
        </w:rPr>
      </w:pP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Количество.</w:t>
      </w:r>
      <w:r w:rsidRPr="007C7FD3">
        <w:rPr>
          <w:rFonts w:ascii="Times New Roman" w:eastAsia="Times New Roman" w:hAnsi="Times New Roman" w:cs="Times New Roman"/>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w:t>
      </w:r>
      <w:r w:rsidRPr="007C7FD3">
        <w:rPr>
          <w:rFonts w:ascii="Times New Roman" w:eastAsia="Times New Roman" w:hAnsi="Times New Roman" w:cs="Times New Roman"/>
          <w:sz w:val="24"/>
          <w:szCs w:val="24"/>
          <w:lang w:eastAsia="ru-RU"/>
        </w:rPr>
        <w:lastRenderedPageBreak/>
        <w:t>(меньше)?»;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66E8F" w:rsidRPr="007C7FD3" w:rsidRDefault="00366E8F" w:rsidP="00366E8F">
      <w:pPr>
        <w:spacing w:after="0" w:line="240" w:lineRule="auto"/>
        <w:rPr>
          <w:rFonts w:ascii="Times New Roman" w:eastAsia="Times New Roman" w:hAnsi="Times New Roman" w:cs="Times New Roman"/>
          <w:b/>
          <w:bCs/>
          <w:color w:val="231F20"/>
          <w:spacing w:val="-2"/>
          <w:w w:val="117"/>
          <w:sz w:val="24"/>
          <w:szCs w:val="24"/>
          <w:lang w:eastAsia="ru-RU"/>
        </w:rPr>
      </w:pPr>
      <w:r w:rsidRPr="007C7FD3">
        <w:rPr>
          <w:rFonts w:ascii="Times New Roman" w:eastAsia="Times New Roman" w:hAnsi="Times New Roman" w:cs="Times New Roman"/>
          <w:b/>
          <w:sz w:val="24"/>
          <w:szCs w:val="24"/>
          <w:lang w:eastAsia="ru-RU"/>
        </w:rPr>
        <w:t>Величина.</w:t>
      </w:r>
      <w:r w:rsidRPr="007C7FD3">
        <w:rPr>
          <w:rFonts w:ascii="Times New Roman" w:eastAsia="Times New Roman" w:hAnsi="Times New Roman" w:cs="Times New Roman"/>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7C7FD3">
        <w:rPr>
          <w:rFonts w:ascii="Times New Roman" w:eastAsia="Times New Roman" w:hAnsi="Times New Roman" w:cs="Times New Roman"/>
          <w:b/>
          <w:bCs/>
          <w:color w:val="231F20"/>
          <w:spacing w:val="-2"/>
          <w:w w:val="117"/>
          <w:sz w:val="24"/>
          <w:szCs w:val="24"/>
          <w:lang w:eastAsia="ru-RU"/>
        </w:rPr>
        <w:t xml:space="preserve"> </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Форма.</w:t>
      </w:r>
      <w:r w:rsidRPr="007C7FD3">
        <w:rPr>
          <w:rFonts w:ascii="Times New Roman" w:eastAsia="Times New Roman" w:hAnsi="Times New Roman" w:cs="Times New Roman"/>
          <w:sz w:val="24"/>
          <w:szCs w:val="24"/>
          <w:lang w:eastAsia="ru-RU"/>
        </w:rPr>
        <w:t xml:space="preserve"> Познакомить детей с геометрическими фигурами: кругом,</w:t>
      </w:r>
      <w:r w:rsidRPr="007C7FD3">
        <w:rPr>
          <w:rFonts w:ascii="Times New Roman" w:eastAsia="Times New Roman" w:hAnsi="Times New Roman" w:cs="Times New Roman"/>
          <w:color w:val="231F20"/>
          <w:spacing w:val="-4"/>
          <w:w w:val="122"/>
          <w:sz w:val="24"/>
          <w:szCs w:val="24"/>
          <w:lang w:eastAsia="ru-RU"/>
        </w:rPr>
        <w:t xml:space="preserve"> </w:t>
      </w:r>
      <w:r w:rsidRPr="007C7FD3">
        <w:rPr>
          <w:rFonts w:ascii="Times New Roman" w:eastAsia="Times New Roman" w:hAnsi="Times New Roman" w:cs="Times New Roman"/>
          <w:sz w:val="24"/>
          <w:szCs w:val="24"/>
          <w:lang w:eastAsia="ru-RU"/>
        </w:rPr>
        <w:t>квадратом, треугольником, прямоугольником. Учить обследовать форму этих фигур, используя зрение и осязание.</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Ориентировка</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в</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пространстве.</w:t>
      </w:r>
      <w:r w:rsidRPr="007C7FD3">
        <w:rPr>
          <w:rFonts w:ascii="Times New Roman" w:eastAsia="Times New Roman" w:hAnsi="Times New Roman" w:cs="Times New Roman"/>
          <w:sz w:val="24"/>
          <w:szCs w:val="24"/>
          <w:lang w:eastAsia="ru-RU"/>
        </w:rPr>
        <w:t xml:space="preserve"> Развивать умение ориентироваться в расположении частей своего тела, в соответствии с ними различать пространственные направления от себя ( - вверху - внизу, впереди - сзади (позади), справа – слева). Различать правую и левую руки.</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Ориентировка</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во</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sz w:val="24"/>
          <w:szCs w:val="24"/>
          <w:lang w:eastAsia="ru-RU"/>
        </w:rPr>
        <w:t>времени.</w:t>
      </w:r>
      <w:r w:rsidRPr="007C7FD3">
        <w:rPr>
          <w:rFonts w:ascii="Times New Roman" w:eastAsia="Times New Roman" w:hAnsi="Times New Roman" w:cs="Times New Roman"/>
          <w:sz w:val="24"/>
          <w:szCs w:val="24"/>
          <w:lang w:eastAsia="ru-RU"/>
        </w:rPr>
        <w:t xml:space="preserve"> Учить ориентироваться в контрастных частях суток: день - ночь, утро - вечер.</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p>
    <w:p w:rsidR="00366E8F" w:rsidRPr="007C7FD3" w:rsidRDefault="00366E8F" w:rsidP="00366E8F">
      <w:pPr>
        <w:spacing w:after="0" w:line="240" w:lineRule="auto"/>
        <w:rPr>
          <w:rFonts w:ascii="Times New Roman" w:eastAsia="Times New Roman" w:hAnsi="Times New Roman" w:cs="Times New Roman"/>
          <w:b/>
          <w:i/>
          <w:sz w:val="24"/>
          <w:szCs w:val="24"/>
          <w:lang w:eastAsia="ru-RU"/>
        </w:rPr>
      </w:pPr>
      <w:r w:rsidRPr="007C7FD3">
        <w:rPr>
          <w:rFonts w:ascii="Times New Roman" w:eastAsia="Times New Roman" w:hAnsi="Times New Roman" w:cs="Times New Roman"/>
          <w:b/>
          <w:i/>
          <w:sz w:val="24"/>
          <w:szCs w:val="24"/>
          <w:lang w:eastAsia="ru-RU"/>
        </w:rPr>
        <w:t>Ознакомление с миром природы</w:t>
      </w:r>
    </w:p>
    <w:p w:rsidR="007577A4"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7C7FD3">
        <w:rPr>
          <w:rFonts w:ascii="Times New Roman" w:eastAsia="Times New Roman" w:hAnsi="Times New Roman" w:cs="Times New Roman"/>
          <w:color w:val="231F20"/>
          <w:w w:val="107"/>
          <w:sz w:val="24"/>
          <w:szCs w:val="24"/>
          <w:lang w:eastAsia="ru-RU"/>
        </w:rPr>
        <w:t xml:space="preserve"> </w:t>
      </w:r>
      <w:r w:rsidRPr="007C7FD3">
        <w:rPr>
          <w:rFonts w:ascii="Times New Roman" w:eastAsia="Times New Roman" w:hAnsi="Times New Roman" w:cs="Times New Roman"/>
          <w:sz w:val="24"/>
          <w:szCs w:val="24"/>
          <w:lang w:eastAsia="ru-RU"/>
        </w:rPr>
        <w:t>Знакомить детей с обитателями уголка природы: аквариумными</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рыбками и декоративными птицами (волнистыми попугайчиками, канарейками и др.).</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Расширять представления о диких животных (медведь, лиса, белка, еж и др.). Учить узнавать лягушку.</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Учить наблюдать за птицами, прилетающими на участок (ворона, голубь, синица, воробей, снегирь и др.), подкармливать их зимой.</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Расширять представления детей о насекомых (бабочка, майский жук, божья коровка, стрекоза и др.).</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Учить отличать и называть по внешнему виду : овощи (огурец, помидор, морковь, репа и др.), фрукты (яблоко, груша, персики и др.), ягоды (малина, смородина и др.).</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Дать представления о свойствах воды: льется, переливается, нагревается, охлаждается. Песка – сухой, рассыпается, влажный, лепится. Снега - холодный, белый, тает.</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Учить отражать полученные впечатления в речи и продуктивных видах деятельности.</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Формировать умение понимать простейшие взаимосвязи в природе (если растение не полить, оно может засохнуть и т. п.).</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7577A4" w:rsidRDefault="007577A4" w:rsidP="00366E8F">
      <w:pPr>
        <w:spacing w:after="0" w:line="240" w:lineRule="auto"/>
        <w:rPr>
          <w:rFonts w:ascii="Times New Roman" w:eastAsia="Times New Roman" w:hAnsi="Times New Roman" w:cs="Times New Roman"/>
          <w:b/>
          <w:bCs/>
          <w:i/>
          <w:iCs/>
          <w:sz w:val="24"/>
          <w:szCs w:val="24"/>
          <w:lang w:eastAsia="ru-RU"/>
        </w:rPr>
      </w:pP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i/>
          <w:iCs/>
          <w:sz w:val="24"/>
          <w:szCs w:val="24"/>
          <w:lang w:eastAsia="ru-RU"/>
        </w:rPr>
        <w:t>Сезонные</w:t>
      </w:r>
      <w:r w:rsidRPr="007C7FD3">
        <w:rPr>
          <w:rFonts w:ascii="Times New Roman" w:eastAsia="Times New Roman" w:hAnsi="Times New Roman" w:cs="Times New Roman"/>
          <w:sz w:val="24"/>
          <w:szCs w:val="24"/>
          <w:lang w:eastAsia="ru-RU"/>
        </w:rPr>
        <w:t xml:space="preserve"> </w:t>
      </w:r>
      <w:r w:rsidRPr="007C7FD3">
        <w:rPr>
          <w:rFonts w:ascii="Times New Roman" w:eastAsia="Times New Roman" w:hAnsi="Times New Roman" w:cs="Times New Roman"/>
          <w:b/>
          <w:bCs/>
          <w:i/>
          <w:iCs/>
          <w:sz w:val="24"/>
          <w:szCs w:val="24"/>
          <w:lang w:eastAsia="ru-RU"/>
        </w:rPr>
        <w:t>наблюдения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lastRenderedPageBreak/>
        <w:t>Осень.</w:t>
      </w:r>
      <w:r w:rsidRPr="007C7FD3">
        <w:rPr>
          <w:rFonts w:ascii="Times New Roman" w:eastAsia="Times New Roman" w:hAnsi="Times New Roman" w:cs="Times New Roman"/>
          <w:sz w:val="24"/>
          <w:szCs w:val="24"/>
          <w:lang w:eastAsia="ru-RU"/>
        </w:rPr>
        <w:t xml:space="preserve"> Учить замечать изменения в природе: становится холоднее,</w:t>
      </w:r>
      <w:r w:rsidRPr="007C7FD3">
        <w:rPr>
          <w:rFonts w:ascii="Times New Roman" w:eastAsia="Times New Roman" w:hAnsi="Times New Roman" w:cs="Times New Roman"/>
          <w:color w:val="231F20"/>
          <w:w w:val="104"/>
          <w:sz w:val="24"/>
          <w:szCs w:val="24"/>
          <w:lang w:eastAsia="ru-RU"/>
        </w:rPr>
        <w:t xml:space="preserve"> </w:t>
      </w:r>
      <w:r w:rsidRPr="007C7FD3">
        <w:rPr>
          <w:rFonts w:ascii="Times New Roman" w:eastAsia="Times New Roman" w:hAnsi="Times New Roman" w:cs="Times New Roman"/>
          <w:sz w:val="24"/>
          <w:szCs w:val="24"/>
          <w:lang w:eastAsia="ru-RU"/>
        </w:rPr>
        <w:t>идут дожди, люди надевают теплые вещи, листья начинают изменять окраску и опадать, птицы улетают в теплые края.</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Зима.</w:t>
      </w:r>
      <w:r w:rsidRPr="007C7FD3">
        <w:rPr>
          <w:rFonts w:ascii="Times New Roman" w:eastAsia="Times New Roman" w:hAnsi="Times New Roman" w:cs="Times New Roman"/>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 xml:space="preserve">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Весна.</w:t>
      </w:r>
      <w:r w:rsidRPr="007C7FD3">
        <w:rPr>
          <w:rFonts w:ascii="Times New Roman" w:eastAsia="Times New Roman" w:hAnsi="Times New Roman" w:cs="Times New Roman"/>
          <w:sz w:val="24"/>
          <w:szCs w:val="24"/>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Показать, как сажают крупные семена цветочных растений и овощей на грядки.</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b/>
          <w:bCs/>
          <w:sz w:val="24"/>
          <w:szCs w:val="24"/>
          <w:lang w:eastAsia="ru-RU"/>
        </w:rPr>
        <w:t>Лето.</w:t>
      </w:r>
      <w:r w:rsidRPr="007C7FD3">
        <w:rPr>
          <w:rFonts w:ascii="Times New Roman" w:eastAsia="Times New Roman" w:hAnsi="Times New Roman" w:cs="Times New Roman"/>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66E8F" w:rsidRPr="007C7FD3" w:rsidRDefault="00366E8F" w:rsidP="00366E8F">
      <w:pPr>
        <w:spacing w:after="0" w:line="240" w:lineRule="auto"/>
        <w:rPr>
          <w:rFonts w:ascii="Times New Roman" w:eastAsia="Times New Roman" w:hAnsi="Times New Roman" w:cs="Times New Roman"/>
          <w:sz w:val="24"/>
          <w:szCs w:val="24"/>
          <w:lang w:eastAsia="ru-RU"/>
        </w:rPr>
      </w:pPr>
      <w:r w:rsidRPr="007C7FD3">
        <w:rPr>
          <w:rFonts w:ascii="Times New Roman" w:eastAsia="Times New Roman" w:hAnsi="Times New Roman" w:cs="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366E8F" w:rsidRPr="007C7FD3" w:rsidRDefault="00366E8F" w:rsidP="00366E8F">
      <w:pPr>
        <w:spacing w:after="0" w:line="240" w:lineRule="auto"/>
        <w:rPr>
          <w:rFonts w:ascii="Times New Roman" w:eastAsia="Times New Roman" w:hAnsi="Times New Roman" w:cs="Times New Roman"/>
          <w:b/>
          <w:sz w:val="24"/>
          <w:szCs w:val="24"/>
          <w:lang w:eastAsia="ru-RU"/>
        </w:rPr>
      </w:pPr>
    </w:p>
    <w:p w:rsidR="00366E8F" w:rsidRPr="007C7FD3" w:rsidRDefault="00DF7405" w:rsidP="00366E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366E8F" w:rsidRPr="007C7FD3">
        <w:rPr>
          <w:rFonts w:ascii="Times New Roman" w:eastAsia="Times New Roman" w:hAnsi="Times New Roman" w:cs="Times New Roman"/>
          <w:b/>
          <w:sz w:val="24"/>
          <w:szCs w:val="24"/>
          <w:lang w:eastAsia="ru-RU"/>
        </w:rPr>
        <w:t>.3. Образовательная область «Речевое  развитие»</w:t>
      </w:r>
    </w:p>
    <w:p w:rsidR="00366E8F" w:rsidRPr="007577A4" w:rsidRDefault="00366E8F" w:rsidP="00366E8F">
      <w:pPr>
        <w:widowControl w:val="0"/>
        <w:tabs>
          <w:tab w:val="left" w:pos="6663"/>
          <w:tab w:val="left" w:pos="7655"/>
          <w:tab w:val="left" w:pos="9072"/>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C7FD3">
        <w:rPr>
          <w:rFonts w:ascii="Times New Roman" w:eastAsia="Times New Roman" w:hAnsi="Times New Roman" w:cs="Times New Roman"/>
          <w:b/>
          <w:bCs/>
          <w:i/>
          <w:color w:val="231F20"/>
          <w:sz w:val="24"/>
          <w:szCs w:val="24"/>
          <w:lang w:eastAsia="ru-RU"/>
        </w:rPr>
        <w:t>Цель</w:t>
      </w:r>
      <w:r w:rsidRPr="007577A4">
        <w:rPr>
          <w:rFonts w:ascii="Times New Roman" w:eastAsia="Times New Roman" w:hAnsi="Times New Roman" w:cs="Times New Roman"/>
          <w:b/>
          <w:bCs/>
          <w:i/>
          <w:color w:val="000000" w:themeColor="text1"/>
          <w:sz w:val="24"/>
          <w:szCs w:val="24"/>
          <w:lang w:eastAsia="ru-RU"/>
        </w:rPr>
        <w:t xml:space="preserve">: </w:t>
      </w:r>
      <w:r w:rsidRPr="007577A4">
        <w:rPr>
          <w:rFonts w:ascii="Times New Roman" w:eastAsia="Times New Roman" w:hAnsi="Times New Roman" w:cs="Times New Roman"/>
          <w:bCs/>
          <w:color w:val="000000" w:themeColor="text1"/>
          <w:sz w:val="24"/>
          <w:szCs w:val="24"/>
          <w:lang w:eastAsia="ru-RU"/>
        </w:rPr>
        <w:t>Формирование устной речи и навыков речевого общения с окружающими на основе овладения литературным языком.</w:t>
      </w:r>
    </w:p>
    <w:p w:rsidR="00366E8F" w:rsidRPr="007577A4" w:rsidRDefault="00366E8F" w:rsidP="00366E8F">
      <w:pPr>
        <w:widowControl w:val="0"/>
        <w:tabs>
          <w:tab w:val="left" w:pos="6663"/>
          <w:tab w:val="left" w:pos="7655"/>
          <w:tab w:val="left" w:pos="9072"/>
        </w:tabs>
        <w:autoSpaceDE w:val="0"/>
        <w:autoSpaceDN w:val="0"/>
        <w:adjustRightInd w:val="0"/>
        <w:spacing w:after="0" w:line="386" w:lineRule="exact"/>
        <w:rPr>
          <w:rFonts w:ascii="Times New Roman" w:eastAsia="Times New Roman" w:hAnsi="Times New Roman" w:cs="Times New Roman"/>
          <w:b/>
          <w:bCs/>
          <w:i/>
          <w:color w:val="000000" w:themeColor="text1"/>
          <w:sz w:val="24"/>
          <w:szCs w:val="24"/>
          <w:lang w:eastAsia="ru-RU"/>
        </w:rPr>
      </w:pPr>
      <w:r w:rsidRPr="007577A4">
        <w:rPr>
          <w:rFonts w:ascii="Times New Roman" w:eastAsia="Times New Roman" w:hAnsi="Times New Roman" w:cs="Times New Roman"/>
          <w:b/>
          <w:bCs/>
          <w:i/>
          <w:color w:val="000000" w:themeColor="text1"/>
          <w:sz w:val="24"/>
          <w:szCs w:val="24"/>
          <w:lang w:eastAsia="ru-RU"/>
        </w:rPr>
        <w:t>Задачи:</w:t>
      </w:r>
    </w:p>
    <w:p w:rsidR="00366E8F" w:rsidRPr="007577A4" w:rsidRDefault="00366E8F" w:rsidP="00B71932">
      <w:pPr>
        <w:widowControl w:val="0"/>
        <w:numPr>
          <w:ilvl w:val="0"/>
          <w:numId w:val="6"/>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Овладение речью как средством общения и культуры.</w:t>
      </w:r>
    </w:p>
    <w:p w:rsidR="00366E8F" w:rsidRPr="007577A4" w:rsidRDefault="00366E8F" w:rsidP="00B71932">
      <w:pPr>
        <w:widowControl w:val="0"/>
        <w:numPr>
          <w:ilvl w:val="0"/>
          <w:numId w:val="6"/>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Обогащение активного словаря.</w:t>
      </w:r>
    </w:p>
    <w:p w:rsidR="00366E8F" w:rsidRPr="007577A4" w:rsidRDefault="00366E8F" w:rsidP="00B71932">
      <w:pPr>
        <w:widowControl w:val="0"/>
        <w:numPr>
          <w:ilvl w:val="0"/>
          <w:numId w:val="6"/>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Развитие связной грамматически правильной диалогической и монологической речи.</w:t>
      </w:r>
    </w:p>
    <w:p w:rsidR="00366E8F" w:rsidRPr="007577A4" w:rsidRDefault="00366E8F" w:rsidP="00B71932">
      <w:pPr>
        <w:widowControl w:val="0"/>
        <w:numPr>
          <w:ilvl w:val="0"/>
          <w:numId w:val="6"/>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Развитие речевого творчества.</w:t>
      </w:r>
    </w:p>
    <w:p w:rsidR="00366E8F" w:rsidRPr="007577A4" w:rsidRDefault="00366E8F" w:rsidP="00B71932">
      <w:pPr>
        <w:widowControl w:val="0"/>
        <w:numPr>
          <w:ilvl w:val="0"/>
          <w:numId w:val="6"/>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66E8F" w:rsidRPr="007577A4" w:rsidRDefault="00366E8F" w:rsidP="00B71932">
      <w:pPr>
        <w:widowControl w:val="0"/>
        <w:numPr>
          <w:ilvl w:val="0"/>
          <w:numId w:val="6"/>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Формирование звуковой синтетической активности как предпосылки обучения грамоте.</w:t>
      </w:r>
    </w:p>
    <w:p w:rsidR="00366E8F" w:rsidRPr="007577A4" w:rsidRDefault="00366E8F" w:rsidP="00B71932">
      <w:pPr>
        <w:widowControl w:val="0"/>
        <w:numPr>
          <w:ilvl w:val="0"/>
          <w:numId w:val="6"/>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Развитие звуковой и интонационной культуры речи, фонематического слуха.</w:t>
      </w:r>
    </w:p>
    <w:p w:rsidR="00366E8F" w:rsidRPr="007577A4" w:rsidRDefault="00366E8F" w:rsidP="00366E8F">
      <w:pPr>
        <w:widowControl w:val="0"/>
        <w:tabs>
          <w:tab w:val="left" w:pos="6663"/>
          <w:tab w:val="left" w:pos="7655"/>
          <w:tab w:val="left" w:pos="9072"/>
        </w:tabs>
        <w:autoSpaceDE w:val="0"/>
        <w:autoSpaceDN w:val="0"/>
        <w:adjustRightInd w:val="0"/>
        <w:spacing w:after="0" w:line="240" w:lineRule="auto"/>
        <w:rPr>
          <w:rFonts w:ascii="Times New Roman" w:eastAsia="Times New Roman" w:hAnsi="Times New Roman" w:cs="Times New Roman"/>
          <w:b/>
          <w:i/>
          <w:color w:val="000000" w:themeColor="text1"/>
          <w:sz w:val="24"/>
          <w:szCs w:val="24"/>
          <w:lang w:eastAsia="ru-RU"/>
        </w:rPr>
      </w:pPr>
    </w:p>
    <w:p w:rsidR="00366E8F" w:rsidRPr="007577A4" w:rsidRDefault="00366E8F" w:rsidP="00366E8F">
      <w:pPr>
        <w:widowControl w:val="0"/>
        <w:tabs>
          <w:tab w:val="left" w:pos="6663"/>
          <w:tab w:val="left" w:pos="7655"/>
          <w:tab w:val="left" w:pos="9072"/>
        </w:tabs>
        <w:autoSpaceDE w:val="0"/>
        <w:autoSpaceDN w:val="0"/>
        <w:adjustRightInd w:val="0"/>
        <w:spacing w:after="0" w:line="240" w:lineRule="auto"/>
        <w:rPr>
          <w:rFonts w:ascii="Times New Roman" w:eastAsia="Times New Roman" w:hAnsi="Times New Roman" w:cs="Times New Roman"/>
          <w:b/>
          <w:i/>
          <w:color w:val="000000" w:themeColor="text1"/>
          <w:sz w:val="24"/>
          <w:szCs w:val="24"/>
          <w:lang w:eastAsia="ru-RU"/>
        </w:rPr>
      </w:pPr>
      <w:r w:rsidRPr="007577A4">
        <w:rPr>
          <w:rFonts w:ascii="Times New Roman" w:eastAsia="Times New Roman" w:hAnsi="Times New Roman" w:cs="Times New Roman"/>
          <w:b/>
          <w:i/>
          <w:color w:val="000000" w:themeColor="text1"/>
          <w:sz w:val="24"/>
          <w:szCs w:val="24"/>
          <w:lang w:eastAsia="ru-RU"/>
        </w:rPr>
        <w:t>Основные принципы развития речи:</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Принцип взаимосвязи сенсорного, умственного и речевого развития.</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Принцип коммуникативно – деятельного подхода к развитию речи.</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Принцип развития языкового чутья.</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Принцип формирования элементарного освоения явлений языка</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Принцип взаимосвязи работы над различными сторонами речи.</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Принцип обогащения мотивации речевой деятельности.</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color w:val="000000" w:themeColor="text1"/>
          <w:sz w:val="24"/>
          <w:szCs w:val="24"/>
          <w:lang w:eastAsia="ru-RU"/>
        </w:rPr>
        <w:t>Принцип обеспечения активной языковой практики.</w:t>
      </w:r>
    </w:p>
    <w:p w:rsidR="00366E8F" w:rsidRPr="007577A4" w:rsidRDefault="00366E8F" w:rsidP="00B71932">
      <w:pPr>
        <w:widowControl w:val="0"/>
        <w:numPr>
          <w:ilvl w:val="0"/>
          <w:numId w:val="7"/>
        </w:numPr>
        <w:tabs>
          <w:tab w:val="left" w:pos="6663"/>
          <w:tab w:val="left" w:pos="7655"/>
          <w:tab w:val="left" w:pos="9072"/>
        </w:tabs>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lang w:eastAsia="ru-RU"/>
        </w:rPr>
      </w:pPr>
      <w:r w:rsidRPr="007577A4">
        <w:rPr>
          <w:rFonts w:ascii="Times New Roman" w:eastAsia="Times New Roman" w:hAnsi="Times New Roman" w:cs="Times New Roman"/>
          <w:bCs/>
          <w:color w:val="000000" w:themeColor="text1"/>
          <w:sz w:val="24"/>
          <w:szCs w:val="24"/>
          <w:lang w:eastAsia="ru-RU"/>
        </w:rPr>
        <w:lastRenderedPageBreak/>
        <w:t>Содержание психолого-педагогической работы</w:t>
      </w:r>
      <w:r w:rsidRPr="007577A4">
        <w:rPr>
          <w:rFonts w:ascii="Times New Roman" w:eastAsia="Times New Roman" w:hAnsi="Times New Roman" w:cs="Times New Roman"/>
          <w:b/>
          <w:bCs/>
          <w:color w:val="000000" w:themeColor="text1"/>
          <w:sz w:val="24"/>
          <w:szCs w:val="24"/>
          <w:lang w:eastAsia="ru-RU"/>
        </w:rPr>
        <w:t xml:space="preserve">. </w:t>
      </w:r>
    </w:p>
    <w:p w:rsidR="00366E8F" w:rsidRPr="007C7FD3" w:rsidRDefault="00366E8F" w:rsidP="00366E8F">
      <w:pPr>
        <w:widowControl w:val="0"/>
        <w:tabs>
          <w:tab w:val="left" w:pos="6663"/>
          <w:tab w:val="left" w:pos="7655"/>
          <w:tab w:val="left" w:pos="9072"/>
        </w:tabs>
        <w:autoSpaceDE w:val="0"/>
        <w:autoSpaceDN w:val="0"/>
        <w:adjustRightInd w:val="0"/>
        <w:spacing w:after="0" w:line="240" w:lineRule="auto"/>
        <w:ind w:left="720"/>
        <w:contextualSpacing/>
        <w:rPr>
          <w:rFonts w:ascii="Times New Roman" w:eastAsia="Times New Roman" w:hAnsi="Times New Roman" w:cs="Times New Roman"/>
          <w:b/>
          <w:bCs/>
          <w:color w:val="231F20"/>
          <w:sz w:val="24"/>
          <w:szCs w:val="24"/>
          <w:lang w:eastAsia="ru-RU"/>
        </w:rPr>
      </w:pPr>
    </w:p>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2835"/>
        <w:gridCol w:w="3054"/>
        <w:gridCol w:w="137"/>
      </w:tblGrid>
      <w:tr w:rsidR="00366E8F" w:rsidRPr="00BD756C" w:rsidTr="002D28BC">
        <w:trPr>
          <w:trHeight w:val="319"/>
        </w:trPr>
        <w:tc>
          <w:tcPr>
            <w:tcW w:w="11227" w:type="dxa"/>
            <w:gridSpan w:val="4"/>
            <w:tcBorders>
              <w:top w:val="single" w:sz="4" w:space="0" w:color="auto"/>
              <w:left w:val="single" w:sz="4" w:space="0" w:color="auto"/>
              <w:bottom w:val="single" w:sz="4" w:space="0" w:color="auto"/>
              <w:right w:val="single" w:sz="4" w:space="0" w:color="auto"/>
            </w:tcBorders>
            <w:vAlign w:val="center"/>
          </w:tcPr>
          <w:p w:rsidR="00366E8F" w:rsidRPr="00BD756C" w:rsidRDefault="00366E8F" w:rsidP="002D28BC">
            <w:pPr>
              <w:spacing w:after="0" w:line="360" w:lineRule="auto"/>
              <w:jc w:val="center"/>
              <w:rPr>
                <w:rFonts w:ascii="Times New Roman" w:eastAsia="Calibri" w:hAnsi="Times New Roman" w:cs="Times New Roman"/>
                <w:b/>
                <w:sz w:val="24"/>
                <w:szCs w:val="24"/>
              </w:rPr>
            </w:pPr>
            <w:r w:rsidRPr="00BD756C">
              <w:rPr>
                <w:rFonts w:ascii="Times New Roman" w:eastAsia="Calibri" w:hAnsi="Times New Roman" w:cs="Times New Roman"/>
                <w:b/>
                <w:sz w:val="24"/>
                <w:szCs w:val="24"/>
                <w:lang w:eastAsia="ru-RU"/>
              </w:rPr>
              <w:t>Средняя группа, дошкольный возраст (4- 5 лет)</w:t>
            </w:r>
          </w:p>
        </w:tc>
      </w:tr>
      <w:tr w:rsidR="00366E8F" w:rsidRPr="00BD756C" w:rsidTr="002D28BC">
        <w:trPr>
          <w:gridAfter w:val="1"/>
          <w:wAfter w:w="137" w:type="dxa"/>
          <w:trHeight w:val="322"/>
        </w:trPr>
        <w:tc>
          <w:tcPr>
            <w:tcW w:w="5201"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360" w:lineRule="auto"/>
              <w:jc w:val="center"/>
              <w:rPr>
                <w:rFonts w:ascii="Times New Roman" w:eastAsia="Calibri" w:hAnsi="Times New Roman" w:cs="Times New Roman"/>
                <w:b/>
                <w:sz w:val="24"/>
                <w:szCs w:val="24"/>
              </w:rPr>
            </w:pPr>
            <w:r w:rsidRPr="00BD756C">
              <w:rPr>
                <w:rFonts w:ascii="Times New Roman" w:eastAsia="Calibri" w:hAnsi="Times New Roman" w:cs="Times New Roman"/>
                <w:b/>
                <w:sz w:val="24"/>
                <w:szCs w:val="24"/>
                <w:lang w:eastAsia="ru-RU"/>
              </w:rPr>
              <w:t>Направления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360" w:lineRule="auto"/>
              <w:jc w:val="center"/>
              <w:rPr>
                <w:rFonts w:ascii="Times New Roman" w:eastAsia="Calibri" w:hAnsi="Times New Roman" w:cs="Times New Roman"/>
                <w:b/>
                <w:sz w:val="24"/>
                <w:szCs w:val="24"/>
              </w:rPr>
            </w:pPr>
            <w:r w:rsidRPr="00BD756C">
              <w:rPr>
                <w:rFonts w:ascii="Times New Roman" w:eastAsia="Calibri" w:hAnsi="Times New Roman" w:cs="Times New Roman"/>
                <w:b/>
                <w:sz w:val="24"/>
                <w:szCs w:val="24"/>
                <w:lang w:eastAsia="ru-RU"/>
              </w:rPr>
              <w:t>Формы работы</w:t>
            </w:r>
          </w:p>
        </w:tc>
        <w:tc>
          <w:tcPr>
            <w:tcW w:w="3054"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360" w:lineRule="auto"/>
              <w:jc w:val="center"/>
              <w:rPr>
                <w:rFonts w:ascii="Times New Roman" w:eastAsia="Calibri" w:hAnsi="Times New Roman" w:cs="Times New Roman"/>
                <w:b/>
                <w:sz w:val="24"/>
                <w:szCs w:val="24"/>
              </w:rPr>
            </w:pPr>
            <w:r w:rsidRPr="00BD756C">
              <w:rPr>
                <w:rFonts w:ascii="Times New Roman" w:eastAsia="Calibri" w:hAnsi="Times New Roman" w:cs="Times New Roman"/>
                <w:b/>
                <w:sz w:val="24"/>
                <w:szCs w:val="24"/>
                <w:lang w:eastAsia="ru-RU"/>
              </w:rPr>
              <w:t>Целевые ориентиры</w:t>
            </w:r>
          </w:p>
        </w:tc>
      </w:tr>
      <w:tr w:rsidR="00366E8F" w:rsidRPr="00BD756C" w:rsidTr="002D28BC">
        <w:trPr>
          <w:gridAfter w:val="1"/>
          <w:wAfter w:w="137" w:type="dxa"/>
          <w:trHeight w:val="58"/>
        </w:trPr>
        <w:tc>
          <w:tcPr>
            <w:tcW w:w="5201"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360" w:lineRule="auto"/>
              <w:rPr>
                <w:rFonts w:ascii="Times New Roman" w:eastAsia="Calibri" w:hAnsi="Times New Roman" w:cs="Times New Roman"/>
                <w:b/>
                <w:sz w:val="24"/>
                <w:szCs w:val="24"/>
              </w:rPr>
            </w:pPr>
          </w:p>
          <w:p w:rsidR="00366E8F" w:rsidRPr="00BD756C" w:rsidRDefault="00366E8F" w:rsidP="002D28BC">
            <w:pPr>
              <w:spacing w:after="0" w:line="360" w:lineRule="auto"/>
              <w:rPr>
                <w:rFonts w:ascii="Times New Roman" w:eastAsia="Calibri" w:hAnsi="Times New Roman" w:cs="Times New Roman"/>
                <w:b/>
                <w:sz w:val="24"/>
                <w:szCs w:val="24"/>
                <w:lang w:eastAsia="ru-RU"/>
              </w:rPr>
            </w:pPr>
            <w:r w:rsidRPr="00BD756C">
              <w:rPr>
                <w:rFonts w:ascii="Times New Roman" w:eastAsia="Calibri" w:hAnsi="Times New Roman" w:cs="Times New Roman"/>
                <w:b/>
                <w:sz w:val="24"/>
                <w:szCs w:val="24"/>
                <w:lang w:eastAsia="ru-RU"/>
              </w:rPr>
              <w:t>Развитие свободного общения со взрослыми и детьми:</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обсуждение информации о предметах, явлениях, событиях;</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xml:space="preserve">- выражение своей точки зрения, обсуждение со сверстниками различных ситуаций. </w:t>
            </w:r>
          </w:p>
          <w:p w:rsidR="00366E8F" w:rsidRPr="00BD756C" w:rsidRDefault="00366E8F" w:rsidP="002D28BC">
            <w:pPr>
              <w:spacing w:after="0" w:line="360" w:lineRule="auto"/>
              <w:rPr>
                <w:rFonts w:ascii="Times New Roman" w:eastAsia="Calibri" w:hAnsi="Times New Roman" w:cs="Times New Roman"/>
                <w:b/>
                <w:sz w:val="24"/>
                <w:szCs w:val="24"/>
                <w:lang w:eastAsia="ru-RU"/>
              </w:rPr>
            </w:pPr>
            <w:r w:rsidRPr="00BD756C">
              <w:rPr>
                <w:rFonts w:ascii="Times New Roman" w:eastAsia="Calibri" w:hAnsi="Times New Roman" w:cs="Times New Roman"/>
                <w:b/>
                <w:sz w:val="24"/>
                <w:szCs w:val="24"/>
                <w:lang w:eastAsia="ru-RU"/>
              </w:rPr>
              <w:t>Развитие всех компонентов устной речи, практическое овладение нормами речи:</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b/>
                <w:sz w:val="24"/>
                <w:szCs w:val="24"/>
                <w:lang w:eastAsia="ru-RU"/>
              </w:rPr>
              <w:t xml:space="preserve">- </w:t>
            </w:r>
            <w:r w:rsidRPr="00BD756C">
              <w:rPr>
                <w:rFonts w:ascii="Times New Roman" w:eastAsia="Calibri" w:hAnsi="Times New Roman" w:cs="Times New Roman"/>
                <w:sz w:val="24"/>
                <w:szCs w:val="24"/>
                <w:lang w:eastAsia="ru-RU"/>
              </w:rPr>
              <w:t>активизация словаря;</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использование в речи прилагательных, глаголов, наречий, предлогов;</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глаголы, обозначающие трудовые действия;</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местоположения предметов: слева, справа, рядом, около;</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существительные с обобщающим значением (мебель, овощи).</w:t>
            </w:r>
          </w:p>
          <w:p w:rsidR="00366E8F" w:rsidRPr="00BD756C" w:rsidRDefault="00366E8F" w:rsidP="002D28BC">
            <w:pPr>
              <w:spacing w:after="0" w:line="360" w:lineRule="auto"/>
              <w:rPr>
                <w:rFonts w:ascii="Times New Roman" w:eastAsia="Calibri" w:hAnsi="Times New Roman" w:cs="Times New Roman"/>
                <w:b/>
                <w:sz w:val="24"/>
                <w:szCs w:val="24"/>
                <w:lang w:eastAsia="ru-RU"/>
              </w:rPr>
            </w:pPr>
            <w:r w:rsidRPr="00BD756C">
              <w:rPr>
                <w:rFonts w:ascii="Times New Roman" w:eastAsia="Calibri" w:hAnsi="Times New Roman" w:cs="Times New Roman"/>
                <w:b/>
                <w:sz w:val="24"/>
                <w:szCs w:val="24"/>
                <w:lang w:eastAsia="ru-RU"/>
              </w:rPr>
              <w:t>Звуковая культура речи:</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произношение гласных и согласных звуков;</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произношение шипящих и свистящих звуков;</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lastRenderedPageBreak/>
              <w:t>- интонационная выразительность речи.</w:t>
            </w:r>
          </w:p>
          <w:p w:rsidR="00366E8F" w:rsidRPr="00BD756C" w:rsidRDefault="00366E8F" w:rsidP="002D28BC">
            <w:pPr>
              <w:spacing w:after="0" w:line="360" w:lineRule="auto"/>
              <w:rPr>
                <w:rFonts w:ascii="Times New Roman" w:eastAsia="Calibri" w:hAnsi="Times New Roman" w:cs="Times New Roman"/>
                <w:b/>
                <w:sz w:val="24"/>
                <w:szCs w:val="24"/>
                <w:lang w:eastAsia="ru-RU"/>
              </w:rPr>
            </w:pPr>
            <w:r w:rsidRPr="00BD756C">
              <w:rPr>
                <w:rFonts w:ascii="Times New Roman" w:eastAsia="Calibri" w:hAnsi="Times New Roman" w:cs="Times New Roman"/>
                <w:b/>
                <w:sz w:val="24"/>
                <w:szCs w:val="24"/>
                <w:lang w:eastAsia="ru-RU"/>
              </w:rPr>
              <w:t>Грамматический строй речи:</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xml:space="preserve">- предлоги в речи; </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форма множественного числа существительных;</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формы повелительного наклонения;</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сложносочиненные и сложноподчиненные предложения.</w:t>
            </w:r>
          </w:p>
          <w:p w:rsidR="00366E8F" w:rsidRPr="00BD756C" w:rsidRDefault="00366E8F" w:rsidP="002D28BC">
            <w:pPr>
              <w:spacing w:after="0" w:line="360" w:lineRule="auto"/>
              <w:rPr>
                <w:rFonts w:ascii="Times New Roman" w:eastAsia="Calibri" w:hAnsi="Times New Roman" w:cs="Times New Roman"/>
                <w:b/>
                <w:sz w:val="24"/>
                <w:szCs w:val="24"/>
                <w:lang w:eastAsia="ru-RU"/>
              </w:rPr>
            </w:pPr>
            <w:r w:rsidRPr="00BD756C">
              <w:rPr>
                <w:rFonts w:ascii="Times New Roman" w:eastAsia="Calibri" w:hAnsi="Times New Roman" w:cs="Times New Roman"/>
                <w:b/>
                <w:sz w:val="24"/>
                <w:szCs w:val="24"/>
                <w:lang w:eastAsia="ru-RU"/>
              </w:rPr>
              <w:t>Связная речь:</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b/>
                <w:sz w:val="24"/>
                <w:szCs w:val="24"/>
                <w:lang w:eastAsia="ru-RU"/>
              </w:rPr>
              <w:t>-</w:t>
            </w:r>
            <w:r w:rsidRPr="00BD756C">
              <w:rPr>
                <w:rFonts w:ascii="Times New Roman" w:eastAsia="Calibri" w:hAnsi="Times New Roman" w:cs="Times New Roman"/>
                <w:sz w:val="24"/>
                <w:szCs w:val="24"/>
                <w:lang w:eastAsia="ru-RU"/>
              </w:rPr>
              <w:t xml:space="preserve"> совершенствование диалогической речи;</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описание предметов картин;</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пересказ.</w:t>
            </w:r>
          </w:p>
          <w:p w:rsidR="00366E8F" w:rsidRPr="00BD756C" w:rsidRDefault="00366E8F" w:rsidP="002D28BC">
            <w:pPr>
              <w:spacing w:after="0" w:line="360" w:lineRule="auto"/>
              <w:rPr>
                <w:rFonts w:ascii="Times New Roman" w:eastAsia="Calibri" w:hAnsi="Times New Roman" w:cs="Times New Roman"/>
                <w:sz w:val="24"/>
                <w:szCs w:val="24"/>
                <w:lang w:eastAsia="ru-RU"/>
              </w:rPr>
            </w:pPr>
          </w:p>
          <w:p w:rsidR="00366E8F" w:rsidRPr="00BD756C" w:rsidRDefault="00366E8F" w:rsidP="002D28BC">
            <w:pPr>
              <w:spacing w:after="0" w:line="360" w:lineRule="auto"/>
              <w:rPr>
                <w:rFonts w:ascii="Times New Roman" w:eastAsia="Calibri" w:hAnsi="Times New Roman" w:cs="Times New Roman"/>
                <w:b/>
                <w:sz w:val="24"/>
                <w:szCs w:val="24"/>
                <w:lang w:eastAsia="ru-RU"/>
              </w:rPr>
            </w:pPr>
            <w:r w:rsidRPr="00BD756C">
              <w:rPr>
                <w:rFonts w:ascii="Times New Roman" w:eastAsia="Calibri" w:hAnsi="Times New Roman" w:cs="Times New Roman"/>
                <w:b/>
                <w:sz w:val="24"/>
                <w:szCs w:val="24"/>
                <w:lang w:eastAsia="ru-RU"/>
              </w:rPr>
              <w:t>Чтение художественной литературы</w:t>
            </w:r>
          </w:p>
          <w:p w:rsidR="00366E8F" w:rsidRPr="00BD756C" w:rsidRDefault="00366E8F" w:rsidP="002D28BC">
            <w:pPr>
              <w:spacing w:after="0" w:line="360" w:lineRule="auto"/>
              <w:rPr>
                <w:rFonts w:ascii="Times New Roman" w:eastAsia="Calibri" w:hAnsi="Times New Roman" w:cs="Times New Roman"/>
                <w:b/>
                <w:sz w:val="24"/>
                <w:szCs w:val="24"/>
                <w:lang w:eastAsia="ru-RU"/>
              </w:rPr>
            </w:pPr>
            <w:r w:rsidRPr="00BD756C">
              <w:rPr>
                <w:rFonts w:ascii="Times New Roman" w:eastAsia="Calibri" w:hAnsi="Times New Roman" w:cs="Times New Roman"/>
                <w:b/>
                <w:sz w:val="24"/>
                <w:szCs w:val="24"/>
                <w:lang w:eastAsia="ru-RU"/>
              </w:rPr>
              <w:t>Формирование интереса и потребности в чтении:</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формирование интереса к книге;</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развитие литературной речи;</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словесное искусство.</w:t>
            </w:r>
          </w:p>
          <w:p w:rsidR="00366E8F" w:rsidRPr="00BD756C" w:rsidRDefault="00366E8F" w:rsidP="002D28BC">
            <w:pPr>
              <w:spacing w:after="0" w:line="36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360" w:lineRule="auto"/>
              <w:rPr>
                <w:rFonts w:ascii="Times New Roman" w:eastAsia="Calibri" w:hAnsi="Times New Roman" w:cs="Times New Roman"/>
                <w:sz w:val="24"/>
                <w:szCs w:val="24"/>
              </w:rPr>
            </w:pP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рассматривание;</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ситуативное общение;</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игровая ситуация;</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дидактическая игра;</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беседа;</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интегративная деятельность;</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хороводные игры с пением;</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xml:space="preserve">- чтение; </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обсуждение;</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рассказ;</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игра;</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обсуждение;</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драматизация и инсценирование</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разучивание стихов;</w:t>
            </w:r>
          </w:p>
          <w:p w:rsidR="00366E8F" w:rsidRPr="00BD756C" w:rsidRDefault="00366E8F" w:rsidP="002D28BC">
            <w:pPr>
              <w:spacing w:after="0" w:line="360" w:lineRule="auto"/>
              <w:rPr>
                <w:rFonts w:ascii="Times New Roman" w:eastAsia="Calibri" w:hAnsi="Times New Roman" w:cs="Times New Roman"/>
                <w:b/>
                <w:sz w:val="24"/>
                <w:szCs w:val="24"/>
              </w:rPr>
            </w:pPr>
            <w:r w:rsidRPr="00BD756C">
              <w:rPr>
                <w:rFonts w:ascii="Times New Roman" w:eastAsia="Calibri" w:hAnsi="Times New Roman" w:cs="Times New Roman"/>
                <w:sz w:val="24"/>
                <w:szCs w:val="24"/>
                <w:lang w:eastAsia="ru-RU"/>
              </w:rPr>
              <w:t>- интегративная деятельность.</w:t>
            </w:r>
          </w:p>
        </w:tc>
        <w:tc>
          <w:tcPr>
            <w:tcW w:w="3054"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360" w:lineRule="auto"/>
              <w:rPr>
                <w:rFonts w:ascii="Times New Roman" w:eastAsia="Calibri" w:hAnsi="Times New Roman" w:cs="Times New Roman"/>
                <w:sz w:val="24"/>
                <w:szCs w:val="24"/>
              </w:rPr>
            </w:pP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ребенок сопровождает речью игровые движения;</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ребенок слушает небольшие рассказы без наглядного сопровождения;</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ребенок владеет диалогической речью;</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ребенок понимает на слух тексты сказок и стихов;</w:t>
            </w:r>
          </w:p>
          <w:p w:rsidR="00366E8F" w:rsidRPr="00BD756C" w:rsidRDefault="00366E8F" w:rsidP="002D28BC">
            <w:pPr>
              <w:spacing w:after="0" w:line="360" w:lineRule="auto"/>
              <w:rPr>
                <w:rFonts w:ascii="Times New Roman" w:eastAsia="Calibri" w:hAnsi="Times New Roman" w:cs="Times New Roman"/>
                <w:sz w:val="24"/>
                <w:szCs w:val="24"/>
                <w:lang w:eastAsia="ru-RU"/>
              </w:rPr>
            </w:pPr>
            <w:r w:rsidRPr="00BD756C">
              <w:rPr>
                <w:rFonts w:ascii="Times New Roman" w:eastAsia="Calibri" w:hAnsi="Times New Roman" w:cs="Times New Roman"/>
                <w:sz w:val="24"/>
                <w:szCs w:val="24"/>
                <w:lang w:eastAsia="ru-RU"/>
              </w:rPr>
              <w:t>- ребенок владеет устной речью;</w:t>
            </w:r>
          </w:p>
          <w:p w:rsidR="00366E8F" w:rsidRPr="00BD756C" w:rsidRDefault="00366E8F" w:rsidP="002D28BC">
            <w:pPr>
              <w:spacing w:after="0" w:line="360" w:lineRule="auto"/>
              <w:rPr>
                <w:rFonts w:ascii="Times New Roman" w:eastAsia="Calibri" w:hAnsi="Times New Roman" w:cs="Times New Roman"/>
                <w:b/>
                <w:sz w:val="24"/>
                <w:szCs w:val="24"/>
              </w:rPr>
            </w:pPr>
            <w:r w:rsidRPr="00BD756C">
              <w:rPr>
                <w:rFonts w:ascii="Times New Roman" w:eastAsia="Calibri" w:hAnsi="Times New Roman" w:cs="Times New Roman"/>
                <w:sz w:val="24"/>
                <w:szCs w:val="24"/>
                <w:lang w:eastAsia="ru-RU"/>
              </w:rPr>
              <w:t xml:space="preserve"> - ребенок может использовать речь для выражения своих мыслей, чувств и желаний.</w:t>
            </w:r>
          </w:p>
        </w:tc>
      </w:tr>
    </w:tbl>
    <w:p w:rsidR="00366E8F" w:rsidRPr="00B8130B" w:rsidRDefault="00366E8F" w:rsidP="00366E8F">
      <w:pPr>
        <w:widowControl w:val="0"/>
        <w:tabs>
          <w:tab w:val="left" w:pos="6663"/>
          <w:tab w:val="left" w:pos="7655"/>
          <w:tab w:val="left" w:pos="9072"/>
        </w:tabs>
        <w:autoSpaceDE w:val="0"/>
        <w:autoSpaceDN w:val="0"/>
        <w:adjustRightInd w:val="0"/>
        <w:spacing w:after="0" w:line="240" w:lineRule="auto"/>
        <w:ind w:left="720"/>
        <w:contextualSpacing/>
        <w:rPr>
          <w:rFonts w:eastAsia="Times New Roman" w:cstheme="minorHAnsi"/>
          <w:color w:val="231F20"/>
          <w:sz w:val="24"/>
          <w:szCs w:val="24"/>
          <w:lang w:eastAsia="ru-RU"/>
        </w:rPr>
      </w:pPr>
    </w:p>
    <w:p w:rsidR="00366E8F" w:rsidRPr="004945A4" w:rsidRDefault="00366E8F" w:rsidP="00366E8F">
      <w:pPr>
        <w:widowControl w:val="0"/>
        <w:tabs>
          <w:tab w:val="left" w:pos="6663"/>
          <w:tab w:val="left" w:pos="7655"/>
          <w:tab w:val="left" w:pos="9072"/>
        </w:tabs>
        <w:autoSpaceDE w:val="0"/>
        <w:autoSpaceDN w:val="0"/>
        <w:adjustRightInd w:val="0"/>
        <w:spacing w:after="0" w:line="333" w:lineRule="exact"/>
        <w:rPr>
          <w:rFonts w:ascii="Times New Roman" w:eastAsia="Times New Roman" w:hAnsi="Times New Roman" w:cs="Times New Roman"/>
          <w:b/>
          <w:i/>
          <w:color w:val="000000" w:themeColor="text1"/>
          <w:sz w:val="24"/>
          <w:szCs w:val="24"/>
          <w:lang w:eastAsia="ru-RU"/>
        </w:rPr>
      </w:pPr>
      <w:r w:rsidRPr="004945A4">
        <w:rPr>
          <w:rFonts w:ascii="Times New Roman" w:eastAsia="Times New Roman" w:hAnsi="Times New Roman" w:cs="Times New Roman"/>
          <w:b/>
          <w:i/>
          <w:color w:val="000000" w:themeColor="text1"/>
          <w:sz w:val="24"/>
          <w:szCs w:val="24"/>
          <w:lang w:eastAsia="ru-RU"/>
        </w:rPr>
        <w:t>Развитие речи</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Развивающая речевая среда.</w:t>
      </w:r>
      <w:r w:rsidRPr="004945A4">
        <w:rPr>
          <w:rFonts w:ascii="Times New Roman" w:eastAsia="Times New Roman" w:hAnsi="Times New Roman" w:cs="Times New Roman"/>
          <w:color w:val="000000" w:themeColor="text1"/>
          <w:sz w:val="24"/>
          <w:szCs w:val="24"/>
          <w:lang w:eastAsia="ru-RU"/>
        </w:rPr>
        <w:t xml:space="preserve"> Продолжать помогать детям общаться со знакомыми взрослыми и сверстниками посредством поручений ( спроси, выясни, предложи помощь, поблагодари и т. п.).</w:t>
      </w:r>
    </w:p>
    <w:p w:rsidR="00366E8F" w:rsidRPr="004945A4" w:rsidRDefault="00366E8F" w:rsidP="00366E8F">
      <w:pPr>
        <w:widowControl w:val="0"/>
        <w:tabs>
          <w:tab w:val="left" w:pos="6663"/>
          <w:tab w:val="left" w:pos="7655"/>
          <w:tab w:val="left" w:pos="9072"/>
        </w:tabs>
        <w:autoSpaceDE w:val="0"/>
        <w:autoSpaceDN w:val="0"/>
        <w:adjustRightInd w:val="0"/>
        <w:spacing w:after="0" w:line="32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Подсказывать детям образцы обращения ко взрослым, зашедшим в группу ( «Скажите: „Проходите, пожалуйста“», «Предложите: „Хотите посмотреть...“». </w:t>
      </w:r>
      <w:r w:rsidRPr="004945A4">
        <w:rPr>
          <w:rFonts w:ascii="Times New Roman" w:eastAsia="Times New Roman" w:hAnsi="Times New Roman" w:cs="Times New Roman"/>
          <w:color w:val="000000" w:themeColor="text1"/>
          <w:sz w:val="24"/>
          <w:szCs w:val="24"/>
          <w:lang w:eastAsia="ru-RU"/>
        </w:rPr>
        <w:lastRenderedPageBreak/>
        <w:t>«Спросите: „Понравились-ли наши рисунки?“» ).</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В быту, в самостоятельных играх помогать детям посредством речи взаимодействовать и налаживать контакты друг с другом ( «Посоветуй Мите перевозить кубики на большой машине», «Предложи Саше сделать ворота шире», «Скажи: «Стыдно драться! Ты уже большой!» ).</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Продолжать приучать детей слушать рассказы воспитателя о забавных случаях из жизни.</w:t>
      </w:r>
    </w:p>
    <w:p w:rsidR="00366E8F" w:rsidRPr="004945A4" w:rsidRDefault="00366E8F" w:rsidP="00366E8F">
      <w:pPr>
        <w:widowControl w:val="0"/>
        <w:tabs>
          <w:tab w:val="left" w:pos="3080"/>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i/>
          <w:color w:val="000000" w:themeColor="text1"/>
          <w:sz w:val="24"/>
          <w:szCs w:val="24"/>
          <w:lang w:eastAsia="ru-RU"/>
        </w:rPr>
        <w:t xml:space="preserve">Формирование словаря. </w:t>
      </w:r>
      <w:r w:rsidRPr="004945A4">
        <w:rPr>
          <w:rFonts w:ascii="Times New Roman" w:eastAsia="Times New Roman" w:hAnsi="Times New Roman" w:cs="Times New Roman"/>
          <w:color w:val="000000" w:themeColor="text1"/>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Учить детей различать и называть существенные детали и части предметов (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i/>
          <w:color w:val="000000" w:themeColor="text1"/>
          <w:sz w:val="24"/>
          <w:szCs w:val="24"/>
          <w:lang w:eastAsia="ru-RU"/>
        </w:rPr>
        <w:t>Звуковая культура речи</w:t>
      </w:r>
      <w:r w:rsidRPr="004945A4">
        <w:rPr>
          <w:rFonts w:ascii="Times New Roman" w:eastAsia="Times New Roman" w:hAnsi="Times New Roman" w:cs="Times New Roman"/>
          <w:b/>
          <w:bCs/>
          <w:color w:val="000000" w:themeColor="text1"/>
          <w:sz w:val="24"/>
          <w:szCs w:val="24"/>
          <w:lang w:eastAsia="ru-RU"/>
        </w:rPr>
        <w:t>.</w:t>
      </w:r>
      <w:r w:rsidRPr="004945A4">
        <w:rPr>
          <w:rFonts w:ascii="Times New Roman" w:eastAsia="Times New Roman" w:hAnsi="Times New Roman" w:cs="Times New Roman"/>
          <w:color w:val="000000" w:themeColor="text1"/>
          <w:sz w:val="24"/>
          <w:szCs w:val="24"/>
          <w:lang w:eastAsia="ru-RU"/>
        </w:rPr>
        <w:t xml:space="preserve"> Продолжать учить детей внятно произносить в словах гласные (а, у, и, о, э) и некоторые согласные звуки: п-б-т-д-к-г; ф-в; т-с-з-ц.</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Развивать моторику речевого и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366E8F" w:rsidRPr="004945A4" w:rsidRDefault="00366E8F" w:rsidP="00366E8F">
      <w:pPr>
        <w:widowControl w:val="0"/>
        <w:tabs>
          <w:tab w:val="left" w:pos="3520"/>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i/>
          <w:color w:val="000000" w:themeColor="text1"/>
          <w:sz w:val="24"/>
          <w:szCs w:val="24"/>
          <w:lang w:eastAsia="ru-RU"/>
        </w:rPr>
        <w:t>Грамматический строй речи</w:t>
      </w:r>
      <w:r w:rsidRPr="004945A4">
        <w:rPr>
          <w:rFonts w:ascii="Times New Roman" w:eastAsia="Times New Roman" w:hAnsi="Times New Roman" w:cs="Times New Roman"/>
          <w:b/>
          <w:bCs/>
          <w:color w:val="000000" w:themeColor="text1"/>
          <w:sz w:val="24"/>
          <w:szCs w:val="24"/>
          <w:lang w:eastAsia="ru-RU"/>
        </w:rPr>
        <w:t>.</w:t>
      </w:r>
      <w:r w:rsidRPr="004945A4">
        <w:rPr>
          <w:rFonts w:ascii="Times New Roman" w:eastAsia="Times New Roman" w:hAnsi="Times New Roman" w:cs="Times New Roman"/>
          <w:color w:val="000000" w:themeColor="text1"/>
          <w:sz w:val="24"/>
          <w:szCs w:val="24"/>
          <w:lang w:eastAsia="ru-RU"/>
        </w:rPr>
        <w:tab/>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i/>
          <w:color w:val="000000" w:themeColor="text1"/>
          <w:sz w:val="24"/>
          <w:szCs w:val="24"/>
          <w:lang w:eastAsia="ru-RU"/>
        </w:rPr>
        <w:t>Связная речь</w:t>
      </w:r>
      <w:r w:rsidRPr="004945A4">
        <w:rPr>
          <w:rFonts w:ascii="Times New Roman" w:eastAsia="Times New Roman" w:hAnsi="Times New Roman" w:cs="Times New Roman"/>
          <w:b/>
          <w:bCs/>
          <w:color w:val="000000" w:themeColor="text1"/>
          <w:sz w:val="24"/>
          <w:szCs w:val="24"/>
          <w:lang w:eastAsia="ru-RU"/>
        </w:rPr>
        <w:t>.</w:t>
      </w:r>
      <w:r w:rsidRPr="004945A4">
        <w:rPr>
          <w:rFonts w:ascii="Times New Roman" w:eastAsia="Times New Roman" w:hAnsi="Times New Roman" w:cs="Times New Roman"/>
          <w:color w:val="000000" w:themeColor="text1"/>
          <w:sz w:val="24"/>
          <w:szCs w:val="24"/>
          <w:lang w:eastAsia="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Напоминать детям о необходимости говорить «спасибо», «здравствуйте», «до свидания», «спокойной ночи» (в семье, группе).</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Помогать доброжелательно общаться друг с другом.</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Формировать потребность делиться своими впечатлениями с воспитателями и родителями.</w:t>
      </w:r>
    </w:p>
    <w:p w:rsidR="00366E8F" w:rsidRPr="007C7FD3" w:rsidRDefault="00366E8F" w:rsidP="00366E8F">
      <w:pPr>
        <w:widowControl w:val="0"/>
        <w:tabs>
          <w:tab w:val="left" w:pos="6663"/>
          <w:tab w:val="left" w:pos="7655"/>
          <w:tab w:val="left" w:pos="9072"/>
        </w:tabs>
        <w:autoSpaceDE w:val="0"/>
        <w:autoSpaceDN w:val="0"/>
        <w:adjustRightInd w:val="0"/>
        <w:spacing w:after="0" w:line="360" w:lineRule="exact"/>
        <w:rPr>
          <w:rFonts w:ascii="Times New Roman" w:eastAsia="Times New Roman" w:hAnsi="Times New Roman" w:cs="Times New Roman"/>
          <w:b/>
          <w:i/>
          <w:color w:val="231F20"/>
          <w:sz w:val="24"/>
          <w:szCs w:val="24"/>
          <w:lang w:eastAsia="ru-RU"/>
        </w:rPr>
      </w:pPr>
    </w:p>
    <w:p w:rsidR="00366E8F" w:rsidRPr="004945A4" w:rsidRDefault="004945A4" w:rsidP="00366E8F">
      <w:pPr>
        <w:widowControl w:val="0"/>
        <w:tabs>
          <w:tab w:val="left" w:pos="6663"/>
          <w:tab w:val="left" w:pos="7655"/>
          <w:tab w:val="left" w:pos="9072"/>
        </w:tabs>
        <w:autoSpaceDE w:val="0"/>
        <w:autoSpaceDN w:val="0"/>
        <w:adjustRightInd w:val="0"/>
        <w:spacing w:after="0" w:line="360" w:lineRule="exact"/>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231F20"/>
          <w:sz w:val="24"/>
          <w:szCs w:val="24"/>
          <w:lang w:eastAsia="ru-RU"/>
        </w:rPr>
        <w:t xml:space="preserve">    </w:t>
      </w:r>
      <w:r w:rsidR="00366E8F" w:rsidRPr="004945A4">
        <w:rPr>
          <w:rFonts w:ascii="Times New Roman" w:eastAsia="Times New Roman" w:hAnsi="Times New Roman" w:cs="Times New Roman"/>
          <w:b/>
          <w:i/>
          <w:color w:val="000000" w:themeColor="text1"/>
          <w:sz w:val="24"/>
          <w:szCs w:val="24"/>
          <w:lang w:eastAsia="ru-RU"/>
        </w:rPr>
        <w:t>Художественная литература</w:t>
      </w:r>
    </w:p>
    <w:p w:rsidR="00366E8F" w:rsidRPr="004945A4" w:rsidRDefault="00366E8F" w:rsidP="00366E8F">
      <w:pPr>
        <w:widowControl w:val="0"/>
        <w:tabs>
          <w:tab w:val="left" w:pos="6663"/>
          <w:tab w:val="left" w:pos="7655"/>
          <w:tab w:val="left" w:pos="9072"/>
        </w:tabs>
        <w:autoSpaceDE w:val="0"/>
        <w:autoSpaceDN w:val="0"/>
        <w:adjustRightInd w:val="0"/>
        <w:spacing w:after="0" w:line="32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Читать знакомые, любимые детьми художественные произведения, рекомендованные программой для первой младшей группы.</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Учить с помощью воспитателя инсценировать и драматизировать небольшие отрывки из народных сказок.</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Учить детей читать наизусть потешки и небольшие стихотворения.</w:t>
      </w:r>
    </w:p>
    <w:p w:rsidR="00366E8F" w:rsidRPr="004945A4" w:rsidRDefault="00366E8F" w:rsidP="00366E8F">
      <w:pPr>
        <w:widowControl w:val="0"/>
        <w:tabs>
          <w:tab w:val="left" w:pos="6663"/>
          <w:tab w:val="left" w:pos="7655"/>
          <w:tab w:val="left" w:pos="9072"/>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Продолжать способствовать формированию интереса к книгам. Регулярно рассматривать с детьми иллюстрации.</w:t>
      </w:r>
    </w:p>
    <w:p w:rsidR="00366E8F" w:rsidRPr="004945A4" w:rsidRDefault="00366E8F" w:rsidP="00366E8F">
      <w:pPr>
        <w:tabs>
          <w:tab w:val="left" w:pos="6663"/>
          <w:tab w:val="left" w:pos="7655"/>
          <w:tab w:val="left" w:pos="9072"/>
        </w:tabs>
        <w:spacing w:after="0" w:line="240" w:lineRule="auto"/>
        <w:rPr>
          <w:rFonts w:ascii="Times New Roman" w:eastAsia="Times New Roman" w:hAnsi="Times New Roman" w:cs="Times New Roman"/>
          <w:b/>
          <w:color w:val="000000" w:themeColor="text1"/>
          <w:sz w:val="24"/>
          <w:szCs w:val="24"/>
          <w:lang w:eastAsia="ru-RU"/>
        </w:rPr>
      </w:pPr>
    </w:p>
    <w:p w:rsidR="00366E8F" w:rsidRPr="00F8157E" w:rsidRDefault="00DF7405" w:rsidP="00E3316A">
      <w:pPr>
        <w:tabs>
          <w:tab w:val="left" w:pos="6663"/>
          <w:tab w:val="left" w:pos="7655"/>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F8157E">
        <w:rPr>
          <w:rFonts w:ascii="Times New Roman" w:eastAsia="Times New Roman" w:hAnsi="Times New Roman" w:cs="Times New Roman"/>
          <w:b/>
          <w:sz w:val="24"/>
          <w:szCs w:val="24"/>
          <w:lang w:eastAsia="ru-RU"/>
        </w:rPr>
        <w:t>.4</w:t>
      </w:r>
      <w:r w:rsidR="00366E8F" w:rsidRPr="00F8157E">
        <w:rPr>
          <w:rFonts w:ascii="Times New Roman" w:eastAsia="Times New Roman" w:hAnsi="Times New Roman" w:cs="Times New Roman"/>
          <w:b/>
          <w:sz w:val="24"/>
          <w:szCs w:val="24"/>
          <w:lang w:eastAsia="ru-RU"/>
        </w:rPr>
        <w:t>.</w:t>
      </w:r>
      <w:r w:rsidR="00E3316A">
        <w:rPr>
          <w:rFonts w:ascii="Times New Roman" w:eastAsia="Times New Roman" w:hAnsi="Times New Roman" w:cs="Times New Roman"/>
          <w:b/>
          <w:sz w:val="24"/>
          <w:szCs w:val="24"/>
          <w:lang w:eastAsia="ru-RU"/>
        </w:rPr>
        <w:t>ОБРАЗОВАТЕЛЬНАЯ ОБЛАСТЬ</w:t>
      </w:r>
      <w:r w:rsidR="00366E8F" w:rsidRPr="00F8157E">
        <w:rPr>
          <w:rFonts w:ascii="Times New Roman" w:eastAsia="Times New Roman" w:hAnsi="Times New Roman" w:cs="Times New Roman"/>
          <w:b/>
          <w:sz w:val="24"/>
          <w:szCs w:val="24"/>
          <w:lang w:eastAsia="ru-RU"/>
        </w:rPr>
        <w:t xml:space="preserve"> «</w:t>
      </w:r>
      <w:r w:rsidR="00E3316A">
        <w:rPr>
          <w:rFonts w:ascii="Times New Roman" w:eastAsia="Times New Roman" w:hAnsi="Times New Roman" w:cs="Times New Roman"/>
          <w:b/>
          <w:sz w:val="24"/>
          <w:szCs w:val="24"/>
          <w:lang w:eastAsia="ru-RU"/>
        </w:rPr>
        <w:t>ХУДОЖЕСТВЕННО</w:t>
      </w:r>
      <w:r w:rsidR="00366E8F" w:rsidRPr="00F8157E">
        <w:rPr>
          <w:rFonts w:ascii="Times New Roman" w:eastAsia="Times New Roman" w:hAnsi="Times New Roman" w:cs="Times New Roman"/>
          <w:b/>
          <w:sz w:val="24"/>
          <w:szCs w:val="24"/>
          <w:lang w:eastAsia="ru-RU"/>
        </w:rPr>
        <w:t xml:space="preserve">– </w:t>
      </w:r>
      <w:r w:rsidR="00E3316A">
        <w:rPr>
          <w:rFonts w:ascii="Times New Roman" w:eastAsia="Times New Roman" w:hAnsi="Times New Roman" w:cs="Times New Roman"/>
          <w:b/>
          <w:sz w:val="24"/>
          <w:szCs w:val="24"/>
          <w:lang w:eastAsia="ru-RU"/>
        </w:rPr>
        <w:t>ЭСТЕТИЧЕСКОЕ</w:t>
      </w:r>
      <w:r w:rsidR="00366E8F" w:rsidRPr="00F8157E">
        <w:rPr>
          <w:rFonts w:ascii="Times New Roman" w:eastAsia="Times New Roman" w:hAnsi="Times New Roman" w:cs="Times New Roman"/>
          <w:b/>
          <w:sz w:val="24"/>
          <w:szCs w:val="24"/>
          <w:lang w:eastAsia="ru-RU"/>
        </w:rPr>
        <w:t xml:space="preserve"> </w:t>
      </w:r>
      <w:r w:rsidR="00E3316A">
        <w:rPr>
          <w:rFonts w:ascii="Times New Roman" w:eastAsia="Times New Roman" w:hAnsi="Times New Roman" w:cs="Times New Roman"/>
          <w:b/>
          <w:sz w:val="24"/>
          <w:szCs w:val="24"/>
          <w:lang w:eastAsia="ru-RU"/>
        </w:rPr>
        <w:t>РАЗВИТИЕ</w:t>
      </w:r>
      <w:r w:rsidR="00366E8F" w:rsidRPr="00F8157E">
        <w:rPr>
          <w:rFonts w:ascii="Times New Roman" w:eastAsia="Times New Roman" w:hAnsi="Times New Roman" w:cs="Times New Roman"/>
          <w:b/>
          <w:sz w:val="24"/>
          <w:szCs w:val="24"/>
          <w:lang w:eastAsia="ru-RU"/>
        </w:rPr>
        <w:t>»</w:t>
      </w:r>
    </w:p>
    <w:p w:rsidR="00E3316A" w:rsidRDefault="00E3316A" w:rsidP="00366E8F">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p>
    <w:p w:rsidR="00366E8F" w:rsidRPr="00F8157E" w:rsidRDefault="00366E8F" w:rsidP="00366E8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8157E">
        <w:rPr>
          <w:rFonts w:ascii="Times New Roman" w:eastAsia="Times New Roman" w:hAnsi="Times New Roman" w:cs="Times New Roman"/>
          <w:b/>
          <w:i/>
          <w:color w:val="000000"/>
          <w:sz w:val="24"/>
          <w:szCs w:val="24"/>
          <w:lang w:eastAsia="ru-RU"/>
        </w:rPr>
        <w:t xml:space="preserve">Цель:  </w:t>
      </w:r>
      <w:r w:rsidRPr="00F8157E">
        <w:rPr>
          <w:rFonts w:ascii="Times New Roman" w:eastAsia="Times New Roman" w:hAnsi="Times New Roman" w:cs="Times New Roman"/>
          <w:color w:val="000000" w:themeColor="text1"/>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66E8F" w:rsidRPr="004945A4" w:rsidRDefault="00366E8F" w:rsidP="00366E8F">
      <w:pPr>
        <w:widowControl w:val="0"/>
        <w:autoSpaceDE w:val="0"/>
        <w:autoSpaceDN w:val="0"/>
        <w:adjustRightInd w:val="0"/>
        <w:spacing w:after="0" w:line="240" w:lineRule="auto"/>
        <w:rPr>
          <w:rFonts w:ascii="Times New Roman" w:eastAsia="Times New Roman" w:hAnsi="Times New Roman" w:cs="Times New Roman"/>
          <w:b/>
          <w:i/>
          <w:color w:val="000000" w:themeColor="text1"/>
          <w:sz w:val="24"/>
          <w:szCs w:val="24"/>
          <w:lang w:eastAsia="ru-RU"/>
        </w:rPr>
      </w:pPr>
      <w:r w:rsidRPr="00F8157E">
        <w:rPr>
          <w:rFonts w:ascii="Times New Roman" w:eastAsia="Times New Roman" w:hAnsi="Times New Roman" w:cs="Times New Roman"/>
          <w:b/>
          <w:i/>
          <w:color w:val="000000" w:themeColor="text1"/>
          <w:sz w:val="24"/>
          <w:szCs w:val="24"/>
          <w:lang w:eastAsia="ru-RU"/>
        </w:rPr>
        <w:t>Задачи:</w:t>
      </w:r>
      <w:r w:rsidRPr="004945A4">
        <w:rPr>
          <w:rFonts w:ascii="Times New Roman" w:eastAsia="Times New Roman" w:hAnsi="Times New Roman" w:cs="Times New Roman"/>
          <w:b/>
          <w:i/>
          <w:color w:val="000000" w:themeColor="text1"/>
          <w:sz w:val="24"/>
          <w:szCs w:val="24"/>
          <w:lang w:eastAsia="ru-RU"/>
        </w:rPr>
        <w:t xml:space="preserve"> </w:t>
      </w:r>
    </w:p>
    <w:p w:rsidR="00366E8F" w:rsidRPr="004945A4" w:rsidRDefault="00366E8F" w:rsidP="00B71932">
      <w:pPr>
        <w:widowControl w:val="0"/>
        <w:numPr>
          <w:ilvl w:val="0"/>
          <w:numId w:val="8"/>
        </w:numPr>
        <w:autoSpaceDE w:val="0"/>
        <w:autoSpaceDN w:val="0"/>
        <w:adjustRightInd w:val="0"/>
        <w:spacing w:after="0" w:line="280" w:lineRule="exact"/>
        <w:contextualSpacing/>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Развитие эстетических чувств детей, художественного восприятия, </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образных представлений, воображения, художественно-творческих способностей.</w:t>
      </w:r>
    </w:p>
    <w:p w:rsidR="00366E8F" w:rsidRPr="004945A4" w:rsidRDefault="00366E8F" w:rsidP="00B71932">
      <w:pPr>
        <w:widowControl w:val="0"/>
        <w:numPr>
          <w:ilvl w:val="0"/>
          <w:numId w:val="8"/>
        </w:numPr>
        <w:autoSpaceDE w:val="0"/>
        <w:autoSpaceDN w:val="0"/>
        <w:adjustRightInd w:val="0"/>
        <w:spacing w:after="0" w:line="280" w:lineRule="exact"/>
        <w:contextualSpacing/>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b/>
          <w:bCs/>
          <w:color w:val="000000" w:themeColor="text1"/>
          <w:sz w:val="24"/>
          <w:szCs w:val="24"/>
          <w:lang w:eastAsia="ru-RU"/>
        </w:rPr>
      </w:pP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Приобщение к искусству.</w:t>
      </w:r>
      <w:r w:rsidRPr="004945A4">
        <w:rPr>
          <w:rFonts w:ascii="Times New Roman" w:eastAsia="Times New Roman" w:hAnsi="Times New Roman" w:cs="Times New Roman"/>
          <w:color w:val="000000" w:themeColor="text1"/>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366E8F" w:rsidRPr="004945A4" w:rsidRDefault="00366E8F" w:rsidP="00366E8F">
      <w:pPr>
        <w:widowControl w:val="0"/>
        <w:tabs>
          <w:tab w:val="left" w:pos="3880"/>
        </w:tabs>
        <w:autoSpaceDE w:val="0"/>
        <w:autoSpaceDN w:val="0"/>
        <w:adjustRightInd w:val="0"/>
        <w:spacing w:after="0" w:line="32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 xml:space="preserve">Изобразительная деятельность. </w:t>
      </w:r>
      <w:r w:rsidRPr="004945A4">
        <w:rPr>
          <w:rFonts w:ascii="Times New Roman" w:eastAsia="Times New Roman" w:hAnsi="Times New Roman" w:cs="Times New Roman"/>
          <w:color w:val="000000" w:themeColor="text1"/>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Воспитание эмоциональной отзывчивости при восприятии произведений изобразительного искусства.</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Воспитание желания и умения взаимодействовать со сверстниками при создании коллективных работ.</w:t>
      </w:r>
    </w:p>
    <w:p w:rsidR="00366E8F" w:rsidRPr="004945A4" w:rsidRDefault="00366E8F" w:rsidP="00366E8F">
      <w:pPr>
        <w:widowControl w:val="0"/>
        <w:tabs>
          <w:tab w:val="left" w:pos="4733"/>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 xml:space="preserve">Конструктивно-модельная деятельность. </w:t>
      </w:r>
      <w:r w:rsidRPr="004945A4">
        <w:rPr>
          <w:rFonts w:ascii="Times New Roman" w:eastAsia="Times New Roman" w:hAnsi="Times New Roman" w:cs="Times New Roman"/>
          <w:color w:val="000000" w:themeColor="text1"/>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66E8F" w:rsidRPr="004945A4" w:rsidRDefault="00366E8F" w:rsidP="00366E8F">
      <w:pPr>
        <w:widowControl w:val="0"/>
        <w:tabs>
          <w:tab w:val="left" w:pos="5080"/>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 xml:space="preserve">Музыкально-художественная деятельность. </w:t>
      </w:r>
      <w:r w:rsidRPr="004945A4">
        <w:rPr>
          <w:rFonts w:ascii="Times New Roman" w:eastAsia="Times New Roman" w:hAnsi="Times New Roman" w:cs="Times New Roman"/>
          <w:color w:val="000000" w:themeColor="text1"/>
          <w:sz w:val="24"/>
          <w:szCs w:val="24"/>
          <w:lang w:eastAsia="ru-RU"/>
        </w:rPr>
        <w:t xml:space="preserve">Приобщение к музыкальному искусству; формирование основ музыкальной культуры, ознакомление с </w:t>
      </w:r>
      <w:r w:rsidRPr="004945A4">
        <w:rPr>
          <w:rFonts w:ascii="Times New Roman" w:eastAsia="Times New Roman" w:hAnsi="Times New Roman" w:cs="Times New Roman"/>
          <w:color w:val="000000" w:themeColor="text1"/>
          <w:sz w:val="24"/>
          <w:szCs w:val="24"/>
          <w:lang w:eastAsia="ru-RU"/>
        </w:rPr>
        <w:lastRenderedPageBreak/>
        <w:t>элементарными музыкальными понятиями, жанрами; воспитание эмоциональной отзывчивости при восприятии музыкальных произведений.</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b/>
          <w:bCs/>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Содержание психолого-педагогической работы.</w:t>
      </w:r>
    </w:p>
    <w:tbl>
      <w:tblPr>
        <w:tblpPr w:leftFromText="180" w:rightFromText="180" w:vertAnchor="text" w:horzAnchor="margin" w:tblpY="398"/>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248"/>
        <w:gridCol w:w="2700"/>
        <w:gridCol w:w="2880"/>
        <w:gridCol w:w="3060"/>
      </w:tblGrid>
      <w:tr w:rsidR="00366E8F" w:rsidRPr="00BD756C" w:rsidTr="002D28BC">
        <w:trPr>
          <w:trHeight w:val="435"/>
        </w:trPr>
        <w:tc>
          <w:tcPr>
            <w:tcW w:w="11888" w:type="dxa"/>
            <w:gridSpan w:val="4"/>
            <w:tcBorders>
              <w:top w:val="single" w:sz="4" w:space="0" w:color="auto"/>
              <w:left w:val="single" w:sz="4" w:space="0" w:color="auto"/>
              <w:bottom w:val="single" w:sz="4" w:space="0" w:color="auto"/>
              <w:right w:val="single" w:sz="4" w:space="0" w:color="auto"/>
            </w:tcBorders>
            <w:vAlign w:val="center"/>
          </w:tcPr>
          <w:p w:rsidR="00366E8F" w:rsidRPr="00BD756C" w:rsidRDefault="00366E8F" w:rsidP="002D28BC">
            <w:pPr>
              <w:spacing w:after="0" w:line="240" w:lineRule="auto"/>
              <w:jc w:val="center"/>
              <w:rPr>
                <w:rFonts w:ascii="Times New Roman" w:eastAsia="Times New Roman" w:hAnsi="Times New Roman" w:cs="Times New Roman"/>
                <w:sz w:val="24"/>
                <w:szCs w:val="24"/>
                <w:lang w:eastAsia="ru-RU"/>
              </w:rPr>
            </w:pPr>
            <w:r w:rsidRPr="00BD756C">
              <w:rPr>
                <w:rFonts w:ascii="Times New Roman" w:eastAsia="Times New Roman" w:hAnsi="Times New Roman" w:cs="Times New Roman"/>
                <w:b/>
                <w:sz w:val="24"/>
                <w:szCs w:val="24"/>
                <w:lang w:eastAsia="ru-RU"/>
              </w:rPr>
              <w:t>Средняя группа, дошкольный возраст (4-5 лет)</w:t>
            </w:r>
            <w:r>
              <w:rPr>
                <w:rFonts w:ascii="Times New Roman" w:eastAsia="Times New Roman" w:hAnsi="Times New Roman" w:cs="Times New Roman"/>
                <w:b/>
                <w:sz w:val="24"/>
                <w:szCs w:val="24"/>
                <w:lang w:eastAsia="ru-RU"/>
              </w:rPr>
              <w:t>. Музыка.</w:t>
            </w:r>
          </w:p>
        </w:tc>
      </w:tr>
      <w:tr w:rsidR="00366E8F" w:rsidRPr="00BD756C" w:rsidTr="002D28BC">
        <w:tc>
          <w:tcPr>
            <w:tcW w:w="3248"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Слушание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Пение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Музыкально - ритмические движения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Игра на детских музыкальных инструментах.</w:t>
            </w:r>
          </w:p>
        </w:tc>
      </w:tr>
      <w:tr w:rsidR="00366E8F" w:rsidRPr="00BD756C" w:rsidTr="002D28BC">
        <w:tc>
          <w:tcPr>
            <w:tcW w:w="3248" w:type="dxa"/>
            <w:tcBorders>
              <w:top w:val="single" w:sz="4" w:space="0" w:color="auto"/>
              <w:left w:val="single" w:sz="4" w:space="0" w:color="auto"/>
              <w:bottom w:val="single" w:sz="4" w:space="0" w:color="auto"/>
              <w:right w:val="single" w:sz="4" w:space="0" w:color="auto"/>
            </w:tcBorders>
            <w:hideMark/>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музыкальные жанры (песня, танец, марш);</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слуховое восприятие вокальной и инструментальной музыки;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выразительные средства музыки.</w:t>
            </w:r>
          </w:p>
        </w:tc>
        <w:tc>
          <w:tcPr>
            <w:tcW w:w="2700" w:type="dxa"/>
            <w:tcBorders>
              <w:top w:val="single" w:sz="4" w:space="0" w:color="auto"/>
              <w:left w:val="single" w:sz="4" w:space="0" w:color="auto"/>
              <w:bottom w:val="single" w:sz="4" w:space="0" w:color="auto"/>
              <w:right w:val="single" w:sz="4" w:space="0" w:color="auto"/>
            </w:tcBorders>
            <w:hideMark/>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вокально - хоровые навыки: дыхание, дикция;</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протяжное исполнение песен;</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пение в подвижном темпе.</w:t>
            </w:r>
          </w:p>
        </w:tc>
        <w:tc>
          <w:tcPr>
            <w:tcW w:w="2880" w:type="dxa"/>
            <w:tcBorders>
              <w:top w:val="single" w:sz="4" w:space="0" w:color="auto"/>
              <w:left w:val="single" w:sz="4" w:space="0" w:color="auto"/>
              <w:bottom w:val="single" w:sz="4" w:space="0" w:color="auto"/>
              <w:right w:val="single" w:sz="4" w:space="0" w:color="auto"/>
            </w:tcBorders>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соотносить движения с характером музыки;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менять движения в соответствии с трехчастной формой музыки;</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основные танцевальные движения.</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подыгрывание простейших мелодий индивидуально и в малом составе шумового оркестра.</w:t>
            </w:r>
          </w:p>
        </w:tc>
      </w:tr>
      <w:tr w:rsidR="00366E8F" w:rsidRPr="00BD756C" w:rsidTr="002D28BC">
        <w:trPr>
          <w:trHeight w:val="435"/>
        </w:trPr>
        <w:tc>
          <w:tcPr>
            <w:tcW w:w="3248"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Целевые ориентиры:</w:t>
            </w:r>
          </w:p>
        </w:tc>
        <w:tc>
          <w:tcPr>
            <w:tcW w:w="2700"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Целевые ориентиры: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Целевые ориентиры:</w:t>
            </w:r>
          </w:p>
        </w:tc>
        <w:tc>
          <w:tcPr>
            <w:tcW w:w="3060" w:type="dxa"/>
            <w:tcBorders>
              <w:top w:val="single" w:sz="4" w:space="0" w:color="auto"/>
              <w:left w:val="single" w:sz="4" w:space="0" w:color="auto"/>
              <w:bottom w:val="single" w:sz="4" w:space="0" w:color="auto"/>
              <w:right w:val="single" w:sz="4" w:space="0" w:color="auto"/>
            </w:tcBorders>
            <w:vAlign w:val="center"/>
            <w:hideMark/>
          </w:tcPr>
          <w:p w:rsidR="00366E8F" w:rsidRPr="00BD756C" w:rsidRDefault="00366E8F" w:rsidP="002D28BC">
            <w:pPr>
              <w:spacing w:after="0" w:line="240" w:lineRule="auto"/>
              <w:jc w:val="center"/>
              <w:rPr>
                <w:rFonts w:ascii="Times New Roman" w:eastAsia="Times New Roman" w:hAnsi="Times New Roman" w:cs="Times New Roman"/>
                <w:b/>
                <w:sz w:val="24"/>
                <w:szCs w:val="24"/>
                <w:lang w:eastAsia="ru-RU"/>
              </w:rPr>
            </w:pPr>
            <w:r w:rsidRPr="00BD756C">
              <w:rPr>
                <w:rFonts w:ascii="Times New Roman" w:eastAsia="Times New Roman" w:hAnsi="Times New Roman" w:cs="Times New Roman"/>
                <w:b/>
                <w:sz w:val="24"/>
                <w:szCs w:val="24"/>
                <w:lang w:eastAsia="ru-RU"/>
              </w:rPr>
              <w:t>Целевые ориентиры:</w:t>
            </w:r>
          </w:p>
        </w:tc>
      </w:tr>
      <w:tr w:rsidR="00366E8F" w:rsidRPr="00BD756C" w:rsidTr="002D28BC">
        <w:trPr>
          <w:trHeight w:val="1620"/>
        </w:trPr>
        <w:tc>
          <w:tcPr>
            <w:tcW w:w="3248" w:type="dxa"/>
            <w:tcBorders>
              <w:top w:val="single" w:sz="4" w:space="0" w:color="auto"/>
              <w:left w:val="single" w:sz="4" w:space="0" w:color="auto"/>
              <w:bottom w:val="single" w:sz="4" w:space="0" w:color="auto"/>
              <w:right w:val="single" w:sz="4" w:space="0" w:color="auto"/>
            </w:tcBorders>
            <w:hideMark/>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проявляет любознательность к восприятию различных музыкальных произведений.</w:t>
            </w:r>
          </w:p>
        </w:tc>
        <w:tc>
          <w:tcPr>
            <w:tcW w:w="2700" w:type="dxa"/>
            <w:tcBorders>
              <w:top w:val="single" w:sz="4" w:space="0" w:color="auto"/>
              <w:left w:val="single" w:sz="4" w:space="0" w:color="auto"/>
              <w:bottom w:val="single" w:sz="4" w:space="0" w:color="auto"/>
              <w:right w:val="single" w:sz="4" w:space="0" w:color="auto"/>
            </w:tcBorders>
            <w:hideMark/>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Эмоционально откликается на песни разного характера;</w:t>
            </w:r>
          </w:p>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-самостоятельно может исполнить песню.</w:t>
            </w:r>
          </w:p>
        </w:tc>
        <w:tc>
          <w:tcPr>
            <w:tcW w:w="2880" w:type="dxa"/>
            <w:tcBorders>
              <w:top w:val="single" w:sz="4" w:space="0" w:color="auto"/>
              <w:left w:val="single" w:sz="4" w:space="0" w:color="auto"/>
              <w:bottom w:val="single" w:sz="4" w:space="0" w:color="auto"/>
              <w:right w:val="single" w:sz="4" w:space="0" w:color="auto"/>
            </w:tcBorders>
            <w:hideMark/>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владеет основными танцевальными движениями, проявляет самостоятельность и волевые усилия.</w:t>
            </w:r>
          </w:p>
        </w:tc>
        <w:tc>
          <w:tcPr>
            <w:tcW w:w="3060" w:type="dxa"/>
            <w:tcBorders>
              <w:top w:val="single" w:sz="4" w:space="0" w:color="auto"/>
              <w:left w:val="single" w:sz="4" w:space="0" w:color="auto"/>
              <w:bottom w:val="single" w:sz="4" w:space="0" w:color="auto"/>
              <w:right w:val="single" w:sz="4" w:space="0" w:color="auto"/>
            </w:tcBorders>
            <w:hideMark/>
          </w:tcPr>
          <w:p w:rsidR="00366E8F" w:rsidRPr="00BD756C" w:rsidRDefault="00366E8F" w:rsidP="002D28BC">
            <w:pPr>
              <w:spacing w:after="0" w:line="240" w:lineRule="auto"/>
              <w:rPr>
                <w:rFonts w:ascii="Times New Roman" w:eastAsia="Times New Roman" w:hAnsi="Times New Roman" w:cs="Times New Roman"/>
                <w:sz w:val="24"/>
                <w:szCs w:val="24"/>
                <w:lang w:eastAsia="ru-RU"/>
              </w:rPr>
            </w:pPr>
            <w:r w:rsidRPr="00BD756C">
              <w:rPr>
                <w:rFonts w:ascii="Times New Roman" w:eastAsia="Times New Roman" w:hAnsi="Times New Roman" w:cs="Times New Roman"/>
                <w:sz w:val="24"/>
                <w:szCs w:val="24"/>
                <w:lang w:eastAsia="ru-RU"/>
              </w:rPr>
              <w:t>- владеет самостоятельными и коллективными умениями при игре на детских инструментах.</w:t>
            </w:r>
          </w:p>
        </w:tc>
      </w:tr>
    </w:tbl>
    <w:p w:rsidR="00366E8F" w:rsidRDefault="00366E8F" w:rsidP="00366E8F">
      <w:pPr>
        <w:widowControl w:val="0"/>
        <w:autoSpaceDE w:val="0"/>
        <w:autoSpaceDN w:val="0"/>
        <w:adjustRightInd w:val="0"/>
        <w:spacing w:after="0" w:line="280" w:lineRule="exact"/>
        <w:rPr>
          <w:rFonts w:eastAsia="Times New Roman" w:cstheme="minorHAnsi"/>
          <w:b/>
          <w:bCs/>
          <w:color w:val="231F20"/>
          <w:sz w:val="24"/>
          <w:szCs w:val="24"/>
          <w:lang w:eastAsia="ru-RU"/>
        </w:rPr>
      </w:pPr>
    </w:p>
    <w:p w:rsidR="00366E8F" w:rsidRDefault="00366E8F" w:rsidP="00366E8F">
      <w:pPr>
        <w:widowControl w:val="0"/>
        <w:autoSpaceDE w:val="0"/>
        <w:autoSpaceDN w:val="0"/>
        <w:adjustRightInd w:val="0"/>
        <w:spacing w:after="0" w:line="280" w:lineRule="exact"/>
        <w:rPr>
          <w:rFonts w:eastAsia="Times New Roman" w:cstheme="minorHAnsi"/>
          <w:color w:val="231F20"/>
          <w:sz w:val="24"/>
          <w:szCs w:val="24"/>
          <w:lang w:eastAsia="ru-RU"/>
        </w:rPr>
      </w:pPr>
    </w:p>
    <w:p w:rsidR="00366E8F" w:rsidRDefault="00366E8F" w:rsidP="00366E8F">
      <w:pPr>
        <w:widowControl w:val="0"/>
        <w:autoSpaceDE w:val="0"/>
        <w:autoSpaceDN w:val="0"/>
        <w:adjustRightInd w:val="0"/>
        <w:spacing w:after="0" w:line="280" w:lineRule="exact"/>
        <w:rPr>
          <w:rFonts w:eastAsia="Times New Roman" w:cstheme="minorHAnsi"/>
          <w:color w:val="231F20"/>
          <w:sz w:val="24"/>
          <w:szCs w:val="24"/>
          <w:lang w:eastAsia="ru-RU"/>
        </w:rPr>
      </w:pPr>
    </w:p>
    <w:p w:rsidR="00366E8F" w:rsidRDefault="00366E8F" w:rsidP="00366E8F">
      <w:pPr>
        <w:widowControl w:val="0"/>
        <w:autoSpaceDE w:val="0"/>
        <w:autoSpaceDN w:val="0"/>
        <w:adjustRightInd w:val="0"/>
        <w:spacing w:after="0" w:line="280" w:lineRule="exact"/>
        <w:rPr>
          <w:rFonts w:eastAsia="Times New Roman" w:cstheme="minorHAnsi"/>
          <w:color w:val="231F20"/>
          <w:sz w:val="24"/>
          <w:szCs w:val="24"/>
          <w:lang w:eastAsia="ru-RU"/>
        </w:rPr>
      </w:pPr>
    </w:p>
    <w:p w:rsidR="00366E8F" w:rsidRDefault="00366E8F" w:rsidP="00366E8F">
      <w:pPr>
        <w:widowControl w:val="0"/>
        <w:autoSpaceDE w:val="0"/>
        <w:autoSpaceDN w:val="0"/>
        <w:adjustRightInd w:val="0"/>
        <w:spacing w:after="0" w:line="280" w:lineRule="exact"/>
        <w:rPr>
          <w:rFonts w:eastAsia="Times New Roman" w:cstheme="minorHAnsi"/>
          <w:color w:val="231F20"/>
          <w:sz w:val="24"/>
          <w:szCs w:val="24"/>
          <w:lang w:eastAsia="ru-RU"/>
        </w:rPr>
      </w:pPr>
    </w:p>
    <w:p w:rsidR="00366E8F" w:rsidRDefault="00366E8F" w:rsidP="00366E8F">
      <w:pPr>
        <w:widowControl w:val="0"/>
        <w:autoSpaceDE w:val="0"/>
        <w:autoSpaceDN w:val="0"/>
        <w:adjustRightInd w:val="0"/>
        <w:spacing w:after="0" w:line="280" w:lineRule="exact"/>
        <w:rPr>
          <w:rFonts w:eastAsia="Times New Roman" w:cstheme="minorHAnsi"/>
          <w:color w:val="231F20"/>
          <w:sz w:val="24"/>
          <w:szCs w:val="24"/>
          <w:lang w:eastAsia="ru-RU"/>
        </w:rPr>
      </w:pPr>
    </w:p>
    <w:p w:rsidR="00366E8F" w:rsidRDefault="00366E8F" w:rsidP="00366E8F">
      <w:pPr>
        <w:widowControl w:val="0"/>
        <w:autoSpaceDE w:val="0"/>
        <w:autoSpaceDN w:val="0"/>
        <w:adjustRightInd w:val="0"/>
        <w:spacing w:after="0" w:line="280" w:lineRule="exact"/>
        <w:rPr>
          <w:rFonts w:eastAsia="Times New Roman" w:cstheme="minorHAnsi"/>
          <w:color w:val="231F20"/>
          <w:sz w:val="24"/>
          <w:szCs w:val="24"/>
          <w:lang w:eastAsia="ru-RU"/>
        </w:rPr>
      </w:pPr>
    </w:p>
    <w:p w:rsidR="00366E8F" w:rsidRPr="00B8130B" w:rsidRDefault="00366E8F" w:rsidP="00366E8F">
      <w:pPr>
        <w:widowControl w:val="0"/>
        <w:autoSpaceDE w:val="0"/>
        <w:autoSpaceDN w:val="0"/>
        <w:adjustRightInd w:val="0"/>
        <w:spacing w:after="0" w:line="280" w:lineRule="exact"/>
        <w:rPr>
          <w:rFonts w:eastAsia="Times New Roman" w:cstheme="minorHAns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tbl>
      <w:tblPr>
        <w:tblpPr w:leftFromText="180" w:rightFromText="180" w:vertAnchor="text" w:horzAnchor="page" w:tblpX="1093" w:tblpY="990"/>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248"/>
        <w:gridCol w:w="2700"/>
        <w:gridCol w:w="2880"/>
        <w:gridCol w:w="3060"/>
        <w:gridCol w:w="64"/>
      </w:tblGrid>
      <w:tr w:rsidR="00366E8F" w:rsidRPr="00D77586" w:rsidTr="002D28BC">
        <w:trPr>
          <w:trHeight w:val="487"/>
        </w:trPr>
        <w:tc>
          <w:tcPr>
            <w:tcW w:w="11952" w:type="dxa"/>
            <w:gridSpan w:val="5"/>
            <w:tcBorders>
              <w:top w:val="single" w:sz="4" w:space="0" w:color="auto"/>
              <w:left w:val="single" w:sz="4" w:space="0" w:color="auto"/>
              <w:bottom w:val="single" w:sz="4" w:space="0" w:color="auto"/>
              <w:right w:val="single" w:sz="4" w:space="0" w:color="auto"/>
            </w:tcBorders>
            <w:vAlign w:val="center"/>
          </w:tcPr>
          <w:p w:rsidR="00366E8F" w:rsidRPr="00D77586" w:rsidRDefault="00366E8F" w:rsidP="002D28BC">
            <w:pPr>
              <w:spacing w:after="0" w:line="240" w:lineRule="auto"/>
              <w:jc w:val="center"/>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Средняя группа, дошкольный возраст (4-5лет).</w:t>
            </w:r>
            <w:r>
              <w:rPr>
                <w:rFonts w:ascii="Times New Roman" w:eastAsia="Times New Roman" w:hAnsi="Times New Roman" w:cs="Times New Roman"/>
                <w:b/>
                <w:sz w:val="24"/>
                <w:szCs w:val="24"/>
                <w:lang w:eastAsia="ru-RU"/>
              </w:rPr>
              <w:t xml:space="preserve"> Изобразительное искусство. </w:t>
            </w:r>
          </w:p>
        </w:tc>
      </w:tr>
      <w:tr w:rsidR="00366E8F" w:rsidRPr="00D77586" w:rsidTr="002D28BC">
        <w:trPr>
          <w:gridAfter w:val="1"/>
          <w:wAfter w:w="64" w:type="dxa"/>
          <w:trHeight w:val="579"/>
        </w:trPr>
        <w:tc>
          <w:tcPr>
            <w:tcW w:w="3248"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Рисование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Лепка</w:t>
            </w:r>
          </w:p>
        </w:tc>
        <w:tc>
          <w:tcPr>
            <w:tcW w:w="2880"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Аппликация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Развитие детского творчества</w:t>
            </w:r>
          </w:p>
        </w:tc>
      </w:tr>
      <w:tr w:rsidR="00366E8F" w:rsidRPr="00D77586" w:rsidTr="002D28BC">
        <w:trPr>
          <w:gridAfter w:val="1"/>
          <w:wAfter w:w="64" w:type="dxa"/>
          <w:trHeight w:val="2242"/>
        </w:trPr>
        <w:tc>
          <w:tcPr>
            <w:tcW w:w="3248" w:type="dxa"/>
            <w:tcBorders>
              <w:top w:val="single" w:sz="4" w:space="0" w:color="auto"/>
              <w:left w:val="single" w:sz="4" w:space="0" w:color="auto"/>
              <w:bottom w:val="single" w:sz="4" w:space="0" w:color="auto"/>
              <w:right w:val="single" w:sz="4" w:space="0" w:color="auto"/>
            </w:tcBorders>
            <w:hideMark/>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изображение и сюжет;</w:t>
            </w: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xml:space="preserve"> - новые цвета и оттенки;</w:t>
            </w: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закрашивание рисунков карандашом и кистью;</w:t>
            </w: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расположение частей сложных предметов.</w:t>
            </w:r>
          </w:p>
        </w:tc>
        <w:tc>
          <w:tcPr>
            <w:tcW w:w="2700" w:type="dxa"/>
            <w:tcBorders>
              <w:top w:val="single" w:sz="4" w:space="0" w:color="auto"/>
              <w:left w:val="single" w:sz="4" w:space="0" w:color="auto"/>
              <w:bottom w:val="single" w:sz="4" w:space="0" w:color="auto"/>
              <w:right w:val="single" w:sz="4" w:space="0" w:color="auto"/>
            </w:tcBorders>
            <w:hideMark/>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прищипывание, вытягивание, сглаживание поверхности пальцами;</w:t>
            </w: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элементы городецкой росписи (бутоны, листья).</w:t>
            </w:r>
          </w:p>
        </w:tc>
        <w:tc>
          <w:tcPr>
            <w:tcW w:w="2880" w:type="dxa"/>
            <w:tcBorders>
              <w:top w:val="single" w:sz="4" w:space="0" w:color="auto"/>
              <w:left w:val="single" w:sz="4" w:space="0" w:color="auto"/>
              <w:bottom w:val="single" w:sz="4" w:space="0" w:color="auto"/>
              <w:right w:val="single" w:sz="4" w:space="0" w:color="auto"/>
            </w:tcBorders>
            <w:hideMark/>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xml:space="preserve">- ножницы, вырезание разных форм; </w:t>
            </w: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увеличение количества изображаемых в аппликации предметов.</w:t>
            </w:r>
          </w:p>
        </w:tc>
        <w:tc>
          <w:tcPr>
            <w:tcW w:w="3060" w:type="dxa"/>
            <w:tcBorders>
              <w:top w:val="single" w:sz="4" w:space="0" w:color="auto"/>
              <w:left w:val="single" w:sz="4" w:space="0" w:color="auto"/>
              <w:bottom w:val="single" w:sz="4" w:space="0" w:color="auto"/>
              <w:right w:val="single" w:sz="4" w:space="0" w:color="auto"/>
            </w:tcBorders>
            <w:hideMark/>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рассматривание и обследование предметов;</w:t>
            </w: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скульптура, малые формы;</w:t>
            </w: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индивидуальные и коллективные композиции.</w:t>
            </w:r>
          </w:p>
        </w:tc>
      </w:tr>
      <w:tr w:rsidR="00366E8F" w:rsidRPr="00D77586" w:rsidTr="002D28BC">
        <w:trPr>
          <w:gridAfter w:val="1"/>
          <w:wAfter w:w="64" w:type="dxa"/>
          <w:trHeight w:val="862"/>
        </w:trPr>
        <w:tc>
          <w:tcPr>
            <w:tcW w:w="3248"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Целевые ориентиры:</w:t>
            </w:r>
          </w:p>
        </w:tc>
        <w:tc>
          <w:tcPr>
            <w:tcW w:w="2700"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Целевые ориентиры: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Целевые ориентиры:</w:t>
            </w:r>
          </w:p>
        </w:tc>
        <w:tc>
          <w:tcPr>
            <w:tcW w:w="3060"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24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Целевые ориентиры:</w:t>
            </w:r>
          </w:p>
        </w:tc>
      </w:tr>
      <w:tr w:rsidR="00366E8F" w:rsidRPr="00D77586" w:rsidTr="002D28BC">
        <w:trPr>
          <w:gridAfter w:val="1"/>
          <w:wAfter w:w="64" w:type="dxa"/>
          <w:trHeight w:val="1987"/>
        </w:trPr>
        <w:tc>
          <w:tcPr>
            <w:tcW w:w="3248" w:type="dxa"/>
            <w:tcBorders>
              <w:top w:val="single" w:sz="4" w:space="0" w:color="auto"/>
              <w:left w:val="single" w:sz="4" w:space="0" w:color="auto"/>
              <w:bottom w:val="single" w:sz="4" w:space="0" w:color="auto"/>
              <w:right w:val="single" w:sz="4" w:space="0" w:color="auto"/>
            </w:tcBorders>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ребенок проявляет интерес к рисованию, эмоционально реагирует на рисунки и композиции.</w:t>
            </w:r>
          </w:p>
        </w:tc>
        <w:tc>
          <w:tcPr>
            <w:tcW w:w="2700" w:type="dxa"/>
            <w:tcBorders>
              <w:top w:val="single" w:sz="4" w:space="0" w:color="auto"/>
              <w:left w:val="single" w:sz="4" w:space="0" w:color="auto"/>
              <w:bottom w:val="single" w:sz="4" w:space="0" w:color="auto"/>
              <w:right w:val="single" w:sz="4" w:space="0" w:color="auto"/>
            </w:tcBorders>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ребенок с интересом занимается лепкой, стремится к выполнению работы до конца.</w:t>
            </w:r>
          </w:p>
        </w:tc>
        <w:tc>
          <w:tcPr>
            <w:tcW w:w="2880" w:type="dxa"/>
            <w:tcBorders>
              <w:top w:val="single" w:sz="4" w:space="0" w:color="auto"/>
              <w:left w:val="single" w:sz="4" w:space="0" w:color="auto"/>
              <w:bottom w:val="single" w:sz="4" w:space="0" w:color="auto"/>
              <w:right w:val="single" w:sz="4" w:space="0" w:color="auto"/>
            </w:tcBorders>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ребенок активно действует с новыми предметами, проявляет настойчивость в достижении результата.</w:t>
            </w:r>
          </w:p>
        </w:tc>
        <w:tc>
          <w:tcPr>
            <w:tcW w:w="3060" w:type="dxa"/>
            <w:tcBorders>
              <w:top w:val="single" w:sz="4" w:space="0" w:color="auto"/>
              <w:left w:val="single" w:sz="4" w:space="0" w:color="auto"/>
              <w:bottom w:val="single" w:sz="4" w:space="0" w:color="auto"/>
              <w:right w:val="single" w:sz="4" w:space="0" w:color="auto"/>
            </w:tcBorders>
          </w:tcPr>
          <w:p w:rsidR="00366E8F" w:rsidRPr="00D77586" w:rsidRDefault="00366E8F" w:rsidP="002D28BC">
            <w:pPr>
              <w:spacing w:after="0" w:line="240" w:lineRule="auto"/>
              <w:rPr>
                <w:rFonts w:ascii="Times New Roman" w:eastAsia="Times New Roman" w:hAnsi="Times New Roman" w:cs="Times New Roman"/>
                <w:sz w:val="24"/>
                <w:szCs w:val="24"/>
                <w:lang w:eastAsia="ru-RU"/>
              </w:rPr>
            </w:pPr>
          </w:p>
          <w:p w:rsidR="00366E8F" w:rsidRPr="00D77586" w:rsidRDefault="00366E8F" w:rsidP="002D28BC">
            <w:pPr>
              <w:spacing w:after="0" w:line="24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ребенок эмоционально вовлечен в коллективную и индивидуальную художественную деятельность.</w:t>
            </w:r>
          </w:p>
        </w:tc>
      </w:tr>
    </w:tbl>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tbl>
      <w:tblPr>
        <w:tblpPr w:leftFromText="180" w:rightFromText="180" w:vertAnchor="text" w:horzAnchor="margin" w:tblpY="-227"/>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562"/>
        <w:gridCol w:w="94"/>
        <w:gridCol w:w="2599"/>
      </w:tblGrid>
      <w:tr w:rsidR="00366E8F" w:rsidRPr="00D77586" w:rsidTr="002D28BC">
        <w:trPr>
          <w:trHeight w:val="449"/>
        </w:trPr>
        <w:tc>
          <w:tcPr>
            <w:tcW w:w="13749" w:type="dxa"/>
            <w:gridSpan w:val="4"/>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360" w:lineRule="auto"/>
              <w:jc w:val="center"/>
              <w:rPr>
                <w:rFonts w:ascii="Times New Roman" w:eastAsia="Times New Roman" w:hAnsi="Times New Roman" w:cs="Times New Roman"/>
                <w:b/>
                <w:sz w:val="24"/>
                <w:szCs w:val="24"/>
              </w:rPr>
            </w:pPr>
            <w:r w:rsidRPr="00D77586">
              <w:rPr>
                <w:rFonts w:ascii="Times New Roman" w:eastAsia="Times New Roman" w:hAnsi="Times New Roman" w:cs="Times New Roman"/>
                <w:b/>
                <w:sz w:val="24"/>
                <w:szCs w:val="24"/>
                <w:lang w:eastAsia="ru-RU"/>
              </w:rPr>
              <w:lastRenderedPageBreak/>
              <w:t>Средняя группа</w:t>
            </w:r>
            <w:r>
              <w:rPr>
                <w:rFonts w:ascii="Times New Roman" w:eastAsia="Times New Roman" w:hAnsi="Times New Roman" w:cs="Times New Roman"/>
                <w:b/>
                <w:sz w:val="24"/>
                <w:szCs w:val="24"/>
                <w:lang w:eastAsia="ru-RU"/>
              </w:rPr>
              <w:t xml:space="preserve"> (4-5</w:t>
            </w:r>
            <w:r w:rsidRPr="00D77586">
              <w:rPr>
                <w:rFonts w:ascii="Times New Roman" w:eastAsia="Times New Roman" w:hAnsi="Times New Roman" w:cs="Times New Roman"/>
                <w:b/>
                <w:sz w:val="24"/>
                <w:szCs w:val="24"/>
                <w:lang w:eastAsia="ru-RU"/>
              </w:rPr>
              <w:t xml:space="preserve"> лет).</w:t>
            </w:r>
            <w:r>
              <w:rPr>
                <w:rFonts w:ascii="Times New Roman" w:eastAsia="Times New Roman" w:hAnsi="Times New Roman" w:cs="Times New Roman"/>
                <w:b/>
                <w:sz w:val="24"/>
                <w:szCs w:val="24"/>
                <w:lang w:eastAsia="ru-RU"/>
              </w:rPr>
              <w:t xml:space="preserve"> Физическая культура.</w:t>
            </w:r>
          </w:p>
        </w:tc>
      </w:tr>
      <w:tr w:rsidR="00366E8F" w:rsidRPr="00D77586" w:rsidTr="002D28BC">
        <w:trPr>
          <w:trHeight w:val="421"/>
        </w:trPr>
        <w:tc>
          <w:tcPr>
            <w:tcW w:w="7494"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36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Направления работы</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36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Формы работы</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36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Целевые ориентиры</w:t>
            </w:r>
          </w:p>
        </w:tc>
      </w:tr>
      <w:tr w:rsidR="00366E8F" w:rsidRPr="00D77586" w:rsidTr="002D28BC">
        <w:trPr>
          <w:trHeight w:val="3949"/>
        </w:trPr>
        <w:tc>
          <w:tcPr>
            <w:tcW w:w="7494" w:type="dxa"/>
            <w:tcBorders>
              <w:top w:val="single" w:sz="4" w:space="0" w:color="auto"/>
              <w:left w:val="single" w:sz="4" w:space="0" w:color="auto"/>
              <w:bottom w:val="single" w:sz="4" w:space="0" w:color="auto"/>
              <w:right w:val="single" w:sz="4" w:space="0" w:color="auto"/>
            </w:tcBorders>
          </w:tcPr>
          <w:p w:rsidR="00366E8F" w:rsidRPr="00D77586" w:rsidRDefault="00366E8F" w:rsidP="002D28BC">
            <w:pPr>
              <w:spacing w:after="0" w:line="360" w:lineRule="auto"/>
              <w:rPr>
                <w:rFonts w:ascii="Times New Roman" w:eastAsia="Times New Roman" w:hAnsi="Times New Roman" w:cs="Times New Roman"/>
                <w:b/>
                <w:sz w:val="24"/>
                <w:szCs w:val="24"/>
              </w:rPr>
            </w:pPr>
          </w:p>
          <w:p w:rsidR="00366E8F" w:rsidRPr="00D77586" w:rsidRDefault="00366E8F" w:rsidP="002D28BC">
            <w:pPr>
              <w:spacing w:after="0" w:line="360" w:lineRule="auto"/>
              <w:rPr>
                <w:rFonts w:ascii="Times New Roman" w:eastAsia="Times New Roman" w:hAnsi="Times New Roman" w:cs="Times New Roman"/>
                <w:b/>
                <w:sz w:val="24"/>
                <w:szCs w:val="24"/>
              </w:rPr>
            </w:pPr>
          </w:p>
          <w:p w:rsidR="00366E8F" w:rsidRPr="00D77586" w:rsidRDefault="00366E8F" w:rsidP="002D28BC">
            <w:pPr>
              <w:spacing w:after="0" w:line="36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Развитие физических качеств</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b/>
                <w:sz w:val="24"/>
                <w:szCs w:val="24"/>
                <w:lang w:eastAsia="ru-RU"/>
              </w:rPr>
              <w:t xml:space="preserve">- </w:t>
            </w:r>
            <w:r w:rsidRPr="00D77586">
              <w:rPr>
                <w:rFonts w:ascii="Times New Roman" w:eastAsia="Times New Roman" w:hAnsi="Times New Roman" w:cs="Times New Roman"/>
                <w:sz w:val="24"/>
                <w:szCs w:val="24"/>
                <w:lang w:eastAsia="ru-RU"/>
              </w:rPr>
              <w:t>формирование правильной осанки;</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бег, ходьба;</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выполнение действий по сигналу;</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гимнастическая стенка;</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прыжки в длину и высоту;</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игры с мячами, скакалками, обручами;</w:t>
            </w:r>
          </w:p>
          <w:p w:rsidR="00366E8F" w:rsidRPr="00D77586" w:rsidRDefault="00366E8F" w:rsidP="002D28BC">
            <w:pPr>
              <w:spacing w:after="0" w:line="36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sz w:val="24"/>
                <w:szCs w:val="24"/>
                <w:lang w:eastAsia="ru-RU"/>
              </w:rPr>
              <w:t>- скользящий шаг, повороты</w:t>
            </w:r>
            <w:r w:rsidRPr="00D77586">
              <w:rPr>
                <w:rFonts w:ascii="Times New Roman" w:eastAsia="Times New Roman" w:hAnsi="Times New Roman" w:cs="Times New Roman"/>
                <w:b/>
                <w:sz w:val="24"/>
                <w:szCs w:val="24"/>
                <w:lang w:eastAsia="ru-RU"/>
              </w:rPr>
              <w:t>.</w:t>
            </w:r>
          </w:p>
          <w:p w:rsidR="00366E8F" w:rsidRPr="00D77586" w:rsidRDefault="00366E8F" w:rsidP="002D28BC">
            <w:pPr>
              <w:spacing w:after="0" w:line="360" w:lineRule="auto"/>
              <w:rPr>
                <w:rFonts w:ascii="Times New Roman" w:eastAsia="Times New Roman" w:hAnsi="Times New Roman" w:cs="Times New Roman"/>
                <w:b/>
                <w:sz w:val="24"/>
                <w:szCs w:val="24"/>
                <w:lang w:eastAsia="ru-RU"/>
              </w:rPr>
            </w:pPr>
          </w:p>
          <w:p w:rsidR="00366E8F" w:rsidRPr="00D77586" w:rsidRDefault="00366E8F" w:rsidP="002D28BC">
            <w:pPr>
              <w:spacing w:after="0" w:line="360" w:lineRule="auto"/>
              <w:rPr>
                <w:rFonts w:ascii="Times New Roman" w:eastAsia="Times New Roman" w:hAnsi="Times New Roman" w:cs="Times New Roman"/>
                <w:b/>
                <w:sz w:val="24"/>
                <w:szCs w:val="24"/>
                <w:lang w:eastAsia="ru-RU"/>
              </w:rPr>
            </w:pPr>
            <w:r w:rsidRPr="00D77586">
              <w:rPr>
                <w:rFonts w:ascii="Times New Roman" w:eastAsia="Times New Roman" w:hAnsi="Times New Roman" w:cs="Times New Roman"/>
                <w:b/>
                <w:sz w:val="24"/>
                <w:szCs w:val="24"/>
                <w:lang w:eastAsia="ru-RU"/>
              </w:rPr>
              <w:t>Двигательная активность</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b/>
                <w:sz w:val="24"/>
                <w:szCs w:val="24"/>
                <w:lang w:eastAsia="ru-RU"/>
              </w:rPr>
              <w:t xml:space="preserve">- </w:t>
            </w:r>
            <w:r w:rsidRPr="00D77586">
              <w:rPr>
                <w:rFonts w:ascii="Times New Roman" w:eastAsia="Times New Roman" w:hAnsi="Times New Roman" w:cs="Times New Roman"/>
                <w:sz w:val="24"/>
                <w:szCs w:val="24"/>
                <w:lang w:eastAsia="ru-RU"/>
              </w:rPr>
              <w:t>физкультурные досуги, праздники;</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творческое использование спортивного инвентаря;</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быстрота, сила, ловкость;</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пространственная ориентировка.</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p>
          <w:p w:rsidR="00366E8F" w:rsidRPr="00D77586" w:rsidRDefault="00366E8F" w:rsidP="002D28BC">
            <w:pPr>
              <w:spacing w:after="0" w:line="360" w:lineRule="auto"/>
              <w:rPr>
                <w:rFonts w:ascii="Times New Roman" w:eastAsia="Times New Roman" w:hAnsi="Times New Roman" w:cs="Times New Roman"/>
                <w:sz w:val="24"/>
                <w:szCs w:val="24"/>
                <w:lang w:eastAsia="ru-RU"/>
              </w:rPr>
            </w:pPr>
          </w:p>
          <w:p w:rsidR="00366E8F" w:rsidRPr="00D77586" w:rsidRDefault="00366E8F" w:rsidP="002D28BC">
            <w:pPr>
              <w:spacing w:after="0" w:line="360" w:lineRule="auto"/>
              <w:rPr>
                <w:rFonts w:ascii="Times New Roman" w:eastAsia="Times New Roman" w:hAnsi="Times New Roman" w:cs="Times New Roman"/>
                <w:sz w:val="24"/>
                <w:szCs w:val="24"/>
              </w:rPr>
            </w:pPr>
          </w:p>
        </w:tc>
        <w:tc>
          <w:tcPr>
            <w:tcW w:w="3562" w:type="dxa"/>
            <w:tcBorders>
              <w:top w:val="single" w:sz="4" w:space="0" w:color="auto"/>
              <w:left w:val="single" w:sz="4" w:space="0" w:color="auto"/>
              <w:bottom w:val="single" w:sz="4" w:space="0" w:color="auto"/>
              <w:right w:val="single" w:sz="4" w:space="0" w:color="auto"/>
            </w:tcBorders>
          </w:tcPr>
          <w:p w:rsidR="00366E8F" w:rsidRPr="00D77586" w:rsidRDefault="00366E8F" w:rsidP="002D28BC">
            <w:pPr>
              <w:spacing w:after="0" w:line="360" w:lineRule="auto"/>
              <w:rPr>
                <w:rFonts w:ascii="Times New Roman" w:eastAsia="Times New Roman" w:hAnsi="Times New Roman" w:cs="Times New Roman"/>
                <w:sz w:val="24"/>
                <w:szCs w:val="24"/>
              </w:rPr>
            </w:pP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игровая беседа с элементами движений;</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утренняя гимнастика;</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проблемные ситуации;</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упражнения;</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интегрированная деятельность;</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спортивные состязания;</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физкультурные занятия;</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рассказ;</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чтение;</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xml:space="preserve">- беседа; </w:t>
            </w:r>
          </w:p>
          <w:p w:rsidR="00366E8F" w:rsidRPr="00D77586" w:rsidRDefault="00366E8F" w:rsidP="002D28BC">
            <w:pPr>
              <w:spacing w:after="0" w:line="360" w:lineRule="auto"/>
              <w:rPr>
                <w:rFonts w:ascii="Times New Roman" w:eastAsia="Times New Roman" w:hAnsi="Times New Roman" w:cs="Times New Roman"/>
                <w:b/>
                <w:sz w:val="24"/>
                <w:szCs w:val="24"/>
              </w:rPr>
            </w:pPr>
            <w:r w:rsidRPr="00D77586">
              <w:rPr>
                <w:rFonts w:ascii="Times New Roman" w:eastAsia="Times New Roman" w:hAnsi="Times New Roman" w:cs="Times New Roman"/>
                <w:sz w:val="24"/>
                <w:szCs w:val="24"/>
                <w:lang w:eastAsia="ru-RU"/>
              </w:rPr>
              <w:t>- проектная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tcPr>
          <w:p w:rsidR="00366E8F" w:rsidRPr="00D77586" w:rsidRDefault="00366E8F" w:rsidP="002D28BC">
            <w:pPr>
              <w:spacing w:after="0" w:line="360" w:lineRule="auto"/>
              <w:rPr>
                <w:rFonts w:ascii="Times New Roman" w:eastAsia="Times New Roman" w:hAnsi="Times New Roman" w:cs="Times New Roman"/>
                <w:sz w:val="24"/>
                <w:szCs w:val="24"/>
              </w:rPr>
            </w:pP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ребёнок владеет основными движениями;</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проявляет интерес к участию в подвижных играх и физических упражнениях;</w:t>
            </w:r>
          </w:p>
          <w:p w:rsidR="00366E8F" w:rsidRPr="00D77586" w:rsidRDefault="00366E8F" w:rsidP="002D28BC">
            <w:pPr>
              <w:spacing w:after="0" w:line="360" w:lineRule="auto"/>
              <w:rPr>
                <w:rFonts w:ascii="Times New Roman" w:eastAsia="Times New Roman" w:hAnsi="Times New Roman" w:cs="Times New Roman"/>
                <w:sz w:val="24"/>
                <w:szCs w:val="24"/>
                <w:lang w:eastAsia="ru-RU"/>
              </w:rPr>
            </w:pPr>
            <w:r w:rsidRPr="00D77586">
              <w:rPr>
                <w:rFonts w:ascii="Times New Roman" w:eastAsia="Times New Roman" w:hAnsi="Times New Roman" w:cs="Times New Roman"/>
                <w:sz w:val="24"/>
                <w:szCs w:val="24"/>
                <w:lang w:eastAsia="ru-RU"/>
              </w:rPr>
              <w:t>- пользуется физкультурным оборудованием;</w:t>
            </w:r>
          </w:p>
          <w:p w:rsidR="00366E8F" w:rsidRPr="00D77586" w:rsidRDefault="00366E8F" w:rsidP="002D28BC">
            <w:pPr>
              <w:spacing w:after="0" w:line="360" w:lineRule="auto"/>
              <w:rPr>
                <w:rFonts w:ascii="Times New Roman" w:eastAsia="Times New Roman" w:hAnsi="Times New Roman" w:cs="Times New Roman"/>
                <w:sz w:val="24"/>
                <w:szCs w:val="24"/>
              </w:rPr>
            </w:pPr>
            <w:r w:rsidRPr="00D77586">
              <w:rPr>
                <w:rFonts w:ascii="Times New Roman" w:eastAsia="Times New Roman" w:hAnsi="Times New Roman" w:cs="Times New Roman"/>
                <w:sz w:val="24"/>
                <w:szCs w:val="24"/>
                <w:lang w:eastAsia="ru-RU"/>
              </w:rPr>
              <w:t>- стремиться к общению со взрослыми и сверстниками.</w:t>
            </w:r>
          </w:p>
        </w:tc>
      </w:tr>
      <w:tr w:rsidR="00366E8F" w:rsidRPr="00D77586" w:rsidTr="002D28BC">
        <w:trPr>
          <w:trHeight w:val="373"/>
        </w:trPr>
        <w:tc>
          <w:tcPr>
            <w:tcW w:w="13749" w:type="dxa"/>
            <w:gridSpan w:val="4"/>
            <w:tcBorders>
              <w:top w:val="single" w:sz="4" w:space="0" w:color="auto"/>
              <w:left w:val="single" w:sz="4" w:space="0" w:color="auto"/>
              <w:bottom w:val="single" w:sz="4" w:space="0" w:color="auto"/>
              <w:right w:val="single" w:sz="4" w:space="0" w:color="auto"/>
            </w:tcBorders>
            <w:vAlign w:val="center"/>
            <w:hideMark/>
          </w:tcPr>
          <w:p w:rsidR="00366E8F" w:rsidRPr="00D77586" w:rsidRDefault="00366E8F" w:rsidP="002D28BC">
            <w:pPr>
              <w:spacing w:after="0" w:line="360" w:lineRule="auto"/>
              <w:jc w:val="center"/>
              <w:rPr>
                <w:rFonts w:ascii="Times New Roman" w:eastAsia="Times New Roman" w:hAnsi="Times New Roman" w:cs="Times New Roman"/>
                <w:b/>
                <w:sz w:val="24"/>
                <w:szCs w:val="24"/>
              </w:rPr>
            </w:pPr>
            <w:r w:rsidRPr="00D77586">
              <w:rPr>
                <w:rFonts w:ascii="Times New Roman" w:eastAsia="Times New Roman" w:hAnsi="Times New Roman" w:cs="Times New Roman"/>
                <w:b/>
                <w:sz w:val="24"/>
                <w:szCs w:val="24"/>
                <w:lang w:eastAsia="ru-RU"/>
              </w:rPr>
              <w:t>Примерное содержание совместной образовательной деятельности по овладению элементарными нормами здорового образа жизни</w:t>
            </w:r>
          </w:p>
        </w:tc>
      </w:tr>
    </w:tbl>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656"/>
        <w:gridCol w:w="2599"/>
      </w:tblGrid>
      <w:tr w:rsidR="00366E8F" w:rsidRPr="005036A5" w:rsidTr="002D28BC">
        <w:trPr>
          <w:trHeight w:val="416"/>
        </w:trPr>
        <w:tc>
          <w:tcPr>
            <w:tcW w:w="7494" w:type="dxa"/>
            <w:tcBorders>
              <w:top w:val="single" w:sz="4" w:space="0" w:color="auto"/>
              <w:left w:val="single" w:sz="4" w:space="0" w:color="auto"/>
              <w:bottom w:val="single" w:sz="4" w:space="0" w:color="auto"/>
              <w:right w:val="single" w:sz="4" w:space="0" w:color="auto"/>
            </w:tcBorders>
          </w:tcPr>
          <w:p w:rsidR="00366E8F" w:rsidRPr="005036A5" w:rsidRDefault="00366E8F" w:rsidP="002D28BC">
            <w:pPr>
              <w:spacing w:after="0" w:line="360" w:lineRule="auto"/>
              <w:rPr>
                <w:rFonts w:ascii="Times New Roman" w:eastAsia="Times New Roman" w:hAnsi="Times New Roman" w:cs="Times New Roman"/>
                <w:sz w:val="24"/>
                <w:szCs w:val="24"/>
              </w:rPr>
            </w:pPr>
          </w:p>
          <w:p w:rsidR="00366E8F" w:rsidRPr="005036A5" w:rsidRDefault="00366E8F" w:rsidP="002D28BC">
            <w:pPr>
              <w:spacing w:after="0" w:line="360" w:lineRule="auto"/>
              <w:rPr>
                <w:rFonts w:ascii="Times New Roman" w:eastAsia="Times New Roman" w:hAnsi="Times New Roman" w:cs="Times New Roman"/>
                <w:sz w:val="24"/>
                <w:szCs w:val="24"/>
              </w:rPr>
            </w:pPr>
          </w:p>
          <w:p w:rsidR="00366E8F" w:rsidRPr="005036A5" w:rsidRDefault="00366E8F" w:rsidP="002D28BC">
            <w:pPr>
              <w:spacing w:after="0" w:line="360" w:lineRule="auto"/>
              <w:rPr>
                <w:rFonts w:ascii="Times New Roman" w:eastAsia="Times New Roman" w:hAnsi="Times New Roman" w:cs="Times New Roman"/>
                <w:b/>
                <w:sz w:val="24"/>
                <w:szCs w:val="24"/>
                <w:lang w:eastAsia="ru-RU"/>
              </w:rPr>
            </w:pPr>
            <w:r w:rsidRPr="005036A5">
              <w:rPr>
                <w:rFonts w:ascii="Times New Roman" w:eastAsia="Times New Roman" w:hAnsi="Times New Roman" w:cs="Times New Roman"/>
                <w:b/>
                <w:sz w:val="24"/>
                <w:szCs w:val="24"/>
                <w:lang w:eastAsia="ru-RU"/>
              </w:rPr>
              <w:t>Сохранение и укрепление физического и психического здоровья детей:</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закаливание;</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режим дня, пребывание на воздухе;</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работа с мед. персоналом.</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b/>
                <w:sz w:val="24"/>
                <w:szCs w:val="24"/>
                <w:lang w:eastAsia="ru-RU"/>
              </w:rPr>
            </w:pPr>
            <w:r w:rsidRPr="005036A5">
              <w:rPr>
                <w:rFonts w:ascii="Times New Roman" w:eastAsia="Times New Roman" w:hAnsi="Times New Roman" w:cs="Times New Roman"/>
                <w:b/>
                <w:sz w:val="24"/>
                <w:szCs w:val="24"/>
                <w:lang w:eastAsia="ru-RU"/>
              </w:rPr>
              <w:t xml:space="preserve">Культурно - гигиенические навыки: </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мытье рук, вытирание полотенцем.</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b/>
                <w:sz w:val="24"/>
                <w:szCs w:val="24"/>
                <w:lang w:eastAsia="ru-RU"/>
              </w:rPr>
            </w:pPr>
            <w:r w:rsidRPr="005036A5">
              <w:rPr>
                <w:rFonts w:ascii="Times New Roman" w:eastAsia="Times New Roman" w:hAnsi="Times New Roman" w:cs="Times New Roman"/>
                <w:b/>
                <w:sz w:val="24"/>
                <w:szCs w:val="24"/>
                <w:lang w:eastAsia="ru-RU"/>
              </w:rPr>
              <w:t>Представления о здоровом образе жизни:</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-значение органов для жизни - глаза, уши, нос, язык;</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самостоятельное умывание, пользование туалетом.</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p>
          <w:p w:rsidR="00366E8F" w:rsidRPr="005036A5" w:rsidRDefault="00366E8F" w:rsidP="002D28BC">
            <w:pPr>
              <w:spacing w:after="0" w:line="360" w:lineRule="auto"/>
              <w:rPr>
                <w:rFonts w:ascii="Times New Roman" w:eastAsia="Times New Roman" w:hAnsi="Times New Roman" w:cs="Times New Roman"/>
                <w:sz w:val="24"/>
                <w:szCs w:val="24"/>
              </w:rPr>
            </w:pPr>
          </w:p>
        </w:tc>
        <w:tc>
          <w:tcPr>
            <w:tcW w:w="3656" w:type="dxa"/>
            <w:tcBorders>
              <w:top w:val="single" w:sz="4" w:space="0" w:color="auto"/>
              <w:left w:val="single" w:sz="4" w:space="0" w:color="auto"/>
              <w:bottom w:val="single" w:sz="4" w:space="0" w:color="auto"/>
              <w:right w:val="single" w:sz="4" w:space="0" w:color="auto"/>
            </w:tcBorders>
          </w:tcPr>
          <w:p w:rsidR="00366E8F" w:rsidRPr="005036A5" w:rsidRDefault="00366E8F" w:rsidP="002D28BC">
            <w:pPr>
              <w:spacing w:after="0" w:line="360" w:lineRule="auto"/>
              <w:rPr>
                <w:rFonts w:ascii="Times New Roman" w:eastAsia="Times New Roman" w:hAnsi="Times New Roman" w:cs="Times New Roman"/>
                <w:sz w:val="24"/>
                <w:szCs w:val="24"/>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игровая беседа;</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игра;</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xml:space="preserve"> - утренняя гимнастика;</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-интегрированная деятельность;</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беседа, упражнения;</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экспериментирование;</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проблемная ситуация.</w:t>
            </w:r>
          </w:p>
          <w:p w:rsidR="00366E8F" w:rsidRPr="005036A5" w:rsidRDefault="00366E8F" w:rsidP="002D28BC">
            <w:pPr>
              <w:spacing w:after="0" w:line="360" w:lineRule="auto"/>
              <w:rPr>
                <w:rFonts w:ascii="Times New Roman" w:eastAsia="Times New Roman" w:hAnsi="Times New Roman" w:cs="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rsidR="00366E8F" w:rsidRPr="005036A5" w:rsidRDefault="00366E8F" w:rsidP="002D28BC">
            <w:pPr>
              <w:spacing w:after="0" w:line="360" w:lineRule="auto"/>
              <w:rPr>
                <w:rFonts w:ascii="Times New Roman" w:eastAsia="Times New Roman" w:hAnsi="Times New Roman" w:cs="Times New Roman"/>
                <w:sz w:val="24"/>
                <w:szCs w:val="24"/>
              </w:rPr>
            </w:pP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ребенок владеет простейшими навыками самообслуживания;</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ребенок проявляет самостоятельность в бытовом и игровом поведении;</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самостоятельно выполняет доступные гигиенические процедуры;</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знает о пользе утренней зарядки, физических упражнений;</w:t>
            </w:r>
          </w:p>
          <w:p w:rsidR="00366E8F" w:rsidRPr="005036A5" w:rsidRDefault="00366E8F" w:rsidP="002D28BC">
            <w:pPr>
              <w:spacing w:after="0" w:line="360" w:lineRule="auto"/>
              <w:rPr>
                <w:rFonts w:ascii="Times New Roman" w:eastAsia="Times New Roman" w:hAnsi="Times New Roman" w:cs="Times New Roman"/>
                <w:sz w:val="24"/>
                <w:szCs w:val="24"/>
                <w:lang w:eastAsia="ru-RU"/>
              </w:rPr>
            </w:pPr>
            <w:r w:rsidRPr="005036A5">
              <w:rPr>
                <w:rFonts w:ascii="Times New Roman" w:eastAsia="Times New Roman" w:hAnsi="Times New Roman" w:cs="Times New Roman"/>
                <w:sz w:val="24"/>
                <w:szCs w:val="24"/>
                <w:lang w:eastAsia="ru-RU"/>
              </w:rPr>
              <w:t>- знает понятия «здоровье», «болезнь»</w:t>
            </w:r>
          </w:p>
          <w:p w:rsidR="00366E8F" w:rsidRPr="005036A5" w:rsidRDefault="00366E8F" w:rsidP="002D28BC">
            <w:pPr>
              <w:spacing w:after="0" w:line="360" w:lineRule="auto"/>
              <w:rPr>
                <w:rFonts w:ascii="Times New Roman" w:eastAsia="Times New Roman" w:hAnsi="Times New Roman" w:cs="Times New Roman"/>
                <w:sz w:val="24"/>
                <w:szCs w:val="24"/>
              </w:rPr>
            </w:pPr>
          </w:p>
        </w:tc>
      </w:tr>
    </w:tbl>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Default="00366E8F" w:rsidP="00366E8F">
      <w:pPr>
        <w:widowControl w:val="0"/>
        <w:autoSpaceDE w:val="0"/>
        <w:autoSpaceDN w:val="0"/>
        <w:adjustRightInd w:val="0"/>
        <w:spacing w:after="0" w:line="333" w:lineRule="exact"/>
        <w:rPr>
          <w:rFonts w:eastAsia="Times New Roman" w:cstheme="minorHAnsi"/>
          <w:b/>
          <w:i/>
          <w:color w:val="231F20"/>
          <w:sz w:val="24"/>
          <w:szCs w:val="24"/>
          <w:lang w:eastAsia="ru-RU"/>
        </w:rPr>
      </w:pPr>
    </w:p>
    <w:p w:rsidR="00366E8F" w:rsidRPr="004945A4"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000000" w:themeColor="text1"/>
          <w:sz w:val="24"/>
          <w:szCs w:val="24"/>
          <w:lang w:eastAsia="ru-RU"/>
        </w:rPr>
      </w:pPr>
      <w:r w:rsidRPr="004945A4">
        <w:rPr>
          <w:rFonts w:ascii="Times New Roman" w:eastAsia="Times New Roman" w:hAnsi="Times New Roman" w:cs="Times New Roman"/>
          <w:b/>
          <w:i/>
          <w:color w:val="000000" w:themeColor="text1"/>
          <w:sz w:val="24"/>
          <w:szCs w:val="24"/>
          <w:lang w:eastAsia="ru-RU"/>
        </w:rPr>
        <w:lastRenderedPageBreak/>
        <w:t>Приобщение к искусству</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Готовить детей к посещению кукольного театра, выставки детских работ и т. д.</w:t>
      </w:r>
    </w:p>
    <w:p w:rsidR="00366E8F" w:rsidRPr="004945A4" w:rsidRDefault="00366E8F" w:rsidP="00366E8F">
      <w:pPr>
        <w:widowControl w:val="0"/>
        <w:autoSpaceDE w:val="0"/>
        <w:autoSpaceDN w:val="0"/>
        <w:adjustRightInd w:val="0"/>
        <w:spacing w:after="0" w:line="360" w:lineRule="exact"/>
        <w:rPr>
          <w:rFonts w:ascii="Times New Roman" w:eastAsia="Times New Roman" w:hAnsi="Times New Roman" w:cs="Times New Roman"/>
          <w:b/>
          <w:i/>
          <w:color w:val="000000" w:themeColor="text1"/>
          <w:sz w:val="24"/>
          <w:szCs w:val="24"/>
          <w:lang w:eastAsia="ru-RU"/>
        </w:rPr>
      </w:pPr>
      <w:r w:rsidRPr="004945A4">
        <w:rPr>
          <w:rFonts w:ascii="Times New Roman" w:eastAsia="Times New Roman" w:hAnsi="Times New Roman" w:cs="Times New Roman"/>
          <w:b/>
          <w:i/>
          <w:color w:val="000000" w:themeColor="text1"/>
          <w:sz w:val="24"/>
          <w:szCs w:val="24"/>
          <w:lang w:eastAsia="ru-RU"/>
        </w:rPr>
        <w:t>Изобразительная деятельность</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Формировать интерес к занятиям изобразительной деятельностью.</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Учить в рисовании, лепке, аппликации изображать простые предметы и явления, передавая их образную выразительность.</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Включать в процесс обследования предмета движения обеих рук по предмету,  схватывание его руками.</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Учить создавать как индивидуальные, так и коллективные композиции в рисунках, лепке, аппликации.</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Рисование.</w:t>
      </w:r>
      <w:r w:rsidRPr="004945A4">
        <w:rPr>
          <w:rFonts w:ascii="Times New Roman" w:eastAsia="Times New Roman" w:hAnsi="Times New Roman" w:cs="Times New Roman"/>
          <w:color w:val="000000" w:themeColor="text1"/>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прикосновением ворса, хорошо промывать кисть, прежде чем набрать краску другого</w:t>
      </w:r>
    </w:p>
    <w:p w:rsidR="00366E8F" w:rsidRPr="004945A4" w:rsidRDefault="00366E8F" w:rsidP="00366E8F">
      <w:pPr>
        <w:widowControl w:val="0"/>
        <w:autoSpaceDE w:val="0"/>
        <w:autoSpaceDN w:val="0"/>
        <w:adjustRightInd w:val="0"/>
        <w:spacing w:after="0" w:line="32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цвета. Приучать осушать промытую кисть о мягкую тряпочку или бумажную салфетку.</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Учить располагать изображения по всему листу.</w:t>
      </w:r>
    </w:p>
    <w:p w:rsidR="00366E8F" w:rsidRPr="004945A4" w:rsidRDefault="00366E8F" w:rsidP="00366E8F">
      <w:pPr>
        <w:widowControl w:val="0"/>
        <w:tabs>
          <w:tab w:val="left" w:pos="1680"/>
        </w:tabs>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 xml:space="preserve">Лепка. </w:t>
      </w:r>
      <w:r w:rsidRPr="004945A4">
        <w:rPr>
          <w:rFonts w:ascii="Times New Roman" w:eastAsia="Times New Roman" w:hAnsi="Times New Roman" w:cs="Times New Roman"/>
          <w:color w:val="000000" w:themeColor="text1"/>
          <w:sz w:val="24"/>
          <w:szCs w:val="24"/>
          <w:lang w:eastAsia="ru-RU"/>
        </w:rPr>
        <w:t xml:space="preserve">Формировать интерес к лепке. Закреплять представления о свойствах глины, пластилина, пластической массы и способах лепки. Учить </w:t>
      </w:r>
      <w:r w:rsidRPr="004945A4">
        <w:rPr>
          <w:rFonts w:ascii="Times New Roman" w:eastAsia="Times New Roman" w:hAnsi="Times New Roman" w:cs="Times New Roman"/>
          <w:color w:val="000000" w:themeColor="text1"/>
          <w:sz w:val="24"/>
          <w:szCs w:val="24"/>
          <w:lang w:eastAsia="ru-RU"/>
        </w:rPr>
        <w:lastRenderedPageBreak/>
        <w:t>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используя палочку с заточенным концом; учить создавать предметы, состоящие из 2–3 частей, соединяя их путем прижимания друг к другу.</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Закреплять умение аккуратно пользоваться глиной, класть комочки и вылепленные предметы на дощечку.</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b/>
          <w:bCs/>
          <w:color w:val="000000" w:themeColor="text1"/>
          <w:sz w:val="24"/>
          <w:szCs w:val="24"/>
          <w:lang w:eastAsia="ru-RU"/>
        </w:rPr>
        <w:t>Аппликация.</w:t>
      </w:r>
      <w:r w:rsidRPr="004945A4">
        <w:rPr>
          <w:rFonts w:ascii="Times New Roman" w:eastAsia="Times New Roman" w:hAnsi="Times New Roman" w:cs="Times New Roman"/>
          <w:color w:val="000000" w:themeColor="text1"/>
          <w:sz w:val="24"/>
          <w:szCs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(задумано ребенком или заданное воспитателем), и наклеивать их.</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     Формировать навыки аккуратной работы. Вызывать у детей радость от полученного изображения.</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eastAsia="Times New Roman" w:hAnsi="Times New Roman" w:cs="Times New Roman"/>
          <w:color w:val="000000" w:themeColor="text1"/>
          <w:sz w:val="24"/>
          <w:szCs w:val="24"/>
          <w:lang w:eastAsia="ru-RU"/>
        </w:rPr>
        <w:t xml:space="preserve">Закреплять знание формы предметов и их цвета. Развивать чувство ритма. </w:t>
      </w:r>
    </w:p>
    <w:p w:rsidR="00366E8F" w:rsidRPr="004945A4" w:rsidRDefault="00366E8F" w:rsidP="00366E8F">
      <w:pPr>
        <w:widowControl w:val="0"/>
        <w:autoSpaceDE w:val="0"/>
        <w:autoSpaceDN w:val="0"/>
        <w:adjustRightInd w:val="0"/>
        <w:spacing w:after="0" w:line="280" w:lineRule="exact"/>
        <w:rPr>
          <w:rFonts w:ascii="Times New Roman" w:eastAsia="Times New Roman" w:hAnsi="Times New Roman" w:cs="Times New Roman"/>
          <w:color w:val="000000" w:themeColor="text1"/>
          <w:sz w:val="24"/>
          <w:szCs w:val="24"/>
          <w:lang w:eastAsia="ru-RU"/>
        </w:rPr>
      </w:pPr>
      <w:r w:rsidRPr="004945A4">
        <w:rPr>
          <w:rFonts w:ascii="Times New Roman" w:hAnsi="Times New Roman" w:cs="Times New Roman"/>
          <w:b/>
          <w:i/>
          <w:color w:val="000000" w:themeColor="text1"/>
          <w:sz w:val="24"/>
          <w:szCs w:val="24"/>
        </w:rPr>
        <w:t>Конструктивно-модельная деятельность</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Побуждать детей к созданию вариантов конструкций, добавляя другие детали (на столбики ворот ставить трехгранные призмы, рядом со столбами-кубиками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Развивать желание сооружать постройки по собственному замыслу.  </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Продолжать учить дет дорожка и дома -улица; стол, стул, диван-мебель для кукол. Приучать детей после игры аккуратно складывать детали в коробки.</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i/>
          <w:color w:val="000000" w:themeColor="text1"/>
          <w:sz w:val="24"/>
          <w:szCs w:val="24"/>
        </w:rPr>
        <w:t>Музыкально-художественная деятельность</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Воспитывать у детей эмоциональную отзывчивость на музыку.</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Слушание.</w:t>
      </w:r>
      <w:r w:rsidRPr="004945A4">
        <w:rPr>
          <w:rFonts w:ascii="Times New Roman" w:hAnsi="Times New Roman" w:cs="Times New Roman"/>
          <w:color w:val="000000" w:themeColor="text1"/>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Развивать способность различать звуки по высоте в пределах октавы-септимы, замечать изменение в силе звучания мелодии (громко, тихо). </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Совершенствовать умение различать звучание музыкальных игрушек, детских музыкальных инструментов (музыкальный молоточек, шарманка, </w:t>
      </w:r>
      <w:r w:rsidRPr="004945A4">
        <w:rPr>
          <w:rFonts w:ascii="Times New Roman" w:hAnsi="Times New Roman" w:cs="Times New Roman"/>
          <w:color w:val="000000" w:themeColor="text1"/>
          <w:sz w:val="24"/>
          <w:szCs w:val="24"/>
        </w:rPr>
        <w:lastRenderedPageBreak/>
        <w:t>погремушка, барабан, бубен, металлофон и др.).</w:t>
      </w:r>
    </w:p>
    <w:p w:rsidR="00366E8F" w:rsidRPr="004945A4" w:rsidRDefault="00366E8F" w:rsidP="00366E8F">
      <w:pPr>
        <w:widowControl w:val="0"/>
        <w:tabs>
          <w:tab w:val="left" w:pos="1680"/>
        </w:tabs>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 xml:space="preserve">Пение. </w:t>
      </w:r>
      <w:r w:rsidRPr="004945A4">
        <w:rPr>
          <w:rFonts w:ascii="Times New Roman" w:hAnsi="Times New Roman" w:cs="Times New Roman"/>
          <w:color w:val="000000" w:themeColor="text1"/>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Песенное творчество.</w:t>
      </w:r>
      <w:r w:rsidRPr="004945A4">
        <w:rPr>
          <w:rFonts w:ascii="Times New Roman" w:hAnsi="Times New Roman" w:cs="Times New Roman"/>
          <w:color w:val="000000" w:themeColor="text1"/>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Музыкально-ритмические движения.</w:t>
      </w:r>
      <w:r w:rsidRPr="004945A4">
        <w:rPr>
          <w:rFonts w:ascii="Times New Roman" w:hAnsi="Times New Roman" w:cs="Times New Roman"/>
          <w:color w:val="000000" w:themeColor="text1"/>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Улучшать качество исполнения танцевальных движений: притопывать попеременно двумя ногами и одной ногой.</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66E8F" w:rsidRPr="004945A4" w:rsidRDefault="00366E8F" w:rsidP="00366E8F">
      <w:pPr>
        <w:widowControl w:val="0"/>
        <w:tabs>
          <w:tab w:val="left" w:pos="5573"/>
        </w:tabs>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 xml:space="preserve">Развитие танцевально-игрового творчества. </w:t>
      </w:r>
      <w:r w:rsidRPr="004945A4">
        <w:rPr>
          <w:rFonts w:ascii="Times New Roman" w:hAnsi="Times New Roman" w:cs="Times New Roman"/>
          <w:color w:val="000000" w:themeColor="text1"/>
          <w:sz w:val="24"/>
          <w:szCs w:val="24"/>
        </w:rPr>
        <w:t>Стимулировать самостоятельное выполнение танцевальных движений под плясовые мелодии.</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Учить более точно выполнять движения, передающие характер изображаемых животных.</w:t>
      </w:r>
    </w:p>
    <w:p w:rsidR="00366E8F" w:rsidRPr="004945A4" w:rsidRDefault="00366E8F" w:rsidP="00366E8F">
      <w:pPr>
        <w:widowControl w:val="0"/>
        <w:tabs>
          <w:tab w:val="left" w:pos="5826"/>
        </w:tabs>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 xml:space="preserve">Игра на детских музыкальных инструментах. </w:t>
      </w:r>
      <w:r w:rsidRPr="004945A4">
        <w:rPr>
          <w:rFonts w:ascii="Times New Roman" w:hAnsi="Times New Roman" w:cs="Times New Roman"/>
          <w:color w:val="000000" w:themeColor="text1"/>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366E8F" w:rsidRPr="004945A4" w:rsidRDefault="00366E8F" w:rsidP="00366E8F">
      <w:pPr>
        <w:pStyle w:val="a5"/>
        <w:shd w:val="clear" w:color="auto" w:fill="FFFFFF"/>
        <w:spacing w:before="0" w:beforeAutospacing="0" w:after="0" w:afterAutospacing="0" w:line="315" w:lineRule="atLeast"/>
        <w:rPr>
          <w:color w:val="000000" w:themeColor="text1"/>
        </w:rPr>
      </w:pPr>
      <w:r w:rsidRPr="004945A4">
        <w:rPr>
          <w:color w:val="000000" w:themeColor="text1"/>
        </w:rPr>
        <w:t>Учить дошкольников подыгрывать на детских ударных музыкальных инструментах.</w:t>
      </w:r>
    </w:p>
    <w:p w:rsidR="00366E8F" w:rsidRPr="004945A4" w:rsidRDefault="00366E8F" w:rsidP="00366E8F">
      <w:pPr>
        <w:pStyle w:val="a5"/>
        <w:shd w:val="clear" w:color="auto" w:fill="FFFFFF"/>
        <w:spacing w:before="0" w:beforeAutospacing="0" w:after="0" w:afterAutospacing="0" w:line="315" w:lineRule="atLeast"/>
        <w:rPr>
          <w:color w:val="000000" w:themeColor="text1"/>
        </w:rPr>
      </w:pPr>
    </w:p>
    <w:p w:rsidR="00366E8F" w:rsidRPr="004945A4" w:rsidRDefault="00DF7405" w:rsidP="00E3316A">
      <w:pPr>
        <w:widowControl w:val="0"/>
        <w:autoSpaceDE w:val="0"/>
        <w:autoSpaceDN w:val="0"/>
        <w:adjustRightInd w:val="0"/>
        <w:spacing w:line="28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00366E8F" w:rsidRPr="004945A4">
        <w:rPr>
          <w:rFonts w:ascii="Times New Roman" w:hAnsi="Times New Roman" w:cs="Times New Roman"/>
          <w:b/>
          <w:color w:val="000000" w:themeColor="text1"/>
          <w:sz w:val="24"/>
          <w:szCs w:val="24"/>
        </w:rPr>
        <w:t>.5.</w:t>
      </w:r>
      <w:r w:rsidR="00E3316A">
        <w:rPr>
          <w:rFonts w:ascii="Times New Roman" w:hAnsi="Times New Roman" w:cs="Times New Roman"/>
          <w:b/>
          <w:color w:val="000000" w:themeColor="text1"/>
          <w:sz w:val="24"/>
          <w:szCs w:val="24"/>
        </w:rPr>
        <w:t xml:space="preserve"> ОБРАЗОВАТЕЛЬНАЯ ОБЛАСТЬ</w:t>
      </w:r>
      <w:r w:rsidR="00366E8F" w:rsidRPr="004945A4">
        <w:rPr>
          <w:rFonts w:ascii="Times New Roman" w:hAnsi="Times New Roman" w:cs="Times New Roman"/>
          <w:b/>
          <w:color w:val="000000" w:themeColor="text1"/>
          <w:sz w:val="24"/>
          <w:szCs w:val="24"/>
        </w:rPr>
        <w:t xml:space="preserve"> «</w:t>
      </w:r>
      <w:r w:rsidR="00E3316A">
        <w:rPr>
          <w:rFonts w:ascii="Times New Roman" w:hAnsi="Times New Roman" w:cs="Times New Roman"/>
          <w:b/>
          <w:color w:val="000000" w:themeColor="text1"/>
          <w:sz w:val="24"/>
          <w:szCs w:val="24"/>
        </w:rPr>
        <w:t>ФИЗИЧЕСКОЕ РАЗВИТИЕ</w:t>
      </w:r>
      <w:r w:rsidR="00366E8F" w:rsidRPr="004945A4">
        <w:rPr>
          <w:rFonts w:ascii="Times New Roman" w:hAnsi="Times New Roman" w:cs="Times New Roman"/>
          <w:b/>
          <w:color w:val="000000" w:themeColor="text1"/>
          <w:sz w:val="24"/>
          <w:szCs w:val="24"/>
        </w:rPr>
        <w:t>».</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4945A4">
        <w:rPr>
          <w:rFonts w:ascii="Times New Roman" w:hAnsi="Times New Roman" w:cs="Times New Roman"/>
          <w:b/>
          <w:bCs/>
          <w:i/>
          <w:color w:val="000000" w:themeColor="text1"/>
          <w:sz w:val="24"/>
          <w:szCs w:val="24"/>
        </w:rPr>
        <w:t>Основные цели и задачи:</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 xml:space="preserve">Формирование начальных представлений о здоровом образе жизни. </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Формирование у детей начальных представлений о здоровом образе</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жизни.</w:t>
      </w:r>
    </w:p>
    <w:p w:rsidR="00366E8F" w:rsidRPr="004945A4" w:rsidRDefault="00366E8F" w:rsidP="00366E8F">
      <w:pPr>
        <w:widowControl w:val="0"/>
        <w:tabs>
          <w:tab w:val="left" w:pos="3306"/>
        </w:tabs>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b/>
          <w:bCs/>
          <w:color w:val="000000" w:themeColor="text1"/>
          <w:sz w:val="24"/>
          <w:szCs w:val="24"/>
        </w:rPr>
        <w:t xml:space="preserve">Физическая культура. </w:t>
      </w:r>
      <w:r w:rsidRPr="004945A4">
        <w:rPr>
          <w:rFonts w:ascii="Times New Roman" w:hAnsi="Times New Roman" w:cs="Times New Roman"/>
          <w:color w:val="000000" w:themeColor="text1"/>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66E8F" w:rsidRPr="004945A4" w:rsidRDefault="00366E8F" w:rsidP="00366E8F">
      <w:pPr>
        <w:widowControl w:val="0"/>
        <w:autoSpaceDE w:val="0"/>
        <w:autoSpaceDN w:val="0"/>
        <w:adjustRightInd w:val="0"/>
        <w:rPr>
          <w:rFonts w:ascii="Times New Roman" w:hAnsi="Times New Roman" w:cs="Times New Roman"/>
          <w:b/>
          <w:bCs/>
          <w:color w:val="000000" w:themeColor="text1"/>
          <w:sz w:val="24"/>
          <w:szCs w:val="24"/>
        </w:rPr>
      </w:pPr>
      <w:r w:rsidRPr="004945A4">
        <w:rPr>
          <w:rFonts w:ascii="Times New Roman" w:hAnsi="Times New Roman" w:cs="Times New Roman"/>
          <w:b/>
          <w:bCs/>
          <w:color w:val="000000" w:themeColor="text1"/>
          <w:sz w:val="24"/>
          <w:szCs w:val="24"/>
        </w:rPr>
        <w:t xml:space="preserve">Содержание психолого-педагогической работы. </w:t>
      </w:r>
    </w:p>
    <w:p w:rsidR="00366E8F" w:rsidRPr="004945A4"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p>
    <w:tbl>
      <w:tblPr>
        <w:tblpPr w:leftFromText="180" w:rightFromText="180" w:vertAnchor="text" w:horzAnchor="margin" w:tblpY="425"/>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562"/>
        <w:gridCol w:w="94"/>
        <w:gridCol w:w="2599"/>
      </w:tblGrid>
      <w:tr w:rsidR="00366E8F" w:rsidRPr="00C945EF" w:rsidTr="002D28BC">
        <w:trPr>
          <w:trHeight w:val="449"/>
        </w:trPr>
        <w:tc>
          <w:tcPr>
            <w:tcW w:w="13749" w:type="dxa"/>
            <w:gridSpan w:val="4"/>
            <w:tcBorders>
              <w:top w:val="single" w:sz="4" w:space="0" w:color="auto"/>
              <w:left w:val="single" w:sz="4" w:space="0" w:color="auto"/>
              <w:bottom w:val="single" w:sz="4" w:space="0" w:color="auto"/>
              <w:right w:val="single" w:sz="4" w:space="0" w:color="auto"/>
            </w:tcBorders>
            <w:vAlign w:val="center"/>
            <w:hideMark/>
          </w:tcPr>
          <w:p w:rsidR="00366E8F" w:rsidRPr="00C945EF" w:rsidRDefault="00366E8F" w:rsidP="002D28BC">
            <w:pPr>
              <w:spacing w:after="0" w:line="360" w:lineRule="auto"/>
              <w:jc w:val="center"/>
              <w:rPr>
                <w:rFonts w:ascii="Times New Roman" w:eastAsia="Times New Roman" w:hAnsi="Times New Roman" w:cs="Times New Roman"/>
                <w:b/>
                <w:sz w:val="24"/>
                <w:szCs w:val="24"/>
              </w:rPr>
            </w:pPr>
            <w:r w:rsidRPr="00C945EF">
              <w:rPr>
                <w:rFonts w:ascii="Times New Roman" w:eastAsia="Times New Roman" w:hAnsi="Times New Roman" w:cs="Times New Roman"/>
                <w:b/>
                <w:sz w:val="24"/>
                <w:szCs w:val="24"/>
                <w:lang w:eastAsia="ru-RU"/>
              </w:rPr>
              <w:t>Средняя группа (4-5 лет). Физическая культура.</w:t>
            </w:r>
          </w:p>
        </w:tc>
      </w:tr>
      <w:tr w:rsidR="00366E8F" w:rsidRPr="00C945EF" w:rsidTr="002D28BC">
        <w:trPr>
          <w:trHeight w:val="421"/>
        </w:trPr>
        <w:tc>
          <w:tcPr>
            <w:tcW w:w="7494" w:type="dxa"/>
            <w:tcBorders>
              <w:top w:val="single" w:sz="4" w:space="0" w:color="auto"/>
              <w:left w:val="single" w:sz="4" w:space="0" w:color="auto"/>
              <w:bottom w:val="single" w:sz="4" w:space="0" w:color="auto"/>
              <w:right w:val="single" w:sz="4" w:space="0" w:color="auto"/>
            </w:tcBorders>
            <w:vAlign w:val="center"/>
            <w:hideMark/>
          </w:tcPr>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Направления работы</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Формы работы</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Целевые ориентиры</w:t>
            </w:r>
          </w:p>
        </w:tc>
      </w:tr>
      <w:tr w:rsidR="00366E8F" w:rsidRPr="00C945EF" w:rsidTr="002D28BC">
        <w:trPr>
          <w:trHeight w:val="3949"/>
        </w:trPr>
        <w:tc>
          <w:tcPr>
            <w:tcW w:w="7494" w:type="dxa"/>
            <w:tcBorders>
              <w:top w:val="single" w:sz="4" w:space="0" w:color="auto"/>
              <w:left w:val="single" w:sz="4" w:space="0" w:color="auto"/>
              <w:bottom w:val="single" w:sz="4" w:space="0" w:color="auto"/>
              <w:right w:val="single" w:sz="4" w:space="0" w:color="auto"/>
            </w:tcBorders>
          </w:tcPr>
          <w:p w:rsidR="00366E8F" w:rsidRPr="00C945EF" w:rsidRDefault="00366E8F" w:rsidP="002D28BC">
            <w:pPr>
              <w:spacing w:after="0" w:line="360" w:lineRule="auto"/>
              <w:rPr>
                <w:rFonts w:ascii="Times New Roman" w:eastAsia="Times New Roman" w:hAnsi="Times New Roman" w:cs="Times New Roman"/>
                <w:b/>
                <w:sz w:val="24"/>
                <w:szCs w:val="24"/>
              </w:rPr>
            </w:pPr>
          </w:p>
          <w:p w:rsidR="00366E8F" w:rsidRPr="00C945EF" w:rsidRDefault="00366E8F" w:rsidP="002D28BC">
            <w:pPr>
              <w:spacing w:after="0" w:line="360" w:lineRule="auto"/>
              <w:rPr>
                <w:rFonts w:ascii="Times New Roman" w:eastAsia="Times New Roman" w:hAnsi="Times New Roman" w:cs="Times New Roman"/>
                <w:b/>
                <w:sz w:val="24"/>
                <w:szCs w:val="24"/>
              </w:rPr>
            </w:pPr>
          </w:p>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Развитие физических качеств</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b/>
                <w:sz w:val="24"/>
                <w:szCs w:val="24"/>
                <w:lang w:eastAsia="ru-RU"/>
              </w:rPr>
              <w:t xml:space="preserve">- </w:t>
            </w:r>
            <w:r w:rsidRPr="00C945EF">
              <w:rPr>
                <w:rFonts w:ascii="Times New Roman" w:eastAsia="Times New Roman" w:hAnsi="Times New Roman" w:cs="Times New Roman"/>
                <w:sz w:val="24"/>
                <w:szCs w:val="24"/>
                <w:lang w:eastAsia="ru-RU"/>
              </w:rPr>
              <w:t>формирование правильной осанки;</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бег, ходьба;</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выполнение действий по сигналу;</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гимнастическая стенка;</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прыжки в длину и высоту;</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игры с мячами, скакалками, обручами;</w:t>
            </w:r>
          </w:p>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sz w:val="24"/>
                <w:szCs w:val="24"/>
                <w:lang w:eastAsia="ru-RU"/>
              </w:rPr>
              <w:t>- скользящий шаг, повороты</w:t>
            </w:r>
            <w:r w:rsidRPr="00C945EF">
              <w:rPr>
                <w:rFonts w:ascii="Times New Roman" w:eastAsia="Times New Roman" w:hAnsi="Times New Roman" w:cs="Times New Roman"/>
                <w:b/>
                <w:sz w:val="24"/>
                <w:szCs w:val="24"/>
                <w:lang w:eastAsia="ru-RU"/>
              </w:rPr>
              <w:t>.</w:t>
            </w:r>
          </w:p>
          <w:p w:rsidR="00366E8F" w:rsidRPr="00C945EF" w:rsidRDefault="00366E8F" w:rsidP="002D28BC">
            <w:pPr>
              <w:spacing w:after="0" w:line="360" w:lineRule="auto"/>
              <w:rPr>
                <w:rFonts w:ascii="Times New Roman" w:eastAsia="Times New Roman" w:hAnsi="Times New Roman" w:cs="Times New Roman"/>
                <w:b/>
                <w:sz w:val="24"/>
                <w:szCs w:val="24"/>
                <w:lang w:eastAsia="ru-RU"/>
              </w:rPr>
            </w:pPr>
          </w:p>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Двигательная активность</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b/>
                <w:sz w:val="24"/>
                <w:szCs w:val="24"/>
                <w:lang w:eastAsia="ru-RU"/>
              </w:rPr>
              <w:t xml:space="preserve">- </w:t>
            </w:r>
            <w:r w:rsidRPr="00C945EF">
              <w:rPr>
                <w:rFonts w:ascii="Times New Roman" w:eastAsia="Times New Roman" w:hAnsi="Times New Roman" w:cs="Times New Roman"/>
                <w:sz w:val="24"/>
                <w:szCs w:val="24"/>
                <w:lang w:eastAsia="ru-RU"/>
              </w:rPr>
              <w:t>физкультурные досуги, праздники;</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творческое использование спортивного инвентаря;</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lastRenderedPageBreak/>
              <w:t>- быстрота, сила, ловкость;</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пространственная ориентировка.</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rPr>
            </w:pPr>
          </w:p>
        </w:tc>
        <w:tc>
          <w:tcPr>
            <w:tcW w:w="3562" w:type="dxa"/>
            <w:tcBorders>
              <w:top w:val="single" w:sz="4" w:space="0" w:color="auto"/>
              <w:left w:val="single" w:sz="4" w:space="0" w:color="auto"/>
              <w:bottom w:val="single" w:sz="4" w:space="0" w:color="auto"/>
              <w:right w:val="single" w:sz="4" w:space="0" w:color="auto"/>
            </w:tcBorders>
          </w:tcPr>
          <w:p w:rsidR="00366E8F" w:rsidRPr="00C945EF" w:rsidRDefault="00366E8F" w:rsidP="002D28BC">
            <w:pPr>
              <w:spacing w:after="0" w:line="360" w:lineRule="auto"/>
              <w:rPr>
                <w:rFonts w:ascii="Times New Roman" w:eastAsia="Times New Roman" w:hAnsi="Times New Roman" w:cs="Times New Roman"/>
                <w:sz w:val="24"/>
                <w:szCs w:val="24"/>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игровая беседа с элементами движений;</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утренняя гимнастика;</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проблемные ситуации;</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упражнения;</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интегрированная деятельность;</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спортивные состязания;</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физкультурные занятия;</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рассказ;</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чтение;</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xml:space="preserve">- беседа; </w:t>
            </w:r>
          </w:p>
          <w:p w:rsidR="00366E8F" w:rsidRPr="00C945EF" w:rsidRDefault="00366E8F" w:rsidP="002D28BC">
            <w:pPr>
              <w:spacing w:after="0" w:line="360" w:lineRule="auto"/>
              <w:rPr>
                <w:rFonts w:ascii="Times New Roman" w:eastAsia="Times New Roman" w:hAnsi="Times New Roman" w:cs="Times New Roman"/>
                <w:b/>
                <w:sz w:val="24"/>
                <w:szCs w:val="24"/>
              </w:rPr>
            </w:pPr>
            <w:r w:rsidRPr="00C945EF">
              <w:rPr>
                <w:rFonts w:ascii="Times New Roman" w:eastAsia="Times New Roman" w:hAnsi="Times New Roman" w:cs="Times New Roman"/>
                <w:sz w:val="24"/>
                <w:szCs w:val="24"/>
                <w:lang w:eastAsia="ru-RU"/>
              </w:rPr>
              <w:t>- проектная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tcPr>
          <w:p w:rsidR="00366E8F" w:rsidRPr="00C945EF" w:rsidRDefault="00366E8F" w:rsidP="002D28BC">
            <w:pPr>
              <w:spacing w:after="0" w:line="360" w:lineRule="auto"/>
              <w:rPr>
                <w:rFonts w:ascii="Times New Roman" w:eastAsia="Times New Roman" w:hAnsi="Times New Roman" w:cs="Times New Roman"/>
                <w:sz w:val="24"/>
                <w:szCs w:val="24"/>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ребёнок владеет основными движениями;</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проявляет интерес к участию в подвижных играх и физических упражнениях;</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пользуется физкультурным оборудованием;</w:t>
            </w:r>
          </w:p>
          <w:p w:rsidR="00366E8F" w:rsidRPr="00C945EF" w:rsidRDefault="00366E8F" w:rsidP="002D28BC">
            <w:pPr>
              <w:spacing w:after="0" w:line="360" w:lineRule="auto"/>
              <w:rPr>
                <w:rFonts w:ascii="Times New Roman" w:eastAsia="Times New Roman" w:hAnsi="Times New Roman" w:cs="Times New Roman"/>
                <w:sz w:val="24"/>
                <w:szCs w:val="24"/>
              </w:rPr>
            </w:pPr>
            <w:r w:rsidRPr="00C945EF">
              <w:rPr>
                <w:rFonts w:ascii="Times New Roman" w:eastAsia="Times New Roman" w:hAnsi="Times New Roman" w:cs="Times New Roman"/>
                <w:sz w:val="24"/>
                <w:szCs w:val="24"/>
                <w:lang w:eastAsia="ru-RU"/>
              </w:rPr>
              <w:t>- стремиться к общению со взрослыми и сверстниками.</w:t>
            </w:r>
          </w:p>
        </w:tc>
      </w:tr>
      <w:tr w:rsidR="00366E8F" w:rsidRPr="00C945EF" w:rsidTr="002D28BC">
        <w:trPr>
          <w:trHeight w:val="373"/>
        </w:trPr>
        <w:tc>
          <w:tcPr>
            <w:tcW w:w="13749" w:type="dxa"/>
            <w:gridSpan w:val="4"/>
            <w:tcBorders>
              <w:top w:val="single" w:sz="4" w:space="0" w:color="auto"/>
              <w:left w:val="single" w:sz="4" w:space="0" w:color="auto"/>
              <w:bottom w:val="single" w:sz="4" w:space="0" w:color="auto"/>
              <w:right w:val="single" w:sz="4" w:space="0" w:color="auto"/>
            </w:tcBorders>
            <w:vAlign w:val="center"/>
            <w:hideMark/>
          </w:tcPr>
          <w:p w:rsidR="00366E8F" w:rsidRPr="00C945EF" w:rsidRDefault="00366E8F" w:rsidP="002D28BC">
            <w:pPr>
              <w:spacing w:after="0" w:line="360" w:lineRule="auto"/>
              <w:jc w:val="center"/>
              <w:rPr>
                <w:rFonts w:ascii="Times New Roman" w:eastAsia="Times New Roman" w:hAnsi="Times New Roman" w:cs="Times New Roman"/>
                <w:b/>
                <w:sz w:val="24"/>
                <w:szCs w:val="24"/>
              </w:rPr>
            </w:pPr>
            <w:r w:rsidRPr="00C945EF">
              <w:rPr>
                <w:rFonts w:ascii="Times New Roman" w:eastAsia="Times New Roman" w:hAnsi="Times New Roman" w:cs="Times New Roman"/>
                <w:b/>
                <w:sz w:val="24"/>
                <w:szCs w:val="24"/>
                <w:lang w:eastAsia="ru-RU"/>
              </w:rPr>
              <w:lastRenderedPageBreak/>
              <w:t>Примерное содержание совместной образовательной деятельности по овладению элементарными нормами здорового образа жизни</w:t>
            </w:r>
          </w:p>
        </w:tc>
      </w:tr>
    </w:tbl>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tbl>
      <w:tblPr>
        <w:tblpPr w:leftFromText="180" w:rightFromText="180" w:vertAnchor="text" w:horzAnchor="margin" w:tblpY="240"/>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656"/>
        <w:gridCol w:w="2599"/>
      </w:tblGrid>
      <w:tr w:rsidR="00366E8F" w:rsidRPr="00C945EF" w:rsidTr="002D28BC">
        <w:trPr>
          <w:trHeight w:val="416"/>
        </w:trPr>
        <w:tc>
          <w:tcPr>
            <w:tcW w:w="7494" w:type="dxa"/>
            <w:tcBorders>
              <w:top w:val="single" w:sz="4" w:space="0" w:color="auto"/>
              <w:left w:val="single" w:sz="4" w:space="0" w:color="auto"/>
              <w:bottom w:val="single" w:sz="4" w:space="0" w:color="auto"/>
              <w:right w:val="single" w:sz="4" w:space="0" w:color="auto"/>
            </w:tcBorders>
          </w:tcPr>
          <w:p w:rsidR="00366E8F" w:rsidRPr="00C945EF" w:rsidRDefault="00366E8F" w:rsidP="002D28BC">
            <w:pPr>
              <w:spacing w:after="0" w:line="360" w:lineRule="auto"/>
              <w:rPr>
                <w:rFonts w:ascii="Times New Roman" w:eastAsia="Times New Roman" w:hAnsi="Times New Roman" w:cs="Times New Roman"/>
                <w:sz w:val="24"/>
                <w:szCs w:val="24"/>
              </w:rPr>
            </w:pPr>
          </w:p>
          <w:p w:rsidR="00366E8F" w:rsidRPr="00C945EF" w:rsidRDefault="00366E8F" w:rsidP="002D28BC">
            <w:pPr>
              <w:spacing w:after="0" w:line="360" w:lineRule="auto"/>
              <w:rPr>
                <w:rFonts w:ascii="Times New Roman" w:eastAsia="Times New Roman" w:hAnsi="Times New Roman" w:cs="Times New Roman"/>
                <w:sz w:val="24"/>
                <w:szCs w:val="24"/>
              </w:rPr>
            </w:pPr>
          </w:p>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Сохранение и укрепление физического и психического здоровья детей:</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закаливание;</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режим дня, пребывание на воздухе;</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работа с мед. персоналом.</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 xml:space="preserve">Культурно - гигиенические навыки: </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мытье рук, вытирание полотенцем.</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b/>
                <w:sz w:val="24"/>
                <w:szCs w:val="24"/>
                <w:lang w:eastAsia="ru-RU"/>
              </w:rPr>
            </w:pPr>
            <w:r w:rsidRPr="00C945EF">
              <w:rPr>
                <w:rFonts w:ascii="Times New Roman" w:eastAsia="Times New Roman" w:hAnsi="Times New Roman" w:cs="Times New Roman"/>
                <w:b/>
                <w:sz w:val="24"/>
                <w:szCs w:val="24"/>
                <w:lang w:eastAsia="ru-RU"/>
              </w:rPr>
              <w:t>Представления о здоровом образе жизни:</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lastRenderedPageBreak/>
              <w:t>-значение органов для жизни - глаза, уши, нос, язык;</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самостоятельное умывание, пользование туалетом.</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p>
          <w:p w:rsidR="00366E8F" w:rsidRPr="00C945EF" w:rsidRDefault="00366E8F" w:rsidP="002D28BC">
            <w:pPr>
              <w:spacing w:after="0" w:line="360" w:lineRule="auto"/>
              <w:rPr>
                <w:rFonts w:ascii="Times New Roman" w:eastAsia="Times New Roman" w:hAnsi="Times New Roman" w:cs="Times New Roman"/>
                <w:sz w:val="24"/>
                <w:szCs w:val="24"/>
              </w:rPr>
            </w:pPr>
          </w:p>
        </w:tc>
        <w:tc>
          <w:tcPr>
            <w:tcW w:w="3656" w:type="dxa"/>
            <w:tcBorders>
              <w:top w:val="single" w:sz="4" w:space="0" w:color="auto"/>
              <w:left w:val="single" w:sz="4" w:space="0" w:color="auto"/>
              <w:bottom w:val="single" w:sz="4" w:space="0" w:color="auto"/>
              <w:right w:val="single" w:sz="4" w:space="0" w:color="auto"/>
            </w:tcBorders>
          </w:tcPr>
          <w:p w:rsidR="00366E8F" w:rsidRPr="00C945EF" w:rsidRDefault="00366E8F" w:rsidP="002D28BC">
            <w:pPr>
              <w:spacing w:after="0" w:line="360" w:lineRule="auto"/>
              <w:rPr>
                <w:rFonts w:ascii="Times New Roman" w:eastAsia="Times New Roman" w:hAnsi="Times New Roman" w:cs="Times New Roman"/>
                <w:sz w:val="24"/>
                <w:szCs w:val="24"/>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игровая беседа;</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игра;</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xml:space="preserve"> - утренняя гимнастика;</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-интегрированная деятельность;</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беседа, упражнения;</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экспериментирование;</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проблемная ситуация.</w:t>
            </w:r>
          </w:p>
          <w:p w:rsidR="00366E8F" w:rsidRPr="00C945EF" w:rsidRDefault="00366E8F" w:rsidP="002D28BC">
            <w:pPr>
              <w:spacing w:after="0" w:line="360" w:lineRule="auto"/>
              <w:rPr>
                <w:rFonts w:ascii="Times New Roman" w:eastAsia="Times New Roman" w:hAnsi="Times New Roman" w:cs="Times New Roman"/>
                <w:sz w:val="24"/>
                <w:szCs w:val="24"/>
              </w:rPr>
            </w:pPr>
          </w:p>
        </w:tc>
        <w:tc>
          <w:tcPr>
            <w:tcW w:w="2599" w:type="dxa"/>
            <w:tcBorders>
              <w:top w:val="single" w:sz="4" w:space="0" w:color="auto"/>
              <w:left w:val="single" w:sz="4" w:space="0" w:color="auto"/>
              <w:bottom w:val="single" w:sz="4" w:space="0" w:color="auto"/>
              <w:right w:val="single" w:sz="4" w:space="0" w:color="auto"/>
            </w:tcBorders>
          </w:tcPr>
          <w:p w:rsidR="00366E8F" w:rsidRPr="00C945EF" w:rsidRDefault="00366E8F" w:rsidP="002D28BC">
            <w:pPr>
              <w:spacing w:after="0" w:line="360" w:lineRule="auto"/>
              <w:rPr>
                <w:rFonts w:ascii="Times New Roman" w:eastAsia="Times New Roman" w:hAnsi="Times New Roman" w:cs="Times New Roman"/>
                <w:sz w:val="24"/>
                <w:szCs w:val="24"/>
              </w:rPr>
            </w:pP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ребенок владеет простейшими навыками самообслуживания;</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ребенок проявляет самостоятельность в бытовом и игровом поведении;</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xml:space="preserve">- самостоятельно выполняет доступные гигиенические </w:t>
            </w:r>
            <w:r w:rsidRPr="00C945EF">
              <w:rPr>
                <w:rFonts w:ascii="Times New Roman" w:eastAsia="Times New Roman" w:hAnsi="Times New Roman" w:cs="Times New Roman"/>
                <w:sz w:val="24"/>
                <w:szCs w:val="24"/>
                <w:lang w:eastAsia="ru-RU"/>
              </w:rPr>
              <w:lastRenderedPageBreak/>
              <w:t>процедуры;</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знает о пользе утренней зарядки, физических упражнений;</w:t>
            </w:r>
          </w:p>
          <w:p w:rsidR="00366E8F" w:rsidRPr="00C945EF" w:rsidRDefault="00366E8F" w:rsidP="002D28BC">
            <w:pPr>
              <w:spacing w:after="0" w:line="360" w:lineRule="auto"/>
              <w:rPr>
                <w:rFonts w:ascii="Times New Roman" w:eastAsia="Times New Roman" w:hAnsi="Times New Roman" w:cs="Times New Roman"/>
                <w:sz w:val="24"/>
                <w:szCs w:val="24"/>
                <w:lang w:eastAsia="ru-RU"/>
              </w:rPr>
            </w:pPr>
            <w:r w:rsidRPr="00C945EF">
              <w:rPr>
                <w:rFonts w:ascii="Times New Roman" w:eastAsia="Times New Roman" w:hAnsi="Times New Roman" w:cs="Times New Roman"/>
                <w:sz w:val="24"/>
                <w:szCs w:val="24"/>
                <w:lang w:eastAsia="ru-RU"/>
              </w:rPr>
              <w:t>- знает понятия «здоровье», «болезнь»</w:t>
            </w:r>
          </w:p>
          <w:p w:rsidR="00366E8F" w:rsidRPr="00C945EF" w:rsidRDefault="00366E8F" w:rsidP="002D28BC">
            <w:pPr>
              <w:spacing w:after="0" w:line="360" w:lineRule="auto"/>
              <w:rPr>
                <w:rFonts w:ascii="Times New Roman" w:eastAsia="Times New Roman" w:hAnsi="Times New Roman" w:cs="Times New Roman"/>
                <w:sz w:val="24"/>
                <w:szCs w:val="24"/>
              </w:rPr>
            </w:pPr>
          </w:p>
        </w:tc>
      </w:tr>
    </w:tbl>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p w:rsidR="00366E8F" w:rsidRPr="00C945EF" w:rsidRDefault="00366E8F" w:rsidP="00366E8F">
      <w:pPr>
        <w:widowControl w:val="0"/>
        <w:autoSpaceDE w:val="0"/>
        <w:autoSpaceDN w:val="0"/>
        <w:adjustRightInd w:val="0"/>
        <w:spacing w:after="0" w:line="333" w:lineRule="exact"/>
        <w:rPr>
          <w:rFonts w:ascii="Times New Roman" w:eastAsia="Times New Roman" w:hAnsi="Times New Roman" w:cs="Times New Roman"/>
          <w:b/>
          <w:i/>
          <w:color w:val="231F20"/>
          <w:sz w:val="24"/>
          <w:szCs w:val="24"/>
          <w:lang w:eastAsia="ru-RU"/>
        </w:rPr>
      </w:pPr>
    </w:p>
    <w:p w:rsidR="00366E8F" w:rsidRPr="00C945EF" w:rsidRDefault="00366E8F" w:rsidP="00366E8F">
      <w:pPr>
        <w:widowControl w:val="0"/>
        <w:autoSpaceDE w:val="0"/>
        <w:autoSpaceDN w:val="0"/>
        <w:adjustRightInd w:val="0"/>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rPr>
          <w:rFonts w:ascii="Times New Roman" w:hAnsi="Times New Roman" w:cs="Times New Roman"/>
          <w:b/>
          <w:i/>
          <w:color w:val="231F20"/>
          <w:sz w:val="24"/>
          <w:szCs w:val="24"/>
        </w:rPr>
      </w:pPr>
    </w:p>
    <w:p w:rsidR="00366E8F" w:rsidRPr="00C945EF" w:rsidRDefault="00366E8F" w:rsidP="00366E8F">
      <w:pPr>
        <w:widowControl w:val="0"/>
        <w:autoSpaceDE w:val="0"/>
        <w:autoSpaceDN w:val="0"/>
        <w:adjustRightInd w:val="0"/>
        <w:rPr>
          <w:rFonts w:ascii="Times New Roman" w:hAnsi="Times New Roman" w:cs="Times New Roman"/>
          <w:b/>
          <w:i/>
          <w:color w:val="231F20"/>
          <w:sz w:val="24"/>
          <w:szCs w:val="24"/>
        </w:rPr>
      </w:pPr>
    </w:p>
    <w:p w:rsidR="00366E8F" w:rsidRPr="00C945EF" w:rsidRDefault="00366E8F" w:rsidP="00366E8F">
      <w:pPr>
        <w:widowControl w:val="0"/>
        <w:autoSpaceDE w:val="0"/>
        <w:autoSpaceDN w:val="0"/>
        <w:adjustRightInd w:val="0"/>
        <w:rPr>
          <w:rFonts w:ascii="Times New Roman" w:hAnsi="Times New Roman" w:cs="Times New Roman"/>
          <w:b/>
          <w:i/>
          <w:color w:val="231F20"/>
          <w:sz w:val="24"/>
          <w:szCs w:val="24"/>
        </w:rPr>
      </w:pPr>
    </w:p>
    <w:p w:rsidR="00366E8F" w:rsidRPr="00C945EF" w:rsidRDefault="00366E8F" w:rsidP="00366E8F">
      <w:pPr>
        <w:widowControl w:val="0"/>
        <w:autoSpaceDE w:val="0"/>
        <w:autoSpaceDN w:val="0"/>
        <w:adjustRightInd w:val="0"/>
        <w:rPr>
          <w:rFonts w:ascii="Times New Roman" w:hAnsi="Times New Roman" w:cs="Times New Roman"/>
          <w:b/>
          <w:i/>
          <w:color w:val="231F20"/>
          <w:sz w:val="24"/>
          <w:szCs w:val="24"/>
        </w:rPr>
      </w:pPr>
    </w:p>
    <w:p w:rsidR="00366E8F" w:rsidRPr="00C945EF" w:rsidRDefault="00366E8F" w:rsidP="00366E8F">
      <w:pPr>
        <w:widowControl w:val="0"/>
        <w:autoSpaceDE w:val="0"/>
        <w:autoSpaceDN w:val="0"/>
        <w:adjustRightInd w:val="0"/>
        <w:rPr>
          <w:rFonts w:ascii="Times New Roman" w:hAnsi="Times New Roman" w:cs="Times New Roman"/>
          <w:b/>
          <w:i/>
          <w:color w:val="231F20"/>
          <w:sz w:val="24"/>
          <w:szCs w:val="24"/>
        </w:rPr>
      </w:pPr>
    </w:p>
    <w:p w:rsidR="00366E8F" w:rsidRPr="00C945EF" w:rsidRDefault="00366E8F" w:rsidP="00366E8F">
      <w:pPr>
        <w:widowControl w:val="0"/>
        <w:autoSpaceDE w:val="0"/>
        <w:autoSpaceDN w:val="0"/>
        <w:adjustRightInd w:val="0"/>
        <w:rPr>
          <w:rFonts w:ascii="Times New Roman" w:hAnsi="Times New Roman" w:cs="Times New Roman"/>
          <w:b/>
          <w:i/>
          <w:color w:val="231F20"/>
          <w:sz w:val="24"/>
          <w:szCs w:val="24"/>
        </w:rPr>
      </w:pPr>
    </w:p>
    <w:p w:rsidR="00366E8F" w:rsidRPr="004945A4" w:rsidRDefault="00366E8F" w:rsidP="004945A4">
      <w:pPr>
        <w:widowControl w:val="0"/>
        <w:autoSpaceDE w:val="0"/>
        <w:autoSpaceDN w:val="0"/>
        <w:adjustRightInd w:val="0"/>
        <w:ind w:left="720"/>
        <w:rPr>
          <w:rFonts w:ascii="Times New Roman" w:hAnsi="Times New Roman" w:cs="Times New Roman"/>
          <w:b/>
          <w:i/>
          <w:color w:val="000000" w:themeColor="text1"/>
          <w:sz w:val="24"/>
          <w:szCs w:val="24"/>
          <w:u w:val="single"/>
        </w:rPr>
      </w:pPr>
      <w:r w:rsidRPr="004945A4">
        <w:rPr>
          <w:rFonts w:ascii="Times New Roman" w:hAnsi="Times New Roman" w:cs="Times New Roman"/>
          <w:b/>
          <w:i/>
          <w:color w:val="000000" w:themeColor="text1"/>
          <w:sz w:val="24"/>
          <w:szCs w:val="24"/>
          <w:u w:val="single"/>
        </w:rPr>
        <w:t>Средняя группа (4-5ле</w:t>
      </w:r>
      <w:r w:rsidR="004945A4" w:rsidRPr="004945A4">
        <w:rPr>
          <w:rFonts w:ascii="Times New Roman" w:hAnsi="Times New Roman" w:cs="Times New Roman"/>
          <w:b/>
          <w:i/>
          <w:color w:val="000000" w:themeColor="text1"/>
          <w:sz w:val="24"/>
          <w:szCs w:val="24"/>
          <w:u w:val="single"/>
        </w:rPr>
        <w:t>т</w:t>
      </w:r>
      <w:r w:rsidRPr="004945A4">
        <w:rPr>
          <w:rFonts w:ascii="Times New Roman" w:hAnsi="Times New Roman" w:cs="Times New Roman"/>
          <w:b/>
          <w:i/>
          <w:color w:val="000000" w:themeColor="text1"/>
          <w:sz w:val="24"/>
          <w:szCs w:val="24"/>
          <w:u w:val="single"/>
        </w:rPr>
        <w:t>)</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b/>
          <w:i/>
          <w:color w:val="000000" w:themeColor="text1"/>
          <w:sz w:val="24"/>
          <w:szCs w:val="24"/>
        </w:rPr>
        <w:tab/>
      </w:r>
      <w:r w:rsidRPr="004945A4">
        <w:rPr>
          <w:rFonts w:ascii="Times New Roman" w:hAnsi="Times New Roman" w:cs="Times New Roman"/>
          <w:color w:val="000000" w:themeColor="text1"/>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ab/>
        <w:t>Познакомить детей с упражнениями, укрепляющими различные органы и системы организма дать представление о необходимости закаливания.</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ab/>
        <w:t>Дать представление о ценности здоровья; формировать желание вести здоровый образ жизни.</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b/>
          <w:i/>
          <w:color w:val="000000" w:themeColor="text1"/>
          <w:sz w:val="24"/>
          <w:szCs w:val="24"/>
        </w:rPr>
      </w:pPr>
    </w:p>
    <w:p w:rsidR="00366E8F" w:rsidRPr="004945A4" w:rsidRDefault="00366E8F" w:rsidP="00340015">
      <w:pPr>
        <w:widowControl w:val="0"/>
        <w:numPr>
          <w:ilvl w:val="0"/>
          <w:numId w:val="15"/>
        </w:numPr>
        <w:autoSpaceDE w:val="0"/>
        <w:autoSpaceDN w:val="0"/>
        <w:adjustRightInd w:val="0"/>
        <w:rPr>
          <w:rFonts w:ascii="Times New Roman" w:hAnsi="Times New Roman" w:cs="Times New Roman"/>
          <w:b/>
          <w:i/>
          <w:color w:val="000000" w:themeColor="text1"/>
          <w:sz w:val="24"/>
          <w:szCs w:val="24"/>
        </w:rPr>
      </w:pPr>
      <w:r w:rsidRPr="004945A4">
        <w:rPr>
          <w:rFonts w:ascii="Times New Roman" w:hAnsi="Times New Roman" w:cs="Times New Roman"/>
          <w:b/>
          <w:i/>
          <w:color w:val="000000" w:themeColor="text1"/>
          <w:sz w:val="24"/>
          <w:szCs w:val="24"/>
        </w:rPr>
        <w:t>Физическая культура</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b/>
          <w:i/>
          <w:color w:val="000000" w:themeColor="text1"/>
          <w:sz w:val="24"/>
          <w:szCs w:val="24"/>
          <w:u w:val="single"/>
        </w:rPr>
      </w:pPr>
      <w:r w:rsidRPr="004945A4">
        <w:rPr>
          <w:rFonts w:ascii="Times New Roman" w:hAnsi="Times New Roman" w:cs="Times New Roman"/>
          <w:b/>
          <w:i/>
          <w:color w:val="000000" w:themeColor="text1"/>
          <w:sz w:val="24"/>
          <w:szCs w:val="24"/>
          <w:u w:val="single"/>
        </w:rPr>
        <w:t>Средняя группа (4-5 лет)</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рук и ног. Приучать действовать совместно. Учить строиться в колонну по 1, шеренгу, круг, находить свое место при построениях.</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lastRenderedPageBreak/>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Закреплять умение энергично отталкивать мячи при катании, бросании. Продолжать учить ловить мяч двумя руками одновременно.</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Обучать хвату за перекладину во время лазанья. Закреплять умение ползать.</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Учить сохранять правильную осанку в положениях сидя, стоя, в движении, при выполнении упражнений в равновесии.</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Учить реагировать на сигналы «беги», «лови», «стой» и др.; выполнять правила в подвижных играх.</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Развивать самостоятельность и творчество при выполнении физических упражнений, в подвижных играх.</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Подвижные игры. Развивать активность и творчество детей в процессе двигательной деятельности. Организовывать игры с правилами.</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Поощрять самостоятельные игры с каталками, автомобилями, велосипедами, мячами, шарами. Развивать навыки лазанья, ползания; ловкость, выразительность и красоту движений.</w:t>
      </w:r>
    </w:p>
    <w:p w:rsidR="00366E8F" w:rsidRPr="004945A4" w:rsidRDefault="00366E8F"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Воспитывать у детей умение соблюдать элементарные правила, согласовывать движения, ориентироваться в пространстве.</w:t>
      </w:r>
    </w:p>
    <w:p w:rsidR="00366E8F" w:rsidRPr="004945A4" w:rsidRDefault="00366E8F" w:rsidP="009A27CB">
      <w:pPr>
        <w:widowControl w:val="0"/>
        <w:autoSpaceDE w:val="0"/>
        <w:autoSpaceDN w:val="0"/>
        <w:adjustRightInd w:val="0"/>
        <w:ind w:left="720"/>
        <w:rPr>
          <w:rFonts w:ascii="Times New Roman" w:hAnsi="Times New Roman" w:cs="Times New Roman"/>
          <w:b/>
          <w:color w:val="000000" w:themeColor="text1"/>
          <w:sz w:val="24"/>
          <w:szCs w:val="24"/>
        </w:rPr>
      </w:pPr>
      <w:r w:rsidRPr="004945A4">
        <w:rPr>
          <w:rFonts w:ascii="Times New Roman" w:hAnsi="Times New Roman" w:cs="Times New Roman"/>
          <w:b/>
          <w:color w:val="000000" w:themeColor="text1"/>
          <w:sz w:val="24"/>
          <w:szCs w:val="24"/>
        </w:rPr>
        <w:t>Вариативная часть (региональный компонент).</w:t>
      </w:r>
      <w:r w:rsidR="009A27CB">
        <w:rPr>
          <w:rFonts w:ascii="Times New Roman" w:hAnsi="Times New Roman" w:cs="Times New Roman"/>
          <w:b/>
          <w:color w:val="000000" w:themeColor="text1"/>
          <w:sz w:val="24"/>
          <w:szCs w:val="24"/>
        </w:rPr>
        <w:t xml:space="preserve"> </w:t>
      </w:r>
      <w:r w:rsidR="009A27CB" w:rsidRPr="004945A4">
        <w:rPr>
          <w:rFonts w:ascii="Times New Roman" w:hAnsi="Times New Roman" w:cs="Times New Roman"/>
          <w:b/>
          <w:color w:val="000000" w:themeColor="text1"/>
          <w:sz w:val="24"/>
          <w:szCs w:val="24"/>
        </w:rPr>
        <w:t>Средняя группа (4-5 лет):</w:t>
      </w:r>
    </w:p>
    <w:p w:rsidR="00366E8F" w:rsidRPr="004945A4" w:rsidRDefault="00366E8F" w:rsidP="004945A4">
      <w:pPr>
        <w:widowControl w:val="0"/>
        <w:autoSpaceDE w:val="0"/>
        <w:autoSpaceDN w:val="0"/>
        <w:adjustRightInd w:val="0"/>
        <w:ind w:left="72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Национальные игровые упражнения.</w:t>
      </w:r>
    </w:p>
    <w:p w:rsidR="00366E8F" w:rsidRPr="004945A4" w:rsidRDefault="009A27CB" w:rsidP="00340015">
      <w:pPr>
        <w:widowControl w:val="0"/>
        <w:numPr>
          <w:ilvl w:val="0"/>
          <w:numId w:val="15"/>
        </w:numPr>
        <w:autoSpaceDE w:val="0"/>
        <w:autoSpaceDN w:val="0"/>
        <w:adjustRightInd w:val="0"/>
        <w:rPr>
          <w:rFonts w:ascii="Times New Roman" w:hAnsi="Times New Roman" w:cs="Times New Roman"/>
          <w:color w:val="000000" w:themeColor="text1"/>
          <w:sz w:val="24"/>
          <w:szCs w:val="24"/>
        </w:rPr>
      </w:pPr>
      <w:r w:rsidRPr="004945A4">
        <w:rPr>
          <w:rFonts w:ascii="Times New Roman" w:hAnsi="Times New Roman" w:cs="Times New Roman"/>
          <w:color w:val="000000" w:themeColor="text1"/>
          <w:sz w:val="24"/>
          <w:szCs w:val="24"/>
        </w:rPr>
        <w:t xml:space="preserve"> </w:t>
      </w:r>
      <w:r w:rsidR="00366E8F" w:rsidRPr="004945A4">
        <w:rPr>
          <w:rFonts w:ascii="Times New Roman" w:hAnsi="Times New Roman" w:cs="Times New Roman"/>
          <w:color w:val="000000" w:themeColor="text1"/>
          <w:sz w:val="24"/>
          <w:szCs w:val="24"/>
        </w:rPr>
        <w:t>«Как звери к зиме готовятся», «Поиграем с умкой», «Зайчики в лесу», «За Северячком!», «Проползи до елочки», «Из норки в норку», «Все рады солнышку», «Пройди – не наступи», «Тянемся к весеннему солнышку», «Сорвем сосульку», «По льдинкам», «Ищем подснежники».</w:t>
      </w:r>
    </w:p>
    <w:p w:rsidR="00366E8F" w:rsidRPr="001E39A5" w:rsidRDefault="00366E8F" w:rsidP="00B71932">
      <w:pPr>
        <w:widowControl w:val="0"/>
        <w:tabs>
          <w:tab w:val="left" w:pos="10773"/>
        </w:tabs>
        <w:autoSpaceDE w:val="0"/>
        <w:autoSpaceDN w:val="0"/>
        <w:adjustRightInd w:val="0"/>
        <w:ind w:right="141"/>
        <w:jc w:val="center"/>
        <w:rPr>
          <w:rFonts w:ascii="Times New Roman" w:hAnsi="Times New Roman" w:cs="Times New Roman"/>
          <w:b/>
          <w:color w:val="000000" w:themeColor="text1"/>
          <w:sz w:val="24"/>
          <w:szCs w:val="24"/>
        </w:rPr>
      </w:pPr>
      <w:r w:rsidRPr="001E39A5">
        <w:rPr>
          <w:rFonts w:ascii="Times New Roman" w:hAnsi="Times New Roman" w:cs="Times New Roman"/>
          <w:b/>
          <w:color w:val="000000" w:themeColor="text1"/>
          <w:sz w:val="24"/>
          <w:szCs w:val="24"/>
        </w:rPr>
        <w:t>Планирование образовательной деятельности. Вариативная часть (региональный компонент)</w:t>
      </w:r>
    </w:p>
    <w:p w:rsidR="00366E8F" w:rsidRPr="009A27CB" w:rsidRDefault="00366E8F" w:rsidP="00B71932">
      <w:pPr>
        <w:widowControl w:val="0"/>
        <w:autoSpaceDE w:val="0"/>
        <w:autoSpaceDN w:val="0"/>
        <w:adjustRightInd w:val="0"/>
        <w:jc w:val="center"/>
        <w:rPr>
          <w:rFonts w:ascii="Times New Roman" w:hAnsi="Times New Roman" w:cs="Times New Roman"/>
          <w:b/>
          <w:color w:val="000000" w:themeColor="text1"/>
          <w:sz w:val="24"/>
          <w:szCs w:val="24"/>
        </w:rPr>
      </w:pPr>
      <w:r w:rsidRPr="009A27CB">
        <w:rPr>
          <w:rFonts w:ascii="Times New Roman" w:hAnsi="Times New Roman" w:cs="Times New Roman"/>
          <w:b/>
          <w:color w:val="000000" w:themeColor="text1"/>
          <w:sz w:val="24"/>
          <w:szCs w:val="24"/>
        </w:rPr>
        <w:t>средняя группа.</w:t>
      </w:r>
    </w:p>
    <w:p w:rsidR="001E39A5" w:rsidRPr="009A27CB" w:rsidRDefault="001E39A5" w:rsidP="00366E8F">
      <w:pPr>
        <w:widowControl w:val="0"/>
        <w:autoSpaceDE w:val="0"/>
        <w:autoSpaceDN w:val="0"/>
        <w:adjustRightInd w:val="0"/>
        <w:rPr>
          <w:rFonts w:ascii="Times New Roman" w:hAnsi="Times New Roman" w:cs="Times New Roman"/>
          <w:b/>
          <w:color w:val="000000" w:themeColor="text1"/>
          <w:sz w:val="24"/>
          <w:szCs w:val="24"/>
        </w:rPr>
      </w:pPr>
    </w:p>
    <w:p w:rsidR="00366E8F" w:rsidRPr="009A27CB" w:rsidRDefault="001E39A5" w:rsidP="00366E8F">
      <w:pPr>
        <w:widowControl w:val="0"/>
        <w:autoSpaceDE w:val="0"/>
        <w:autoSpaceDN w:val="0"/>
        <w:adjustRightInd w:val="0"/>
        <w:rPr>
          <w:rFonts w:ascii="Times New Roman" w:hAnsi="Times New Roman" w:cs="Times New Roman"/>
          <w:b/>
          <w:color w:val="000000" w:themeColor="text1"/>
          <w:sz w:val="24"/>
          <w:szCs w:val="24"/>
        </w:rPr>
      </w:pPr>
      <w:r w:rsidRPr="009A27CB">
        <w:rPr>
          <w:rFonts w:ascii="Times New Roman" w:hAnsi="Times New Roman" w:cs="Times New Roman"/>
          <w:b/>
          <w:color w:val="000000" w:themeColor="text1"/>
          <w:sz w:val="24"/>
          <w:szCs w:val="24"/>
        </w:rPr>
        <w:t xml:space="preserve">                                                                                                                               </w:t>
      </w:r>
      <w:r w:rsidR="00366E8F" w:rsidRPr="009A27CB">
        <w:rPr>
          <w:rFonts w:ascii="Times New Roman" w:hAnsi="Times New Roman" w:cs="Times New Roman"/>
          <w:b/>
          <w:color w:val="000000" w:themeColor="text1"/>
          <w:sz w:val="24"/>
          <w:szCs w:val="24"/>
        </w:rPr>
        <w:t>Ноябрь.</w:t>
      </w:r>
    </w:p>
    <w:tbl>
      <w:tblPr>
        <w:tblStyle w:val="a7"/>
        <w:tblW w:w="16019" w:type="dxa"/>
        <w:tblInd w:w="-176" w:type="dxa"/>
        <w:tblLook w:val="04A0" w:firstRow="1" w:lastRow="0" w:firstColumn="1" w:lastColumn="0" w:noHBand="0" w:noVBand="1"/>
      </w:tblPr>
      <w:tblGrid>
        <w:gridCol w:w="4504"/>
        <w:gridCol w:w="6033"/>
        <w:gridCol w:w="5482"/>
      </w:tblGrid>
      <w:tr w:rsidR="00366E8F" w:rsidRPr="009A27CB" w:rsidTr="002D28BC">
        <w:tc>
          <w:tcPr>
            <w:tcW w:w="16019"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Содержание организованной образовательной деятельности</w:t>
            </w:r>
          </w:p>
        </w:tc>
      </w:tr>
      <w:tr w:rsidR="00366E8F" w:rsidRPr="009A27CB" w:rsidTr="002D28BC">
        <w:tc>
          <w:tcPr>
            <w:tcW w:w="4504"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Этапы</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занятия</w:t>
            </w:r>
          </w:p>
        </w:tc>
        <w:tc>
          <w:tcPr>
            <w:tcW w:w="603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1-я неделя</w:t>
            </w:r>
          </w:p>
        </w:tc>
        <w:tc>
          <w:tcPr>
            <w:tcW w:w="5482" w:type="dxa"/>
            <w:vAlign w:val="center"/>
          </w:tcPr>
          <w:p w:rsidR="00366E8F" w:rsidRPr="009A27CB" w:rsidRDefault="00366E8F" w:rsidP="002D28BC">
            <w:pPr>
              <w:widowControl w:val="0"/>
              <w:tabs>
                <w:tab w:val="left" w:pos="4002"/>
                <w:tab w:val="left" w:pos="4286"/>
                <w:tab w:val="left" w:pos="4569"/>
                <w:tab w:val="left" w:pos="4711"/>
              </w:tabs>
              <w:autoSpaceDE w:val="0"/>
              <w:autoSpaceDN w:val="0"/>
              <w:adjustRightInd w:val="0"/>
              <w:ind w:left="5278" w:hanging="5278"/>
              <w:rPr>
                <w:rFonts w:eastAsiaTheme="minorHAnsi"/>
                <w:color w:val="000000" w:themeColor="text1"/>
                <w:sz w:val="24"/>
                <w:szCs w:val="24"/>
                <w:lang w:eastAsia="en-US"/>
              </w:rPr>
            </w:pPr>
            <w:r w:rsidRPr="009A27CB">
              <w:rPr>
                <w:rFonts w:eastAsiaTheme="minorHAnsi"/>
                <w:color w:val="000000" w:themeColor="text1"/>
                <w:sz w:val="24"/>
                <w:szCs w:val="24"/>
                <w:lang w:eastAsia="en-US"/>
              </w:rPr>
              <w:t>2-я неделя</w:t>
            </w:r>
          </w:p>
        </w:tc>
      </w:tr>
      <w:tr w:rsidR="00366E8F" w:rsidRPr="009A27CB" w:rsidTr="002D28BC">
        <w:tc>
          <w:tcPr>
            <w:tcW w:w="4504"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Тема недели</w:t>
            </w:r>
          </w:p>
        </w:tc>
        <w:tc>
          <w:tcPr>
            <w:tcW w:w="603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«Мой дом, мой край»</w:t>
            </w:r>
          </w:p>
        </w:tc>
        <w:tc>
          <w:tcPr>
            <w:tcW w:w="5482"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«Мой дом, мой край» (продолжение)</w:t>
            </w:r>
          </w:p>
        </w:tc>
      </w:tr>
      <w:tr w:rsidR="00366E8F" w:rsidRPr="009A27CB" w:rsidTr="002D28BC">
        <w:trPr>
          <w:gridAfter w:val="2"/>
          <w:wAfter w:w="11515" w:type="dxa"/>
        </w:trPr>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noProof/>
                <w:color w:val="000000" w:themeColor="text1"/>
                <w:sz w:val="24"/>
                <w:szCs w:val="24"/>
              </w:rPr>
              <mc:AlternateContent>
                <mc:Choice Requires="wps">
                  <w:drawing>
                    <wp:anchor distT="0" distB="0" distL="114300" distR="114300" simplePos="0" relativeHeight="251650048" behindDoc="0" locked="0" layoutInCell="1" allowOverlap="1" wp14:anchorId="6A156850" wp14:editId="524FAD70">
                      <wp:simplePos x="0" y="0"/>
                      <wp:positionH relativeFrom="column">
                        <wp:posOffset>6613525</wp:posOffset>
                      </wp:positionH>
                      <wp:positionV relativeFrom="paragraph">
                        <wp:posOffset>-7620</wp:posOffset>
                      </wp:positionV>
                      <wp:extent cx="12065" cy="308610"/>
                      <wp:effectExtent l="0" t="0" r="26035"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3151B" id="Прямая соединительная линия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75pt,-.6pt" to="521.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" strokecolor="black [3200]" strokeweight=".5pt">
                      <v:stroke joinstyle="miter"/>
                      <o:lock v:ext="edit" shapetype="f"/>
                    </v:line>
                  </w:pict>
                </mc:Fallback>
              </mc:AlternateContent>
            </w:r>
            <w:r w:rsidRPr="009A27CB">
              <w:rPr>
                <w:rFonts w:eastAsiaTheme="minorHAnsi"/>
                <w:color w:val="000000" w:themeColor="text1"/>
                <w:sz w:val="24"/>
                <w:szCs w:val="24"/>
                <w:lang w:eastAsia="en-US"/>
              </w:rPr>
              <w:t>Занятие №1</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детей в равновесии при ходьбе по ограниченной площади опоры, в приземлении на полусогнутые ноги в прыжках.</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колонной по одному с выполнением заданий, прыжках из обручав обруч;</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Учить приземляться на полусогнутые ноги;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прокатывании мяча друг другу, развивая координацию движений и глазомер.</w:t>
            </w:r>
          </w:p>
        </w:tc>
      </w:tr>
      <w:tr w:rsidR="00366E8F" w:rsidRPr="009A27CB" w:rsidTr="002D28BC">
        <w:trPr>
          <w:trHeight w:val="603"/>
        </w:trPr>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задание «Веселые мишки». Ходьба в колонне по 1. Бег.</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с высоким подниманием колен.</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малыми мячами (снежками)</w:t>
            </w:r>
          </w:p>
        </w:tc>
        <w:tc>
          <w:tcPr>
            <w:tcW w:w="5482" w:type="dxa"/>
          </w:tcPr>
          <w:p w:rsidR="00366E8F" w:rsidRPr="009A27CB" w:rsidRDefault="00366E8F" w:rsidP="002D28BC">
            <w:pPr>
              <w:widowControl w:val="0"/>
              <w:tabs>
                <w:tab w:val="left" w:pos="4995"/>
              </w:tabs>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флажком.</w:t>
            </w:r>
          </w:p>
        </w:tc>
      </w:tr>
      <w:tr w:rsidR="00366E8F" w:rsidRPr="009A27CB" w:rsidTr="002D28BC">
        <w:trPr>
          <w:trHeight w:val="1382"/>
        </w:trPr>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умеренном темпе сначала по одной доске, затем по другой, положенным параллельно друг другу;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на двух ногах «как зайчики»;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«Льдинки, ветер и мороз».</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«по сугробам»;</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Прокатывание мячей «Точный пас»;</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«Полярная сова и евражки».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«Заячья обновка».</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«ищем елочку»</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№2</w:t>
            </w:r>
          </w:p>
        </w:tc>
        <w:tc>
          <w:tcPr>
            <w:tcW w:w="11515"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 xml:space="preserve">Задачи </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детей в равновесии при ходьбе по ограниченной площади опоры, в приземлении на полусогнутые ноги в прыжках.</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колонной по 1 с выполнением заданий, прыжках из обруча в обруч;</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Учить приземляться на полусогнутые ноги;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прокатывании мяча друг другу, развивая координацию движений и глазомер.</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задание «Веселые мишки». Ходьба в колонне по 1. Бег.</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с высоким подниманием колен.</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малыми мячами (снежками)</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флажком.</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умеренном темпе сначала по одной доске, затем по другой, положенным параллельно друг другу;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на двух ногах «Зайки – мягкие лапочки»;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«Льдинки, ветер и мороз».</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«по сугробам»;</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Прокатывание мячей «Точный пас»;</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«Полярная сова и евражки».</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«Заячья обновка».</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«ищем елочку»</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№3.</w:t>
            </w:r>
          </w:p>
        </w:tc>
        <w:tc>
          <w:tcPr>
            <w:tcW w:w="11515"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Задачи </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перебрасывании мяча друг другу.</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змейкой между предметами, прокатывании мяча.</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«Как звери к зиме готовятся».</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«Поиграем с умкой».</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«Перебрось – поймай». Перебрасывание мячей друг другу в шеренгах способом двумя руками снизу.</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«Прокати – поймай». Прокатывание мячей друг другу.</w:t>
            </w:r>
          </w:p>
        </w:tc>
      </w:tr>
      <w:tr w:rsidR="00366E8F" w:rsidRPr="009A27CB" w:rsidTr="002D28BC">
        <w:tc>
          <w:tcPr>
            <w:tcW w:w="450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3 часть.</w:t>
            </w:r>
          </w:p>
        </w:tc>
        <w:tc>
          <w:tcPr>
            <w:tcW w:w="603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«Полярная сова и евражки».</w:t>
            </w:r>
          </w:p>
        </w:tc>
        <w:tc>
          <w:tcPr>
            <w:tcW w:w="5482"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«найди свой цвет».</w:t>
            </w:r>
          </w:p>
        </w:tc>
      </w:tr>
    </w:tbl>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Декабрь.</w:t>
      </w:r>
    </w:p>
    <w:tbl>
      <w:tblPr>
        <w:tblStyle w:val="a7"/>
        <w:tblW w:w="16019" w:type="dxa"/>
        <w:tblInd w:w="-176" w:type="dxa"/>
        <w:tblLook w:val="04A0" w:firstRow="1" w:lastRow="0" w:firstColumn="1" w:lastColumn="0" w:noHBand="0" w:noVBand="1"/>
      </w:tblPr>
      <w:tblGrid>
        <w:gridCol w:w="4441"/>
        <w:gridCol w:w="6151"/>
        <w:gridCol w:w="5427"/>
      </w:tblGrid>
      <w:tr w:rsidR="00366E8F" w:rsidRPr="009A27CB" w:rsidTr="002D28BC">
        <w:tc>
          <w:tcPr>
            <w:tcW w:w="16019"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Содержание организованной образовательной деятельности</w:t>
            </w:r>
          </w:p>
        </w:tc>
      </w:tr>
      <w:tr w:rsidR="00366E8F" w:rsidRPr="009A27CB" w:rsidTr="002D28BC">
        <w:tc>
          <w:tcPr>
            <w:tcW w:w="4441"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Этапы</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занятия</w:t>
            </w:r>
          </w:p>
        </w:tc>
        <w:tc>
          <w:tcPr>
            <w:tcW w:w="6151"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1-я неделя</w:t>
            </w:r>
          </w:p>
        </w:tc>
        <w:tc>
          <w:tcPr>
            <w:tcW w:w="542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2-я неделя</w:t>
            </w:r>
          </w:p>
        </w:tc>
      </w:tr>
      <w:tr w:rsidR="00366E8F" w:rsidRPr="009A27CB" w:rsidTr="002D28BC">
        <w:tc>
          <w:tcPr>
            <w:tcW w:w="4441"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Тема недели</w:t>
            </w:r>
          </w:p>
        </w:tc>
        <w:tc>
          <w:tcPr>
            <w:tcW w:w="6151"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«Новогодний праздник»</w:t>
            </w:r>
          </w:p>
        </w:tc>
        <w:tc>
          <w:tcPr>
            <w:tcW w:w="542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«Новогодний праздник» (продолжение)</w:t>
            </w:r>
          </w:p>
        </w:tc>
      </w:tr>
      <w:tr w:rsidR="00366E8F" w:rsidRPr="009A27CB" w:rsidTr="002D28BC">
        <w:trPr>
          <w:gridAfter w:val="2"/>
          <w:wAfter w:w="11578" w:type="dxa"/>
        </w:trPr>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noProof/>
                <w:color w:val="000000" w:themeColor="text1"/>
                <w:sz w:val="24"/>
                <w:szCs w:val="24"/>
              </w:rPr>
              <mc:AlternateContent>
                <mc:Choice Requires="wps">
                  <w:drawing>
                    <wp:anchor distT="0" distB="0" distL="114300" distR="114300" simplePos="0" relativeHeight="251653120" behindDoc="0" locked="0" layoutInCell="1" allowOverlap="1" wp14:anchorId="55BD7C80" wp14:editId="615E1A08">
                      <wp:simplePos x="0" y="0"/>
                      <wp:positionH relativeFrom="column">
                        <wp:posOffset>6729730</wp:posOffset>
                      </wp:positionH>
                      <wp:positionV relativeFrom="paragraph">
                        <wp:posOffset>-7620</wp:posOffset>
                      </wp:positionV>
                      <wp:extent cx="12065" cy="308610"/>
                      <wp:effectExtent l="0" t="0" r="26035"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9B49D6" id="Прямая соединительная линия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9pt,-.6pt" to="530.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" strokecolor="black [3200]" strokeweight=".5pt">
                      <v:stroke joinstyle="miter"/>
                      <o:lock v:ext="edit" shapetype="f"/>
                    </v:line>
                  </w:pict>
                </mc:Fallback>
              </mc:AlternateContent>
            </w:r>
            <w:r w:rsidRPr="009A27CB">
              <w:rPr>
                <w:rFonts w:eastAsiaTheme="minorHAnsi"/>
                <w:color w:val="000000" w:themeColor="text1"/>
                <w:sz w:val="24"/>
                <w:szCs w:val="24"/>
                <w:lang w:eastAsia="en-US"/>
              </w:rPr>
              <w:t>Занятие №1</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детей в ходьбе и беге врассыпную, развивая ориентировку в пространстве;</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сохранении устойчивого равновесия и прыжках.</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и беге с выполнением заданий;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приземлении на полусогнутые ноги в прыжках со скамейки;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прокатывании мяча.</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rPr>
          <w:trHeight w:val="642"/>
        </w:trPr>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и бег в колонне по 1.</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ходьба врассыпную, бег врассыпную.</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кубиками.</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гантельками.</w:t>
            </w:r>
          </w:p>
        </w:tc>
      </w:tr>
      <w:tr w:rsidR="00366E8F" w:rsidRPr="009A27CB" w:rsidTr="002D28BC">
        <w:trPr>
          <w:trHeight w:val="1096"/>
        </w:trPr>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между кубиками, стоящими в две линии;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на двух ногах «Зайчики в лесу»;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Подвижная игра «Умка, догони!»</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со скамейки на мат;</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Прокатывание мячей друг другу.</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3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Игра «Найдем снежок»</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«Охота на куропаток»</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№2</w:t>
            </w:r>
          </w:p>
        </w:tc>
        <w:tc>
          <w:tcPr>
            <w:tcW w:w="11578"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детей в ходьбе и беге врассыпную, развивая ориентировку в пространстве;</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сохранении устойчивого равновесия и прыжках.</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и беге с выполнением заданий;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приземлении на полусогнутые ноги в прыжках со скамейки;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прокатывании мяча.</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задание «Веселые мишки». Ходьба в колонне по 1. Бег.</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ходьба врассыпную, бег врассыпную.</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кубиками.</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гантельками.</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между кубиками, стоящими в две линии;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на двух ногах «Зайчики в лесу»;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«Умка, догони!»</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со скамейки на мат;</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Прокатывание мячей друг другу.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«Охота на куропаток»</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«Найдем снежок»</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«Что спрятано».</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№3.</w:t>
            </w:r>
          </w:p>
        </w:tc>
        <w:tc>
          <w:tcPr>
            <w:tcW w:w="11578"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ползании.</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высоко поднимая колени, в прыжках на двух ногах между предметами.</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1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«За Северячком!»</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«За Северячком!»</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«Проползи до елочки».</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«Воробышки». Прыжки на двух ногах между кубиками – «как воробышки».</w:t>
            </w:r>
          </w:p>
        </w:tc>
      </w:tr>
      <w:tr w:rsidR="00366E8F" w:rsidRPr="009A27CB" w:rsidTr="002D28BC">
        <w:tc>
          <w:tcPr>
            <w:tcW w:w="444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151"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«Полярная сова и евражки».</w:t>
            </w:r>
          </w:p>
        </w:tc>
        <w:tc>
          <w:tcPr>
            <w:tcW w:w="542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«Льдинки, ветер и мороз».</w:t>
            </w:r>
          </w:p>
        </w:tc>
      </w:tr>
    </w:tbl>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Январь.</w:t>
      </w:r>
    </w:p>
    <w:tbl>
      <w:tblPr>
        <w:tblStyle w:val="a7"/>
        <w:tblW w:w="16019" w:type="dxa"/>
        <w:tblInd w:w="-176" w:type="dxa"/>
        <w:tblLook w:val="04A0" w:firstRow="1" w:lastRow="0" w:firstColumn="1" w:lastColumn="0" w:noHBand="0" w:noVBand="1"/>
      </w:tblPr>
      <w:tblGrid>
        <w:gridCol w:w="4347"/>
        <w:gridCol w:w="6334"/>
        <w:gridCol w:w="5338"/>
      </w:tblGrid>
      <w:tr w:rsidR="00366E8F" w:rsidRPr="009A27CB" w:rsidTr="002D28BC">
        <w:tc>
          <w:tcPr>
            <w:tcW w:w="16019"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Содержание организованной образовательной деятельности</w:t>
            </w:r>
          </w:p>
        </w:tc>
      </w:tr>
      <w:tr w:rsidR="00366E8F" w:rsidRPr="009A27CB" w:rsidTr="002D28BC">
        <w:tc>
          <w:tcPr>
            <w:tcW w:w="434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Этапы</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занятия</w:t>
            </w:r>
          </w:p>
        </w:tc>
        <w:tc>
          <w:tcPr>
            <w:tcW w:w="6334"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3-я неделя</w:t>
            </w:r>
          </w:p>
        </w:tc>
        <w:tc>
          <w:tcPr>
            <w:tcW w:w="5338"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4-я неделя</w:t>
            </w:r>
          </w:p>
        </w:tc>
      </w:tr>
      <w:tr w:rsidR="00366E8F" w:rsidRPr="009A27CB" w:rsidTr="002D28BC">
        <w:tc>
          <w:tcPr>
            <w:tcW w:w="434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Тема недели</w:t>
            </w:r>
          </w:p>
        </w:tc>
        <w:tc>
          <w:tcPr>
            <w:tcW w:w="6334"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«Зима суровая»</w:t>
            </w:r>
          </w:p>
        </w:tc>
        <w:tc>
          <w:tcPr>
            <w:tcW w:w="5338"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«Зима суровая» (продолжение)</w:t>
            </w:r>
          </w:p>
        </w:tc>
      </w:tr>
      <w:tr w:rsidR="00366E8F" w:rsidRPr="009A27CB" w:rsidTr="002D28BC">
        <w:trPr>
          <w:gridAfter w:val="2"/>
          <w:wAfter w:w="11672" w:type="dxa"/>
        </w:trPr>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noProof/>
                <w:color w:val="000000" w:themeColor="text1"/>
                <w:sz w:val="24"/>
                <w:szCs w:val="24"/>
              </w:rPr>
              <mc:AlternateContent>
                <mc:Choice Requires="wps">
                  <w:drawing>
                    <wp:anchor distT="0" distB="0" distL="114300" distR="114300" simplePos="0" relativeHeight="251656192" behindDoc="0" locked="0" layoutInCell="1" allowOverlap="1" wp14:anchorId="72199572" wp14:editId="5A872FDF">
                      <wp:simplePos x="0" y="0"/>
                      <wp:positionH relativeFrom="column">
                        <wp:posOffset>8886825</wp:posOffset>
                      </wp:positionH>
                      <wp:positionV relativeFrom="paragraph">
                        <wp:posOffset>-7620</wp:posOffset>
                      </wp:positionV>
                      <wp:extent cx="12065" cy="308610"/>
                      <wp:effectExtent l="0" t="0" r="26035"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143C81"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75pt,-.6pt" to="70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" strokecolor="black [3200]" strokeweight=".5pt">
                      <v:stroke joinstyle="miter"/>
                      <o:lock v:ext="edit" shapetype="f"/>
                    </v:line>
                  </w:pict>
                </mc:Fallback>
              </mc:AlternateContent>
            </w:r>
            <w:r w:rsidRPr="009A27CB">
              <w:rPr>
                <w:rFonts w:eastAsiaTheme="minorHAnsi"/>
                <w:color w:val="000000" w:themeColor="text1"/>
                <w:sz w:val="24"/>
                <w:szCs w:val="24"/>
                <w:lang w:eastAsia="en-US"/>
              </w:rPr>
              <w:t>Занятие №1</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умении действовать по сигналу воспитателя в ходьбе вокруг предметов;</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ловкость при катании мяча друг другу;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упражнение в ползании, развивая координацию движений.</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w:t>
            </w:r>
          </w:p>
        </w:tc>
      </w:tr>
      <w:tr w:rsidR="00366E8F" w:rsidRPr="009A27CB" w:rsidTr="002D28BC">
        <w:trPr>
          <w:trHeight w:val="411"/>
        </w:trPr>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и бег вокруг кубиков.</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бег в колонне по 1 в обе стороны.</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малыми мячами.</w:t>
            </w:r>
          </w:p>
        </w:tc>
      </w:tr>
      <w:tr w:rsidR="00366E8F" w:rsidRPr="009A27CB" w:rsidTr="002D28BC">
        <w:trPr>
          <w:trHeight w:val="252"/>
        </w:trPr>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Прокатывание мяча друг другу;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Ползание на четвереньках с опорой на ладони и стопы – «по-медвежьи»;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«Снежинки-пушинки»</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под дугу, не касаясь руками пола;</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Ходьба по доскам- «тропинкам», балансируя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«Бегите к солнышку».</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3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№2</w:t>
            </w:r>
          </w:p>
        </w:tc>
        <w:tc>
          <w:tcPr>
            <w:tcW w:w="11672"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умении действовать по сигналу воспитателя в ходьбе вокруг предметов;</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ловкость при катании мяча друг другу;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упражнение в ползании, развивая координацию движений</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и бег вокруг кубиков.</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бег в колонне по 1 в обе стороны.</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малыми мячами.</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Прокатывание мяча друг другу;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на четвереньках с опорой на ладони и стопы – «по-медвежьи»;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«Снежинки-пушинки»</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под дугу, не касаясь руками пола;</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по доскам- «тропинкам», балансируя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«Снежинки-пушинки»</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№3.</w:t>
            </w:r>
          </w:p>
        </w:tc>
        <w:tc>
          <w:tcPr>
            <w:tcW w:w="11672"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Упражнять в ходьбе с выполнением заданий, в прыжках на </w:t>
            </w:r>
            <w:r w:rsidRPr="009A27CB">
              <w:rPr>
                <w:rFonts w:eastAsiaTheme="minorHAnsi"/>
                <w:color w:val="000000" w:themeColor="text1"/>
                <w:sz w:val="24"/>
                <w:szCs w:val="24"/>
                <w:lang w:eastAsia="en-US"/>
              </w:rPr>
              <w:lastRenderedPageBreak/>
              <w:t>двух ногах из обруча в обруч.</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 xml:space="preserve">Упражнять в ползании на четвереньках с опорой </w:t>
            </w:r>
            <w:r w:rsidRPr="009A27CB">
              <w:rPr>
                <w:rFonts w:eastAsiaTheme="minorHAnsi"/>
                <w:color w:val="000000" w:themeColor="text1"/>
                <w:sz w:val="24"/>
                <w:szCs w:val="24"/>
                <w:lang w:eastAsia="en-US"/>
              </w:rPr>
              <w:lastRenderedPageBreak/>
              <w:t>на ладони и колени.</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1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«Выполни задание». Ходьба в колонне по 1, по команде выполняя задания в ходьбе – руки в стороны, ходьба на носках, высоко поднимая колени, бег с поскоком, в чередовании.</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«Поймай снежинку».</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«Из норки в норку». Прыжки на двух ногах из обруча в обруч в среднем темпе.</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«Ловкие котята». Ползание на четвереньках с опорой на ладони и колени в прямом направлении до кубика.</w:t>
            </w:r>
          </w:p>
        </w:tc>
      </w:tr>
      <w:tr w:rsidR="00366E8F" w:rsidRPr="009A27CB" w:rsidTr="002D28BC">
        <w:tc>
          <w:tcPr>
            <w:tcW w:w="434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334"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«Олени и пастухи».</w:t>
            </w:r>
          </w:p>
        </w:tc>
        <w:tc>
          <w:tcPr>
            <w:tcW w:w="5338"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«Сокол и лиса»</w:t>
            </w:r>
          </w:p>
        </w:tc>
      </w:tr>
    </w:tbl>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Февраль.</w:t>
      </w:r>
    </w:p>
    <w:tbl>
      <w:tblPr>
        <w:tblStyle w:val="a7"/>
        <w:tblW w:w="16019" w:type="dxa"/>
        <w:tblInd w:w="-176" w:type="dxa"/>
        <w:tblLook w:val="04A0" w:firstRow="1" w:lastRow="0" w:firstColumn="1" w:lastColumn="0" w:noHBand="0" w:noVBand="1"/>
      </w:tblPr>
      <w:tblGrid>
        <w:gridCol w:w="4309"/>
        <w:gridCol w:w="6323"/>
        <w:gridCol w:w="87"/>
        <w:gridCol w:w="5300"/>
      </w:tblGrid>
      <w:tr w:rsidR="00366E8F" w:rsidRPr="009A27CB" w:rsidTr="002D28BC">
        <w:tc>
          <w:tcPr>
            <w:tcW w:w="16019" w:type="dxa"/>
            <w:gridSpan w:val="4"/>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Содержание организованной образовательной деятельности</w:t>
            </w:r>
          </w:p>
        </w:tc>
      </w:tr>
      <w:tr w:rsidR="00366E8F" w:rsidRPr="009A27CB" w:rsidTr="002D28BC">
        <w:tc>
          <w:tcPr>
            <w:tcW w:w="4309"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Этапы</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занятия</w:t>
            </w:r>
          </w:p>
        </w:tc>
        <w:tc>
          <w:tcPr>
            <w:tcW w:w="6410" w:type="dxa"/>
            <w:gridSpan w:val="2"/>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2-я неделя</w:t>
            </w:r>
          </w:p>
        </w:tc>
        <w:tc>
          <w:tcPr>
            <w:tcW w:w="5300"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3-я неделя</w:t>
            </w:r>
          </w:p>
        </w:tc>
      </w:tr>
      <w:tr w:rsidR="00366E8F" w:rsidRPr="009A27CB" w:rsidTr="002D28BC">
        <w:tc>
          <w:tcPr>
            <w:tcW w:w="4309"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Тема недели</w:t>
            </w:r>
          </w:p>
        </w:tc>
        <w:tc>
          <w:tcPr>
            <w:tcW w:w="6410" w:type="dxa"/>
            <w:gridSpan w:val="2"/>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«Северный мороз»</w:t>
            </w:r>
          </w:p>
        </w:tc>
        <w:tc>
          <w:tcPr>
            <w:tcW w:w="5300"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«Северный мороз» (продолжение)</w:t>
            </w:r>
          </w:p>
        </w:tc>
      </w:tr>
      <w:tr w:rsidR="00366E8F" w:rsidRPr="009A27CB" w:rsidTr="002D28BC">
        <w:trPr>
          <w:gridAfter w:val="3"/>
          <w:wAfter w:w="11710" w:type="dxa"/>
        </w:trPr>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noProof/>
                <w:color w:val="000000" w:themeColor="text1"/>
                <w:sz w:val="24"/>
                <w:szCs w:val="24"/>
              </w:rPr>
              <mc:AlternateContent>
                <mc:Choice Requires="wps">
                  <w:drawing>
                    <wp:anchor distT="0" distB="0" distL="114299" distR="114299" simplePos="0" relativeHeight="251659264" behindDoc="0" locked="0" layoutInCell="1" allowOverlap="1" wp14:anchorId="0F4468CA" wp14:editId="4E74BAA4">
                      <wp:simplePos x="0" y="0"/>
                      <wp:positionH relativeFrom="column">
                        <wp:posOffset>8881109</wp:posOffset>
                      </wp:positionH>
                      <wp:positionV relativeFrom="paragraph">
                        <wp:posOffset>-3175</wp:posOffset>
                      </wp:positionV>
                      <wp:extent cx="0" cy="308610"/>
                      <wp:effectExtent l="0" t="0" r="19050"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16596F"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99.3pt,-.25pt" to="699.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" strokecolor="black [3200]" strokeweight=".5pt">
                      <v:stroke joinstyle="miter"/>
                      <o:lock v:ext="edit" shapetype="f"/>
                    </v:line>
                  </w:pict>
                </mc:Fallback>
              </mc:AlternateContent>
            </w:r>
            <w:r w:rsidRPr="009A27CB">
              <w:rPr>
                <w:rFonts w:eastAsiaTheme="minorHAnsi"/>
                <w:color w:val="000000" w:themeColor="text1"/>
                <w:sz w:val="24"/>
                <w:szCs w:val="24"/>
                <w:lang w:eastAsia="en-US"/>
              </w:rPr>
              <w:t>Занятие №1</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и беге с выполнением заданий; в прыжках с высоты и мягком приземлении на полусогнутые ноги;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ловкость и глазомер в заданиях с мячом.</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переменным шагом, развивая координацию движений;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Разучить бросание мяча через шнур, развивая ловкость и глазомер;</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ползание под шнур, не касаясь руками пола.</w:t>
            </w:r>
          </w:p>
        </w:tc>
      </w:tr>
      <w:tr w:rsidR="00366E8F" w:rsidRPr="009A27CB" w:rsidTr="002D28BC">
        <w:trPr>
          <w:trHeight w:val="411"/>
        </w:trPr>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1 часть.</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бег, высоко поднимая колени, обычный бег.</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одному, перешагивая через шнуры. Бег врассыпную.</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со стульчиком.</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r>
      <w:tr w:rsidR="00366E8F" w:rsidRPr="009A27CB" w:rsidTr="002D28BC">
        <w:trPr>
          <w:trHeight w:val="252"/>
        </w:trPr>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на полусогнутых ногах («Зайки-попрыгайки»);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Прокатывание мяча между набивными мячами, подталкивая его двумя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«Зайцы и собаки»</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Бросание мяча через шнур двумя руками, подлезание под шнур в группировке, не касаясь руками пола;</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«Олени и пастух»</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«Найдем лисичку»</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одному за «пастухом».</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№2</w:t>
            </w:r>
          </w:p>
        </w:tc>
        <w:tc>
          <w:tcPr>
            <w:tcW w:w="11710"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и беге с выполнением заданий; в прыжках с высоты и мягком приземлении на полусогнутые ноги;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ловкость и глазомер в заданиях с мячом.</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переменным шагом, развивая координацию движений;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Разучить бросание мяча через шнур, развивая ловкость и глазомер;</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ползание под шнур, не касаясь руками пола.</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бег, высоко поднимая колени, обычный бег.</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одному, перешагивая через шнуры. Бег врассыпную.</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на стульчиках.</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Прыжки на полусогнутых ногах («Зайки-попрыгайки»);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Прокатывание мяча между набивными мячами, подталкивая его двумя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«Зайцы и собаки»</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Бросание мяча через шнур двумя руками, подлезание под шнур в группировке, не касаясь </w:t>
            </w:r>
            <w:r w:rsidRPr="009A27CB">
              <w:rPr>
                <w:rFonts w:eastAsiaTheme="minorHAnsi"/>
                <w:color w:val="000000" w:themeColor="text1"/>
                <w:sz w:val="24"/>
                <w:szCs w:val="24"/>
                <w:lang w:eastAsia="en-US"/>
              </w:rPr>
              <w:lastRenderedPageBreak/>
              <w:t>руками пола;</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«Олени и пастух»</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3 часть.</w:t>
            </w:r>
          </w:p>
        </w:tc>
        <w:tc>
          <w:tcPr>
            <w:tcW w:w="6410"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«Найдем лисичку»</w:t>
            </w:r>
          </w:p>
        </w:tc>
        <w:tc>
          <w:tcPr>
            <w:tcW w:w="5300"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одному за «пастухом».</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№3.</w:t>
            </w:r>
          </w:p>
        </w:tc>
        <w:tc>
          <w:tcPr>
            <w:tcW w:w="11710"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32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по гимнастической скамейке, перешагивая через предметы, в ползании на животе по гимнастической скамейке.</w:t>
            </w:r>
          </w:p>
        </w:tc>
        <w:tc>
          <w:tcPr>
            <w:tcW w:w="5387"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беге с перепрыгиванием через шнуры.</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32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«Найди свой цвет»</w:t>
            </w:r>
          </w:p>
        </w:tc>
        <w:tc>
          <w:tcPr>
            <w:tcW w:w="5387"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«Бег с прыжками». Бег с перепрыгиванием через лежащие на земле шнуры: два шага, на третий перепрыгнуть через шнур.</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32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«Пройди – не сбей». Ходьба по гимнастической скамейке, перешагивая через кубики, руки на поясе.</w:t>
            </w:r>
          </w:p>
        </w:tc>
        <w:tc>
          <w:tcPr>
            <w:tcW w:w="5387"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«Волк и олени»</w:t>
            </w:r>
          </w:p>
        </w:tc>
      </w:tr>
      <w:tr w:rsidR="00366E8F" w:rsidRPr="009A27CB" w:rsidTr="002D28BC">
        <w:tc>
          <w:tcPr>
            <w:tcW w:w="430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32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«Льдинки, ветер и мороз»</w:t>
            </w:r>
          </w:p>
        </w:tc>
        <w:tc>
          <w:tcPr>
            <w:tcW w:w="5387"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«Найди свой цвет»</w:t>
            </w:r>
          </w:p>
        </w:tc>
      </w:tr>
    </w:tbl>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Март.</w:t>
      </w:r>
    </w:p>
    <w:tbl>
      <w:tblPr>
        <w:tblStyle w:val="a7"/>
        <w:tblW w:w="16019" w:type="dxa"/>
        <w:tblInd w:w="-176" w:type="dxa"/>
        <w:tblLook w:val="04A0" w:firstRow="1" w:lastRow="0" w:firstColumn="1" w:lastColumn="0" w:noHBand="0" w:noVBand="1"/>
      </w:tblPr>
      <w:tblGrid>
        <w:gridCol w:w="4203"/>
        <w:gridCol w:w="6487"/>
        <w:gridCol w:w="5329"/>
      </w:tblGrid>
      <w:tr w:rsidR="00366E8F" w:rsidRPr="009A27CB" w:rsidTr="002D28BC">
        <w:tc>
          <w:tcPr>
            <w:tcW w:w="16019"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Содержание организованной образовательной деятельности</w:t>
            </w:r>
          </w:p>
        </w:tc>
      </w:tr>
      <w:tr w:rsidR="00366E8F" w:rsidRPr="009A27CB" w:rsidTr="002D28BC">
        <w:tc>
          <w:tcPr>
            <w:tcW w:w="420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Этапы</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занятия</w:t>
            </w:r>
          </w:p>
        </w:tc>
        <w:tc>
          <w:tcPr>
            <w:tcW w:w="648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          3-я неделя</w:t>
            </w:r>
          </w:p>
        </w:tc>
        <w:tc>
          <w:tcPr>
            <w:tcW w:w="5329"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         4-я неделя</w:t>
            </w:r>
          </w:p>
        </w:tc>
      </w:tr>
      <w:tr w:rsidR="00366E8F" w:rsidRPr="009A27CB" w:rsidTr="002D28BC">
        <w:tc>
          <w:tcPr>
            <w:tcW w:w="420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Тема недели</w:t>
            </w:r>
          </w:p>
        </w:tc>
        <w:tc>
          <w:tcPr>
            <w:tcW w:w="648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Знакомство с народной культурой и традициями (народы </w:t>
            </w:r>
            <w:r w:rsidRPr="009A27CB">
              <w:rPr>
                <w:rFonts w:eastAsiaTheme="minorHAnsi"/>
                <w:color w:val="000000" w:themeColor="text1"/>
                <w:sz w:val="24"/>
                <w:szCs w:val="24"/>
                <w:lang w:eastAsia="en-US"/>
              </w:rPr>
              <w:lastRenderedPageBreak/>
              <w:t>Крайнего Севера)</w:t>
            </w:r>
          </w:p>
        </w:tc>
        <w:tc>
          <w:tcPr>
            <w:tcW w:w="5329"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 xml:space="preserve">Знакомство с народной культурой и традициями </w:t>
            </w:r>
            <w:r w:rsidRPr="009A27CB">
              <w:rPr>
                <w:rFonts w:eastAsiaTheme="minorHAnsi"/>
                <w:color w:val="000000" w:themeColor="text1"/>
                <w:sz w:val="24"/>
                <w:szCs w:val="24"/>
                <w:lang w:eastAsia="en-US"/>
              </w:rPr>
              <w:lastRenderedPageBreak/>
              <w:t>(народы Крайнего Севера) (продолжение)</w:t>
            </w:r>
          </w:p>
        </w:tc>
      </w:tr>
      <w:tr w:rsidR="00366E8F" w:rsidRPr="009A27CB" w:rsidTr="002D28BC">
        <w:trPr>
          <w:gridAfter w:val="2"/>
          <w:wAfter w:w="11816" w:type="dxa"/>
        </w:trPr>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6F28F453" wp14:editId="113210B0">
                      <wp:simplePos x="0" y="0"/>
                      <wp:positionH relativeFrom="column">
                        <wp:posOffset>6696710</wp:posOffset>
                      </wp:positionH>
                      <wp:positionV relativeFrom="paragraph">
                        <wp:posOffset>49530</wp:posOffset>
                      </wp:positionV>
                      <wp:extent cx="12065" cy="308610"/>
                      <wp:effectExtent l="0" t="0" r="26035" b="342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BBA983"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3pt,3.9pt" to="528.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" strokecolor="black [3200]" strokeweight=".5pt">
                      <v:stroke joinstyle="miter"/>
                      <o:lock v:ext="edit" shapetype="f"/>
                    </v:line>
                  </w:pict>
                </mc:Fallback>
              </mc:AlternateContent>
            </w:r>
            <w:r w:rsidRPr="009A27CB">
              <w:rPr>
                <w:rFonts w:eastAsiaTheme="minorHAnsi"/>
                <w:color w:val="000000" w:themeColor="text1"/>
                <w:sz w:val="24"/>
                <w:szCs w:val="24"/>
                <w:lang w:eastAsia="en-US"/>
              </w:rPr>
              <w:t>Занятие №1</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умение действовать по сигналу воспитателя.</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бросании мяча о пол и ловле его двумя руками, в ползании на повышенной опоре.</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координацию движений в ходьбе и беге между предметами;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упражнения в ползании;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сохранении устойчивого равновесия при ходьбе и на повышенной опоре.</w:t>
            </w:r>
          </w:p>
        </w:tc>
      </w:tr>
      <w:tr w:rsidR="00366E8F" w:rsidRPr="009A27CB" w:rsidTr="002D28BC">
        <w:trPr>
          <w:trHeight w:val="411"/>
        </w:trPr>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Ходьба, высоко поднимая колени. Бег в колонне по 1, помахивая руками.</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и бег между предметами, поставленными по двум сторонам зала.</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мячом.</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кубиком.</w:t>
            </w:r>
          </w:p>
        </w:tc>
      </w:tr>
      <w:tr w:rsidR="00366E8F" w:rsidRPr="009A27CB" w:rsidTr="002D28BC">
        <w:trPr>
          <w:trHeight w:val="252"/>
        </w:trPr>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Бросание мяча о пол и ловля его двумя руками (игровое упражнение «Брось – поймай»);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на повышенной опоре (скамейке) (игровое упражнение «Муравьишки»);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«Зайка серый умывается»</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на четвереньках с опорой на ладони и стопы («по-медвежьи»);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по гимнастической скамейке, свободно балансируя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«Полярная сова и евражки»</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«Найдем зайку»</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к колонне по 1 «по тропинке».</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№2</w:t>
            </w:r>
          </w:p>
        </w:tc>
        <w:tc>
          <w:tcPr>
            <w:tcW w:w="11816"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умение действовать по сигналу воспитателя.</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бросании мяча о пол и ловле его двумя руками, в ползании на повышенной опоре.</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координацию движений в ходьбе и беге между предметами;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упражнения в ползании;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Упражнять в сохранении устойчивого равновесия при ходьбе и на повышенной опоре.</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1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Ходьба, высоко поднимая колени. Бег в колонне по 1, помахивая руками.</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и бег между предметами, поставленными по двум сторонам зала.</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мячом.</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кубиком.</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Бросание мяча о пол и ловля его двумя руками (игровое упражнение «Брось – поймай»);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на повышенной опоре (скамейке) (игровое упражнение «Крадущиеся лисички»);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«Зайка серый умывается»</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на четвереньках с опорой на ладони и стопы («по-медвежьи»);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по гимнастической скамейке, свободно балансируя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«Полярная сова и евражки»</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«Найдем зайку»</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к колонне по 1 «по тропинке».</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№3.</w:t>
            </w:r>
          </w:p>
        </w:tc>
        <w:tc>
          <w:tcPr>
            <w:tcW w:w="11816"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с перешагиванием через предметы, в передвижении вперед на ладонях и ступнях</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по кругу, прыжках через шнур на двух ногах.</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«Все рады солнышку».</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«Все рады солнышку».</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«Медвежата». Передвижение вперед на ладонях и ступнях – «как медвежата».</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«Весенний ручеек». Прыжки через шнур на двух ногах, вынося руки вперед и приземляясь на полусогнутые ноги на всю стопу.</w:t>
            </w:r>
          </w:p>
        </w:tc>
      </w:tr>
      <w:tr w:rsidR="00366E8F" w:rsidRPr="009A27CB" w:rsidTr="002D28BC">
        <w:tc>
          <w:tcPr>
            <w:tcW w:w="420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8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«По ровненькой дорожке»</w:t>
            </w:r>
          </w:p>
        </w:tc>
        <w:tc>
          <w:tcPr>
            <w:tcW w:w="532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«Олени и пастухи»</w:t>
            </w:r>
          </w:p>
        </w:tc>
      </w:tr>
    </w:tbl>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lastRenderedPageBreak/>
        <w:t>Апрель.</w:t>
      </w:r>
    </w:p>
    <w:tbl>
      <w:tblPr>
        <w:tblStyle w:val="a7"/>
        <w:tblW w:w="16019" w:type="dxa"/>
        <w:tblInd w:w="-176" w:type="dxa"/>
        <w:tblLook w:val="04A0" w:firstRow="1" w:lastRow="0" w:firstColumn="1" w:lastColumn="0" w:noHBand="0" w:noVBand="1"/>
      </w:tblPr>
      <w:tblGrid>
        <w:gridCol w:w="4213"/>
        <w:gridCol w:w="6463"/>
        <w:gridCol w:w="5343"/>
      </w:tblGrid>
      <w:tr w:rsidR="00366E8F" w:rsidRPr="009A27CB" w:rsidTr="002D28BC">
        <w:tc>
          <w:tcPr>
            <w:tcW w:w="16019"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Содержание организованной образовательной деятельности</w:t>
            </w:r>
          </w:p>
        </w:tc>
      </w:tr>
      <w:tr w:rsidR="00366E8F" w:rsidRPr="009A27CB" w:rsidTr="002D28BC">
        <w:tc>
          <w:tcPr>
            <w:tcW w:w="421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Этапы</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Занятия</w:t>
            </w:r>
          </w:p>
        </w:tc>
        <w:tc>
          <w:tcPr>
            <w:tcW w:w="646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3-я неделя</w:t>
            </w:r>
          </w:p>
        </w:tc>
        <w:tc>
          <w:tcPr>
            <w:tcW w:w="534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4-я неделя</w:t>
            </w:r>
          </w:p>
        </w:tc>
      </w:tr>
      <w:tr w:rsidR="00366E8F" w:rsidRPr="009A27CB" w:rsidTr="002D28BC">
        <w:tc>
          <w:tcPr>
            <w:tcW w:w="421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Тема недели</w:t>
            </w:r>
          </w:p>
        </w:tc>
        <w:tc>
          <w:tcPr>
            <w:tcW w:w="646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«Весенняя капель»</w:t>
            </w:r>
          </w:p>
        </w:tc>
        <w:tc>
          <w:tcPr>
            <w:tcW w:w="534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noProof/>
                <w:color w:val="000000" w:themeColor="text1"/>
                <w:sz w:val="24"/>
                <w:szCs w:val="24"/>
              </w:rPr>
              <mc:AlternateContent>
                <mc:Choice Requires="wps">
                  <w:drawing>
                    <wp:anchor distT="0" distB="0" distL="114300" distR="114300" simplePos="0" relativeHeight="251665408" behindDoc="0" locked="0" layoutInCell="1" allowOverlap="1" wp14:anchorId="48B6DF38" wp14:editId="2A9E326C">
                      <wp:simplePos x="0" y="0"/>
                      <wp:positionH relativeFrom="column">
                        <wp:posOffset>3283585</wp:posOffset>
                      </wp:positionH>
                      <wp:positionV relativeFrom="paragraph">
                        <wp:posOffset>263525</wp:posOffset>
                      </wp:positionV>
                      <wp:extent cx="12065" cy="308610"/>
                      <wp:effectExtent l="0" t="0" r="26035" b="342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258FD6"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5pt,20.75pt" to="25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" strokecolor="black [3200]" strokeweight=".5pt">
                      <v:stroke joinstyle="miter"/>
                      <o:lock v:ext="edit" shapetype="f"/>
                    </v:line>
                  </w:pict>
                </mc:Fallback>
              </mc:AlternateContent>
            </w:r>
            <w:r w:rsidRPr="009A27CB">
              <w:rPr>
                <w:rFonts w:eastAsiaTheme="minorHAnsi"/>
                <w:color w:val="000000" w:themeColor="text1"/>
                <w:sz w:val="24"/>
                <w:szCs w:val="24"/>
                <w:lang w:eastAsia="en-US"/>
              </w:rPr>
              <w:t>«Весенняя капель» (продолжение)</w:t>
            </w:r>
          </w:p>
        </w:tc>
      </w:tr>
      <w:tr w:rsidR="00366E8F" w:rsidRPr="009A27CB" w:rsidTr="002D28BC">
        <w:trPr>
          <w:gridAfter w:val="2"/>
          <w:wAfter w:w="11806" w:type="dxa"/>
        </w:trPr>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№1</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ходьбу и бег с выполнением заданий;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ловкость и глазомер в упражнении с мячом;</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ползании на ладонях и ступнях.</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с остановкой по сигналу;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ползание между предметами;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сохранении устойчивого равновесия при ходьбе на повышенной опоре.</w:t>
            </w:r>
          </w:p>
        </w:tc>
      </w:tr>
      <w:tr w:rsidR="00366E8F" w:rsidRPr="009A27CB" w:rsidTr="002D28BC">
        <w:trPr>
          <w:trHeight w:val="411"/>
        </w:trPr>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Ходьба на носках с поднятыми руками.</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Бег в умеренном темпе и с подскоком.</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флажками.</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r>
      <w:tr w:rsidR="00366E8F" w:rsidRPr="009A27CB" w:rsidTr="002D28BC">
        <w:trPr>
          <w:trHeight w:val="252"/>
        </w:trPr>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Бросание мяча вверх и ловля его двумя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 гимнастической скамейке («Медвежата»)</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на ладонях и коленях между предметами, не задевая их;</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по гимнастической скамейке, свободно балансируя руками («По мостику»)</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на носках с поднятыми руками («Тянемся к весеннему солнышку»)</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с прыжком на каждый шаг («Сорвем сосульку»)</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Занятие №2</w:t>
            </w:r>
          </w:p>
        </w:tc>
        <w:tc>
          <w:tcPr>
            <w:tcW w:w="11806"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ходьбу и бег с выполнением заданий;</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Развивать ловкость и глазомер в упражнении с мячом;</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ползании на ладонях и ступнях.</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с остановкой по сигналу;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ползание между предметами;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сохранении устойчивого равновесия при ходьбе на повышенной опоре</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Ходьба на носках с поднятыми руками.</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Бег в умеренном темпе и с подскоком.</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флажками.</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Бросание мяча вверх и ловля его двумя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 гимнастической скамейке («Медвежата»)</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на ладонях и коленях между предметами, не задевая их;</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по гимнастической скамейке, свободно балансируя руками («По мостику»)</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на носках с поднятыми руками («Тянемся к весеннему солнышку»)</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 с прыжком на каждый шаг («Сорвем сосульку»)</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№3.</w:t>
            </w:r>
          </w:p>
        </w:tc>
        <w:tc>
          <w:tcPr>
            <w:tcW w:w="11806"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между предметами, в прыжках на двух ногах, продвигаясь вперед.</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прыжках в прямом направлении.</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«Пройди не наступи». Ходьба в колонне между предметами («лужицами»).</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«Догони свою пару». Перебежки с одной стороны зала на другую.</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Игровое упражнение «Веселые лягушки». Прыжки на двух ногах, продвигаясь вперед – прыжком ноги врозь, прыжком </w:t>
            </w:r>
            <w:r w:rsidRPr="009A27CB">
              <w:rPr>
                <w:rFonts w:eastAsiaTheme="minorHAnsi"/>
                <w:color w:val="000000" w:themeColor="text1"/>
                <w:sz w:val="24"/>
                <w:szCs w:val="24"/>
                <w:lang w:eastAsia="en-US"/>
              </w:rPr>
              <w:lastRenderedPageBreak/>
              <w:t>ноги вместе.</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Подвижная игра «Волк и олени»</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3 часть.</w:t>
            </w:r>
          </w:p>
        </w:tc>
        <w:tc>
          <w:tcPr>
            <w:tcW w:w="646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«Бездомный заяц».</w:t>
            </w:r>
          </w:p>
        </w:tc>
        <w:tc>
          <w:tcPr>
            <w:tcW w:w="534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«Пингвинчики». Прыжки на двух ногах в прямом направлении с мешочком, зажатым между колен.</w:t>
            </w:r>
          </w:p>
        </w:tc>
      </w:tr>
    </w:tbl>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Май.</w:t>
      </w:r>
    </w:p>
    <w:tbl>
      <w:tblPr>
        <w:tblStyle w:val="a7"/>
        <w:tblW w:w="16019" w:type="dxa"/>
        <w:tblInd w:w="-176" w:type="dxa"/>
        <w:tblLook w:val="04A0" w:firstRow="1" w:lastRow="0" w:firstColumn="1" w:lastColumn="0" w:noHBand="0" w:noVBand="1"/>
      </w:tblPr>
      <w:tblGrid>
        <w:gridCol w:w="4213"/>
        <w:gridCol w:w="6469"/>
        <w:gridCol w:w="5337"/>
      </w:tblGrid>
      <w:tr w:rsidR="00366E8F" w:rsidRPr="009A27CB" w:rsidTr="002D28BC">
        <w:tc>
          <w:tcPr>
            <w:tcW w:w="16019" w:type="dxa"/>
            <w:gridSpan w:val="3"/>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Содержание организованной образовательной деятельности</w:t>
            </w:r>
          </w:p>
        </w:tc>
      </w:tr>
      <w:tr w:rsidR="00366E8F" w:rsidRPr="009A27CB" w:rsidTr="002D28BC">
        <w:tc>
          <w:tcPr>
            <w:tcW w:w="421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Этапы</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занятия</w:t>
            </w:r>
          </w:p>
        </w:tc>
        <w:tc>
          <w:tcPr>
            <w:tcW w:w="6469"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3-я неделя</w:t>
            </w:r>
          </w:p>
        </w:tc>
        <w:tc>
          <w:tcPr>
            <w:tcW w:w="533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4-я неделя</w:t>
            </w:r>
          </w:p>
        </w:tc>
      </w:tr>
      <w:tr w:rsidR="00366E8F" w:rsidRPr="009A27CB" w:rsidTr="002D28BC">
        <w:tc>
          <w:tcPr>
            <w:tcW w:w="4213"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Тема недели</w:t>
            </w:r>
          </w:p>
        </w:tc>
        <w:tc>
          <w:tcPr>
            <w:tcW w:w="6469"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«Ледоход»</w:t>
            </w:r>
          </w:p>
        </w:tc>
        <w:tc>
          <w:tcPr>
            <w:tcW w:w="5337" w:type="dxa"/>
            <w:vAlign w:val="center"/>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«Лето»</w:t>
            </w:r>
          </w:p>
        </w:tc>
      </w:tr>
      <w:tr w:rsidR="00366E8F" w:rsidRPr="009A27CB" w:rsidTr="002D28BC">
        <w:trPr>
          <w:gridAfter w:val="2"/>
          <w:wAfter w:w="11806" w:type="dxa"/>
        </w:trPr>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noProof/>
                <w:color w:val="000000" w:themeColor="text1"/>
                <w:sz w:val="24"/>
                <w:szCs w:val="24"/>
              </w:rPr>
              <mc:AlternateContent>
                <mc:Choice Requires="wps">
                  <w:drawing>
                    <wp:anchor distT="0" distB="0" distL="114300" distR="114300" simplePos="0" relativeHeight="251667456" behindDoc="0" locked="0" layoutInCell="1" allowOverlap="1" wp14:anchorId="1201333A" wp14:editId="5316F151">
                      <wp:simplePos x="0" y="0"/>
                      <wp:positionH relativeFrom="column">
                        <wp:posOffset>10042525</wp:posOffset>
                      </wp:positionH>
                      <wp:positionV relativeFrom="paragraph">
                        <wp:posOffset>-7620</wp:posOffset>
                      </wp:positionV>
                      <wp:extent cx="12065" cy="308610"/>
                      <wp:effectExtent l="0" t="0" r="26035" b="342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2C64F5"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75pt,-.6pt" to="791.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" strokecolor="black [3200]" strokeweight=".5pt">
                      <v:stroke joinstyle="miter"/>
                      <o:lock v:ext="edit" shapetype="f"/>
                    </v:line>
                  </w:pict>
                </mc:Fallback>
              </mc:AlternateContent>
            </w:r>
            <w:r w:rsidRPr="009A27CB">
              <w:rPr>
                <w:rFonts w:eastAsiaTheme="minorHAnsi"/>
                <w:color w:val="000000" w:themeColor="text1"/>
                <w:sz w:val="24"/>
                <w:szCs w:val="24"/>
                <w:lang w:eastAsia="en-US"/>
              </w:rPr>
              <w:t>Занятие №1</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с выполнением заданий по сигналу;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бросании мяча вверх и ловле его;</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 гимнастической скамейке.</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и беге по сигналу;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лазании по наклонной лестнице;</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задание в равновесии.</w:t>
            </w:r>
          </w:p>
        </w:tc>
      </w:tr>
      <w:tr w:rsidR="00366E8F" w:rsidRPr="009A27CB" w:rsidTr="002D28BC">
        <w:trPr>
          <w:trHeight w:val="411"/>
        </w:trPr>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Ходьба в колонне по одному. Бег врассыпную, помахивая руками, как птички. Ходьба врассыпную. </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одному; переход на ходьбу мелким семенящим шагом; бег врассыпную.</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малым мячом.</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r>
      <w:tr w:rsidR="00366E8F" w:rsidRPr="009A27CB" w:rsidTr="002D28BC">
        <w:trPr>
          <w:trHeight w:val="252"/>
        </w:trPr>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Броски мяча вверх и ловля его двумя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 скамейке;</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 xml:space="preserve">Игровое упражнение «По льдинам». Прыжки на двух ногах «по льдинам». </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Лазание на наклонную лесенку – «поднимаемся в горку»;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Подвижная игра «Полярная сова и евражки»</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3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№2</w:t>
            </w:r>
          </w:p>
        </w:tc>
        <w:tc>
          <w:tcPr>
            <w:tcW w:w="11806"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с выполнением заданий по сигналу;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бросании мяча вверх и ловле его;</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 гимнастической скамейке.</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и беге по сигналу;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В лазании по наклонной лестнице;</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Повторить задание в равновесии.</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1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одному. Бег врассыпную, помахивая руками, как птички. Ходьба врассыпную.</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одному; переход на ходьбу мелким семенящим шагом; бег врассыпную.</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 с малым мячом.</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ОРУ.</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Броски мяча вверх и ловля его двумя руками;</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Ползание по скамейке;</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Игровое упражнение «По льдинам». Прыжки на двух ногах «по льдинам». </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ОВД:</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Лазание на наклонную лесенку – «поднимаемся в горку»;</w:t>
            </w:r>
          </w:p>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«Полярная сова и евражки»</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Ходьба в колонне по 1.</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Занятие №3.</w:t>
            </w:r>
          </w:p>
        </w:tc>
        <w:tc>
          <w:tcPr>
            <w:tcW w:w="11806" w:type="dxa"/>
            <w:gridSpan w:val="2"/>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Задачи</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лазанье боком под шнур, в перебрасывании мяча через шнур.</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Упражнять в ходьбе и беге с перешагиванием через предметы, в передвижении с опорой на ладони и стопы.</w:t>
            </w:r>
          </w:p>
        </w:tc>
      </w:tr>
      <w:tr w:rsidR="00366E8F" w:rsidRPr="009A27CB" w:rsidTr="002D28BC">
        <w:trPr>
          <w:trHeight w:val="85"/>
        </w:trPr>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lastRenderedPageBreak/>
              <w:t>1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 xml:space="preserve">Игровое упражнение «Ищем подснежники». Лазанье боком под шнур, стараясь не задеть его и не касаясь руками земли. </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«Пробеги-не задень». Ходьба и бег с перешагиванием через предметы попеременно правой и левой ногой, руки на поясе.</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2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«Перебрось – поймай». Перебрасывание мяча через шнур и ловля его после отскока о землю.</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Игровое упражнение «Медвежата». Передвижение с опорой на ладони и стопы в прямом направлении – «как медвежата».</w:t>
            </w:r>
          </w:p>
        </w:tc>
      </w:tr>
      <w:tr w:rsidR="00366E8F" w:rsidRPr="009A27CB" w:rsidTr="002D28BC">
        <w:tc>
          <w:tcPr>
            <w:tcW w:w="4213"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3 часть.</w:t>
            </w:r>
          </w:p>
        </w:tc>
        <w:tc>
          <w:tcPr>
            <w:tcW w:w="6469"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Подвижная игра «Чайки на льдинах»</w:t>
            </w:r>
          </w:p>
        </w:tc>
        <w:tc>
          <w:tcPr>
            <w:tcW w:w="5337" w:type="dxa"/>
          </w:tcPr>
          <w:p w:rsidR="00366E8F" w:rsidRPr="009A27CB" w:rsidRDefault="00366E8F" w:rsidP="002D28BC">
            <w:pPr>
              <w:widowControl w:val="0"/>
              <w:autoSpaceDE w:val="0"/>
              <w:autoSpaceDN w:val="0"/>
              <w:adjustRightInd w:val="0"/>
              <w:rPr>
                <w:rFonts w:eastAsiaTheme="minorHAnsi"/>
                <w:color w:val="000000" w:themeColor="text1"/>
                <w:sz w:val="24"/>
                <w:szCs w:val="24"/>
                <w:lang w:eastAsia="en-US"/>
              </w:rPr>
            </w:pPr>
            <w:r w:rsidRPr="009A27CB">
              <w:rPr>
                <w:rFonts w:eastAsiaTheme="minorHAnsi"/>
                <w:color w:val="000000" w:themeColor="text1"/>
                <w:sz w:val="24"/>
                <w:szCs w:val="24"/>
                <w:lang w:eastAsia="en-US"/>
              </w:rPr>
              <w:t>Игра «Поймай комара!» прыжки на двух ногах.</w:t>
            </w:r>
          </w:p>
        </w:tc>
      </w:tr>
    </w:tbl>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E3316A" w:rsidRDefault="00366E8F" w:rsidP="00E3316A">
      <w:pPr>
        <w:widowControl w:val="0"/>
        <w:autoSpaceDE w:val="0"/>
        <w:autoSpaceDN w:val="0"/>
        <w:adjustRightInd w:val="0"/>
        <w:jc w:val="center"/>
        <w:rPr>
          <w:rFonts w:ascii="Times New Roman" w:hAnsi="Times New Roman" w:cs="Times New Roman"/>
          <w:b/>
          <w:color w:val="000000" w:themeColor="text1"/>
          <w:sz w:val="24"/>
          <w:szCs w:val="24"/>
        </w:rPr>
      </w:pPr>
      <w:r w:rsidRPr="00E3316A">
        <w:rPr>
          <w:rFonts w:ascii="Times New Roman" w:hAnsi="Times New Roman" w:cs="Times New Roman"/>
          <w:b/>
          <w:color w:val="000000" w:themeColor="text1"/>
          <w:sz w:val="24"/>
          <w:szCs w:val="24"/>
        </w:rPr>
        <w:t>ПЕРЕЧЕНЬ ОСНОВНЫХ ДВИЖЕНИЙ, ПОДВИЖНЫХ ИГР И УПРАЖНЕНИЙ.</w:t>
      </w:r>
    </w:p>
    <w:p w:rsidR="00366E8F" w:rsidRPr="00E3316A" w:rsidRDefault="00366E8F" w:rsidP="00E3316A">
      <w:pPr>
        <w:widowControl w:val="0"/>
        <w:autoSpaceDE w:val="0"/>
        <w:autoSpaceDN w:val="0"/>
        <w:adjustRightInd w:val="0"/>
        <w:jc w:val="center"/>
        <w:rPr>
          <w:rFonts w:ascii="Times New Roman" w:hAnsi="Times New Roman" w:cs="Times New Roman"/>
          <w:b/>
          <w:color w:val="000000" w:themeColor="text1"/>
          <w:sz w:val="24"/>
          <w:szCs w:val="24"/>
        </w:rPr>
      </w:pPr>
      <w:r w:rsidRPr="00E3316A">
        <w:rPr>
          <w:rFonts w:ascii="Times New Roman" w:hAnsi="Times New Roman" w:cs="Times New Roman"/>
          <w:b/>
          <w:color w:val="000000" w:themeColor="text1"/>
          <w:sz w:val="24"/>
          <w:szCs w:val="24"/>
        </w:rPr>
        <w:t>Средняя группа (от 4 до 5 лет)</w:t>
      </w:r>
    </w:p>
    <w:p w:rsidR="00366E8F" w:rsidRPr="00E3316A" w:rsidRDefault="00366E8F" w:rsidP="00366E8F">
      <w:pPr>
        <w:widowControl w:val="0"/>
        <w:autoSpaceDE w:val="0"/>
        <w:autoSpaceDN w:val="0"/>
        <w:adjustRightInd w:val="0"/>
        <w:rPr>
          <w:rFonts w:ascii="Times New Roman" w:hAnsi="Times New Roman" w:cs="Times New Roman"/>
          <w:b/>
          <w:color w:val="000000" w:themeColor="text1"/>
          <w:sz w:val="24"/>
          <w:szCs w:val="24"/>
        </w:rPr>
      </w:pPr>
      <w:r w:rsidRPr="00E3316A">
        <w:rPr>
          <w:rFonts w:ascii="Times New Roman" w:hAnsi="Times New Roman" w:cs="Times New Roman"/>
          <w:b/>
          <w:color w:val="000000" w:themeColor="text1"/>
          <w:sz w:val="24"/>
          <w:szCs w:val="24"/>
        </w:rPr>
        <w:t>Основные движения</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w:t>
      </w:r>
      <w:r w:rsidRPr="009A27CB">
        <w:rPr>
          <w:rFonts w:ascii="Times New Roman" w:hAnsi="Times New Roman" w:cs="Times New Roman"/>
          <w:color w:val="000000" w:themeColor="text1"/>
          <w:sz w:val="24"/>
          <w:szCs w:val="24"/>
        </w:rPr>
        <w:softHyphen/>
        <w:t>нием заданий (с остановкой, приседанием, поворотом).</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Упражнения в равновесии. Ходьба по прямой дорожке (ширина 15- 20 см, длина 2-2,5 м), по доске, гимнастической скамейке, бревну, пристав</w:t>
      </w:r>
      <w:r w:rsidRPr="009A27CB">
        <w:rPr>
          <w:rFonts w:ascii="Times New Roman" w:hAnsi="Times New Roman" w:cs="Times New Roman"/>
          <w:color w:val="000000" w:themeColor="text1"/>
          <w:sz w:val="24"/>
          <w:szCs w:val="24"/>
        </w:rPr>
        <w:softHyphen/>
        <w:t>ляя пятку одной ноги к носку другой; ходьба по ребристой доске, с переша</w:t>
      </w:r>
      <w:r w:rsidRPr="009A27CB">
        <w:rPr>
          <w:rFonts w:ascii="Times New Roman" w:hAnsi="Times New Roman" w:cs="Times New Roman"/>
          <w:color w:val="000000" w:themeColor="text1"/>
          <w:sz w:val="24"/>
          <w:szCs w:val="24"/>
        </w:rPr>
        <w:softHyphen/>
        <w:t>гиванием через предметы, рейки, по лестнице, положенной на пол. Ходьба по наклонной доске (высота 30-35 см). Медленное кружение в обе стороны.</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 xml:space="preserve">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 </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м заданий (останавливать</w:t>
      </w:r>
      <w:r w:rsidRPr="009A27CB">
        <w:rPr>
          <w:rFonts w:ascii="Times New Roman" w:hAnsi="Times New Roman" w:cs="Times New Roman"/>
          <w:color w:val="000000" w:themeColor="text1"/>
          <w:sz w:val="24"/>
          <w:szCs w:val="24"/>
        </w:rPr>
        <w:softHyphen/>
        <w:t>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 xml:space="preserve">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w:t>
      </w:r>
      <w:r w:rsidRPr="009A27CB">
        <w:rPr>
          <w:rFonts w:ascii="Times New Roman" w:hAnsi="Times New Roman" w:cs="Times New Roman"/>
          <w:color w:val="000000" w:themeColor="text1"/>
          <w:sz w:val="24"/>
          <w:szCs w:val="24"/>
        </w:rPr>
        <w:lastRenderedPageBreak/>
        <w:t>см). Бросание мяча вверх, вниз, об пол (землю), ловля его (2-3 раза подряд).</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Ползание, лазанье. Ползание на четвереньках по прямой (расстоя</w:t>
      </w:r>
      <w:r w:rsidRPr="009A27CB">
        <w:rPr>
          <w:rFonts w:ascii="Times New Roman" w:hAnsi="Times New Roman" w:cs="Times New Roman"/>
          <w:color w:val="000000" w:themeColor="text1"/>
          <w:sz w:val="24"/>
          <w:szCs w:val="24"/>
        </w:rPr>
        <w:softHyphen/>
        <w:t>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w:t>
      </w:r>
      <w:r w:rsidRPr="009A27CB">
        <w:rPr>
          <w:rFonts w:ascii="Times New Roman" w:hAnsi="Times New Roman" w:cs="Times New Roman"/>
          <w:color w:val="000000" w:themeColor="text1"/>
          <w:sz w:val="24"/>
          <w:szCs w:val="24"/>
        </w:rPr>
        <w:softHyphen/>
        <w:t>сота 1,5 м).</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w:t>
      </w:r>
      <w:r w:rsidRPr="009A27CB">
        <w:rPr>
          <w:rFonts w:ascii="Times New Roman" w:hAnsi="Times New Roman" w:cs="Times New Roman"/>
          <w:color w:val="000000" w:themeColor="text1"/>
          <w:sz w:val="24"/>
          <w:szCs w:val="24"/>
        </w:rPr>
        <w:softHyphen/>
        <w:t>ный выше поднятой руки ребенка; через линию, шнур, через 4-6 линий (поочередно через каждую); через предметы (высота 5 см); в длину с мес</w:t>
      </w:r>
      <w:r w:rsidRPr="009A27CB">
        <w:rPr>
          <w:rFonts w:ascii="Times New Roman" w:hAnsi="Times New Roman" w:cs="Times New Roman"/>
          <w:color w:val="000000" w:themeColor="text1"/>
          <w:sz w:val="24"/>
          <w:szCs w:val="24"/>
        </w:rPr>
        <w:softHyphen/>
        <w:t>та через две линии (расстояние между ними 25-30 см); в длину с места на расстояние не менее 40 см.</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Групповые упражнения с переходами. Построение в колонну по одному, шеренгу, круг; перестроение в колонну по два, врассыпную; раз</w:t>
      </w:r>
      <w:r w:rsidRPr="009A27CB">
        <w:rPr>
          <w:rFonts w:ascii="Times New Roman" w:hAnsi="Times New Roman" w:cs="Times New Roman"/>
          <w:color w:val="000000" w:themeColor="text1"/>
          <w:sz w:val="24"/>
          <w:szCs w:val="24"/>
        </w:rPr>
        <w:softHyphen/>
        <w:t>мыкание и смыкание обычным шагом; повороты на месте направо, налево переступанием.</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Ритмическая гимнастика. Выполнение разученных ранее общеразви</w:t>
      </w:r>
      <w:r w:rsidRPr="009A27CB">
        <w:rPr>
          <w:rFonts w:ascii="Times New Roman" w:hAnsi="Times New Roman" w:cs="Times New Roman"/>
          <w:color w:val="000000" w:themeColor="text1"/>
          <w:sz w:val="24"/>
          <w:szCs w:val="24"/>
        </w:rPr>
        <w:softHyphen/>
        <w:t>вающих упражнений и циклических движений под музыку.</w:t>
      </w:r>
    </w:p>
    <w:p w:rsidR="00366E8F" w:rsidRPr="009A27CB" w:rsidRDefault="00366E8F" w:rsidP="00366E8F">
      <w:pPr>
        <w:widowControl w:val="0"/>
        <w:autoSpaceDE w:val="0"/>
        <w:autoSpaceDN w:val="0"/>
        <w:adjustRightInd w:val="0"/>
        <w:rPr>
          <w:rFonts w:ascii="Times New Roman" w:hAnsi="Times New Roman" w:cs="Times New Roman"/>
          <w:b/>
          <w:color w:val="000000" w:themeColor="text1"/>
          <w:sz w:val="24"/>
          <w:szCs w:val="24"/>
        </w:rPr>
      </w:pPr>
      <w:r w:rsidRPr="009A27CB">
        <w:rPr>
          <w:rFonts w:ascii="Times New Roman" w:hAnsi="Times New Roman" w:cs="Times New Roman"/>
          <w:b/>
          <w:color w:val="000000" w:themeColor="text1"/>
          <w:sz w:val="24"/>
          <w:szCs w:val="24"/>
        </w:rPr>
        <w:t>Общеразвивающие упражнения</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Упражнения для кистей рук, развития и укрепления мышц плечевого пояса. Поднимать и опускать прямые руки вперед, вверх, в стороны (одно</w:t>
      </w:r>
      <w:r w:rsidRPr="009A27CB">
        <w:rPr>
          <w:rFonts w:ascii="Times New Roman" w:hAnsi="Times New Roman" w:cs="Times New Roman"/>
          <w:color w:val="000000" w:themeColor="text1"/>
          <w:sz w:val="24"/>
          <w:szCs w:val="24"/>
        </w:rPr>
        <w:softHyphen/>
        <w:t>временно, поочередно). Перекладывать предметы из одной руки в другую перед собой, за спиной, над головой. Хлопать в ладоши перед собой и от</w:t>
      </w:r>
      <w:r w:rsidRPr="009A27CB">
        <w:rPr>
          <w:rFonts w:ascii="Times New Roman" w:hAnsi="Times New Roman" w:cs="Times New Roman"/>
          <w:color w:val="000000" w:themeColor="text1"/>
          <w:sz w:val="24"/>
          <w:szCs w:val="24"/>
        </w:rPr>
        <w:softHyphen/>
        <w:t>водить руки за спину. Вытягивать руки вперед, в стороны, поворачивать их ладонями вверх, поднимать и опускать кисти, шевелить пальцами.</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Упражнения для развития и укрепления мышц спины и гибкости поз</w:t>
      </w:r>
      <w:r w:rsidRPr="009A27CB">
        <w:rPr>
          <w:rFonts w:ascii="Times New Roman" w:hAnsi="Times New Roman" w:cs="Times New Roman"/>
          <w:color w:val="000000" w:themeColor="text1"/>
          <w:sz w:val="24"/>
          <w:szCs w:val="24"/>
        </w:rPr>
        <w:softHyphen/>
        <w:t>воночника. Передавать мяч друг другу над головой вперед-назад, с поворо</w:t>
      </w:r>
      <w:r w:rsidRPr="009A27CB">
        <w:rPr>
          <w:rFonts w:ascii="Times New Roman" w:hAnsi="Times New Roman" w:cs="Times New Roman"/>
          <w:color w:val="000000" w:themeColor="text1"/>
          <w:sz w:val="24"/>
          <w:szCs w:val="24"/>
        </w:rPr>
        <w:softHyphen/>
        <w:t>том в стороны (вправо-влево). Из исходного положения сидя: поворачивать</w:t>
      </w:r>
      <w:r w:rsidRPr="009A27CB">
        <w:rPr>
          <w:rFonts w:ascii="Times New Roman" w:hAnsi="Times New Roman" w:cs="Times New Roman"/>
          <w:color w:val="000000" w:themeColor="text1"/>
          <w:sz w:val="24"/>
          <w:szCs w:val="24"/>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sidRPr="009A27CB">
        <w:rPr>
          <w:rFonts w:ascii="Times New Roman" w:hAnsi="Times New Roman" w:cs="Times New Roman"/>
          <w:color w:val="000000" w:themeColor="text1"/>
          <w:sz w:val="24"/>
          <w:szCs w:val="24"/>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w:t>
      </w:r>
      <w:r w:rsidRPr="009A27CB">
        <w:rPr>
          <w:rFonts w:ascii="Times New Roman" w:hAnsi="Times New Roman" w:cs="Times New Roman"/>
          <w:color w:val="000000" w:themeColor="text1"/>
          <w:sz w:val="24"/>
          <w:szCs w:val="24"/>
        </w:rPr>
        <w:softHyphen/>
        <w:t>нося руки вперед; приседать, обхватывая колени руками и наклоняя го</w:t>
      </w:r>
      <w:r w:rsidRPr="009A27CB">
        <w:rPr>
          <w:rFonts w:ascii="Times New Roman" w:hAnsi="Times New Roman" w:cs="Times New Roman"/>
          <w:color w:val="000000" w:themeColor="text1"/>
          <w:sz w:val="24"/>
          <w:szCs w:val="24"/>
        </w:rPr>
        <w:softHyphen/>
        <w:t xml:space="preserve">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rsidR="00366E8F" w:rsidRPr="009A27CB" w:rsidRDefault="00366E8F" w:rsidP="00366E8F">
      <w:pPr>
        <w:widowControl w:val="0"/>
        <w:autoSpaceDE w:val="0"/>
        <w:autoSpaceDN w:val="0"/>
        <w:adjustRightInd w:val="0"/>
        <w:rPr>
          <w:rFonts w:ascii="Times New Roman" w:hAnsi="Times New Roman" w:cs="Times New Roman"/>
          <w:b/>
          <w:color w:val="000000" w:themeColor="text1"/>
          <w:sz w:val="24"/>
          <w:szCs w:val="24"/>
        </w:rPr>
      </w:pPr>
      <w:r w:rsidRPr="009A27CB">
        <w:rPr>
          <w:rFonts w:ascii="Times New Roman" w:hAnsi="Times New Roman" w:cs="Times New Roman"/>
          <w:b/>
          <w:color w:val="000000" w:themeColor="text1"/>
          <w:sz w:val="24"/>
          <w:szCs w:val="24"/>
        </w:rPr>
        <w:t>Спортивные игры и упражнения</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Катание на санках. Катать на санках друг друга; кататься с невысо</w:t>
      </w:r>
      <w:r w:rsidRPr="009A27CB">
        <w:rPr>
          <w:rFonts w:ascii="Times New Roman" w:hAnsi="Times New Roman" w:cs="Times New Roman"/>
          <w:color w:val="000000" w:themeColor="text1"/>
          <w:sz w:val="24"/>
          <w:szCs w:val="24"/>
        </w:rPr>
        <w:softHyphen/>
        <w:t>кой горки.</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lastRenderedPageBreak/>
        <w:t>Скольжение. Скользить по ледяным дорожкам с поддержкой взрослых.</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Ходьба на лыжах. Ходить по ровной лыжне ступающим и скользя</w:t>
      </w:r>
      <w:r w:rsidRPr="009A27CB">
        <w:rPr>
          <w:rFonts w:ascii="Times New Roman" w:hAnsi="Times New Roman" w:cs="Times New Roman"/>
          <w:color w:val="000000" w:themeColor="text1"/>
          <w:sz w:val="24"/>
          <w:szCs w:val="24"/>
        </w:rPr>
        <w:softHyphen/>
        <w:t>щим шагом; делать повороты на лыжах переступанием.</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Катание на велосипеде. Кататься на трехколесном велосипеде по прямой, по кругу, с поворотами направо, налево.</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Плавание и элементы гидроаэробики. Входить и погружаться в воду, бегать, играть в воде; водить хороводы. Учиться плавать (при наличии соответствующих условий).</w:t>
      </w:r>
    </w:p>
    <w:p w:rsidR="00366E8F" w:rsidRPr="009A27CB" w:rsidRDefault="00366E8F" w:rsidP="00366E8F">
      <w:pPr>
        <w:widowControl w:val="0"/>
        <w:autoSpaceDE w:val="0"/>
        <w:autoSpaceDN w:val="0"/>
        <w:adjustRightInd w:val="0"/>
        <w:rPr>
          <w:rFonts w:ascii="Times New Roman" w:hAnsi="Times New Roman" w:cs="Times New Roman"/>
          <w:b/>
          <w:color w:val="000000" w:themeColor="text1"/>
          <w:sz w:val="24"/>
          <w:szCs w:val="24"/>
        </w:rPr>
      </w:pPr>
      <w:r w:rsidRPr="009A27CB">
        <w:rPr>
          <w:rFonts w:ascii="Times New Roman" w:hAnsi="Times New Roman" w:cs="Times New Roman"/>
          <w:b/>
          <w:color w:val="000000" w:themeColor="text1"/>
          <w:sz w:val="24"/>
          <w:szCs w:val="24"/>
        </w:rPr>
        <w:t>Подвижные игры</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С прыжками. «По ровненькой дорожке», «Поймай комара», «Воро</w:t>
      </w:r>
      <w:r w:rsidRPr="009A27CB">
        <w:rPr>
          <w:rFonts w:ascii="Times New Roman" w:hAnsi="Times New Roman" w:cs="Times New Roman"/>
          <w:color w:val="000000" w:themeColor="text1"/>
          <w:sz w:val="24"/>
          <w:szCs w:val="24"/>
        </w:rPr>
        <w:softHyphen/>
        <w:t>бышки и кот», «С кочки на кочку».</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С подлезанием и лазаньем. «Наседка и цыплята», «Мыши в кладо</w:t>
      </w:r>
      <w:r w:rsidRPr="009A27CB">
        <w:rPr>
          <w:rFonts w:ascii="Times New Roman" w:hAnsi="Times New Roman" w:cs="Times New Roman"/>
          <w:color w:val="000000" w:themeColor="text1"/>
          <w:sz w:val="24"/>
          <w:szCs w:val="24"/>
        </w:rPr>
        <w:softHyphen/>
        <w:t>вой», «Кролики».</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С бросанием и ловлей. «Кто бросит дальше мешочек», «Попади в круг», «Сбей кеглю», «Береги предмет».</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На ориентировку в пространстве. «Найди свое место», «Угадай, кто и где кричит», «Найди, что спрятано».</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b/>
          <w:color w:val="000000" w:themeColor="text1"/>
          <w:sz w:val="24"/>
          <w:szCs w:val="24"/>
        </w:rPr>
        <w:t>Вариативная часть</w:t>
      </w:r>
      <w:r w:rsidRPr="009A27CB">
        <w:rPr>
          <w:rFonts w:ascii="Times New Roman" w:hAnsi="Times New Roman" w:cs="Times New Roman"/>
          <w:color w:val="000000" w:themeColor="text1"/>
          <w:sz w:val="24"/>
          <w:szCs w:val="24"/>
        </w:rPr>
        <w:t xml:space="preserve"> (региональный компонент).</w:t>
      </w:r>
    </w:p>
    <w:p w:rsidR="00366E8F" w:rsidRPr="009A27CB" w:rsidRDefault="00366E8F" w:rsidP="00366E8F">
      <w:pPr>
        <w:widowControl w:val="0"/>
        <w:autoSpaceDE w:val="0"/>
        <w:autoSpaceDN w:val="0"/>
        <w:adjustRightInd w:val="0"/>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Подвижные игры народов Севера.  «Льдинки, ветер и мороз», «Заячья обновка», «Полярная сова и евражки», «Умка, догони!», «Охота на куропаток», «Снежинки-пушинки», «Олени и пастух», «Бегите к солнышку», «Поймай снежинку», «Сокол и лиса», «Зайцы и собаки», «Волк и олени», «Чайки на льдинах».</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Закреплять умение энергично отталкивать мячи при катании, бросании. Продолжать учить ловить мяч двумя руками одновременно.</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Обучать хвату за перекладину во время лазанья. Закреплять умение ползать.</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lastRenderedPageBreak/>
        <w:t>Учить сохранять правильную осанку в положениях сидя, стоя, в движении, при выполнении упражнений в равновесии.</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Учить кататься на санках, садиться на трехколесный велосипед, кататься на нем и слезать с него.</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Учить детей надевать и снимать лыжи, ходить на них, ставить лыжи на место.</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Учить реагировать на сигналы «беги», «лови», «стой» и др.; выполнять правила в подвижных играх.</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Развивать самостоятельность и творчество при выполнении физических упражнений, в подвижных играх.</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b/>
          <w:bCs/>
          <w:color w:val="000000" w:themeColor="text1"/>
          <w:sz w:val="24"/>
          <w:szCs w:val="24"/>
        </w:rPr>
        <w:t>Подвижные игры.</w:t>
      </w:r>
      <w:r w:rsidRPr="009A27CB">
        <w:rPr>
          <w:rFonts w:ascii="Times New Roman" w:hAnsi="Times New Roman" w:cs="Times New Roman"/>
          <w:color w:val="000000" w:themeColor="text1"/>
          <w:sz w:val="24"/>
          <w:szCs w:val="24"/>
        </w:rPr>
        <w:t xml:space="preserve"> Развивать активность и творчество детей в процессе двигательной деятельности. Организовывать игры с правилами.</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66E8F" w:rsidRPr="009A27CB" w:rsidRDefault="00366E8F" w:rsidP="00366E8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A27CB">
        <w:rPr>
          <w:rFonts w:ascii="Times New Roman" w:hAnsi="Times New Roman" w:cs="Times New Roman"/>
          <w:color w:val="000000" w:themeColor="text1"/>
          <w:sz w:val="24"/>
          <w:szCs w:val="24"/>
        </w:rPr>
        <w:t>Воспитывать у детей умение соблюдать элементарные правила, согласовывать движения, ориентироваться в пространстве.</w:t>
      </w:r>
    </w:p>
    <w:p w:rsidR="009A27CB" w:rsidRDefault="009A27CB" w:rsidP="00366E8F">
      <w:pPr>
        <w:widowControl w:val="0"/>
        <w:autoSpaceDE w:val="0"/>
        <w:autoSpaceDN w:val="0"/>
        <w:adjustRightInd w:val="0"/>
        <w:rPr>
          <w:rFonts w:ascii="Times New Roman" w:hAnsi="Times New Roman" w:cs="Times New Roman"/>
          <w:b/>
          <w:sz w:val="24"/>
          <w:szCs w:val="24"/>
        </w:rPr>
      </w:pPr>
    </w:p>
    <w:p w:rsidR="00366E8F" w:rsidRPr="005B6FCD" w:rsidRDefault="00DF7405" w:rsidP="005B6FCD">
      <w:pPr>
        <w:widowControl w:val="0"/>
        <w:autoSpaceDE w:val="0"/>
        <w:autoSpaceDN w:val="0"/>
        <w:adjustRightInd w:val="0"/>
        <w:jc w:val="center"/>
        <w:rPr>
          <w:rFonts w:ascii="Times New Roman" w:hAnsi="Times New Roman" w:cs="Times New Roman"/>
          <w:b/>
          <w:sz w:val="24"/>
          <w:szCs w:val="24"/>
        </w:rPr>
      </w:pPr>
      <w:r w:rsidRPr="005B6FCD">
        <w:rPr>
          <w:rFonts w:ascii="Times New Roman" w:hAnsi="Times New Roman" w:cs="Times New Roman"/>
          <w:b/>
          <w:sz w:val="24"/>
          <w:szCs w:val="24"/>
        </w:rPr>
        <w:t>2.2</w:t>
      </w:r>
      <w:r w:rsidR="00F8157E" w:rsidRPr="005B6FCD">
        <w:rPr>
          <w:rFonts w:ascii="Times New Roman" w:hAnsi="Times New Roman" w:cs="Times New Roman"/>
          <w:b/>
          <w:sz w:val="24"/>
          <w:szCs w:val="24"/>
        </w:rPr>
        <w:t xml:space="preserve">.6. </w:t>
      </w:r>
      <w:r w:rsidR="005B6FCD" w:rsidRPr="005B6FCD">
        <w:rPr>
          <w:rFonts w:ascii="Times New Roman" w:hAnsi="Times New Roman" w:cs="Times New Roman"/>
          <w:b/>
          <w:sz w:val="24"/>
          <w:szCs w:val="24"/>
        </w:rPr>
        <w:t>РАЗВИТИЕ ИГРОВОЙ ДЕЯТЕЛЬНОСТИ</w:t>
      </w:r>
    </w:p>
    <w:p w:rsidR="00366E8F" w:rsidRPr="00C945EF" w:rsidRDefault="00366E8F" w:rsidP="00366E8F">
      <w:pPr>
        <w:widowControl w:val="0"/>
        <w:autoSpaceDE w:val="0"/>
        <w:autoSpaceDN w:val="0"/>
        <w:adjustRightInd w:val="0"/>
        <w:rPr>
          <w:rFonts w:ascii="Times New Roman" w:hAnsi="Times New Roman" w:cs="Times New Roman"/>
          <w:b/>
          <w:sz w:val="24"/>
          <w:szCs w:val="24"/>
        </w:rPr>
      </w:pPr>
      <w:r w:rsidRPr="00C945EF">
        <w:rPr>
          <w:rFonts w:ascii="Times New Roman" w:hAnsi="Times New Roman" w:cs="Times New Roman"/>
          <w:b/>
          <w:bCs/>
          <w:i/>
          <w:sz w:val="24"/>
          <w:szCs w:val="24"/>
        </w:rPr>
        <w:t>Основные цели и задачи:</w:t>
      </w:r>
    </w:p>
    <w:p w:rsidR="009A27CB" w:rsidRDefault="009A27CB" w:rsidP="00366E8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 </w:t>
      </w:r>
      <w:r w:rsidR="00366E8F" w:rsidRPr="00C945EF">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w:t>
      </w:r>
    </w:p>
    <w:p w:rsidR="00366E8F" w:rsidRPr="00C945EF" w:rsidRDefault="009A27CB" w:rsidP="00366E8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66E8F" w:rsidRPr="00C945EF">
        <w:rPr>
          <w:rFonts w:ascii="Times New Roman" w:hAnsi="Times New Roman" w:cs="Times New Roman"/>
          <w:sz w:val="24"/>
          <w:szCs w:val="24"/>
        </w:rPr>
        <w:t xml:space="preserve">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366E8F" w:rsidRPr="00C945EF" w:rsidRDefault="009A27CB" w:rsidP="00366E8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b/>
          <w:bCs/>
          <w:sz w:val="24"/>
          <w:szCs w:val="24"/>
        </w:rPr>
        <w:t>Содержание психолого-педагогической работы</w:t>
      </w:r>
    </w:p>
    <w:p w:rsidR="009A27CB" w:rsidRDefault="00366E8F" w:rsidP="00366E8F">
      <w:pPr>
        <w:widowControl w:val="0"/>
        <w:autoSpaceDE w:val="0"/>
        <w:autoSpaceDN w:val="0"/>
        <w:adjustRightInd w:val="0"/>
        <w:spacing w:after="0" w:line="240" w:lineRule="auto"/>
        <w:rPr>
          <w:rFonts w:ascii="Times New Roman" w:hAnsi="Times New Roman" w:cs="Times New Roman"/>
          <w:sz w:val="24"/>
          <w:szCs w:val="24"/>
        </w:rPr>
      </w:pPr>
      <w:r w:rsidRPr="00C945EF">
        <w:rPr>
          <w:rFonts w:ascii="Times New Roman" w:hAnsi="Times New Roman" w:cs="Times New Roman"/>
          <w:b/>
          <w:bCs/>
          <w:sz w:val="24"/>
          <w:szCs w:val="24"/>
        </w:rPr>
        <w:t>Сюжетно-ролевые игры.</w:t>
      </w:r>
      <w:r w:rsidRPr="00C945EF">
        <w:rPr>
          <w:rFonts w:ascii="Times New Roman" w:hAnsi="Times New Roman" w:cs="Times New Roman"/>
          <w:sz w:val="24"/>
          <w:szCs w:val="24"/>
        </w:rPr>
        <w:t xml:space="preserve"> </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366E8F" w:rsidRPr="00C945EF">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r>
        <w:rPr>
          <w:rFonts w:ascii="Times New Roman" w:hAnsi="Times New Roman" w:cs="Times New Roman"/>
          <w:sz w:val="24"/>
          <w:szCs w:val="24"/>
        </w:rPr>
        <w:t xml:space="preserve">--   </w:t>
      </w:r>
      <w:r w:rsidR="00366E8F" w:rsidRPr="00C945EF">
        <w:rPr>
          <w:rFonts w:ascii="Times New Roman" w:hAnsi="Times New Roman" w:cs="Times New Roman"/>
          <w:sz w:val="24"/>
          <w:szCs w:val="24"/>
        </w:rPr>
        <w:t>Учить 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 роль за себя и за игрушку.</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Показывать способы ролевого поведения, используя обучающие игры.</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66E8F" w:rsidRPr="00C945EF" w:rsidRDefault="00366E8F" w:rsidP="00366E8F">
      <w:pPr>
        <w:widowControl w:val="0"/>
        <w:autoSpaceDE w:val="0"/>
        <w:autoSpaceDN w:val="0"/>
        <w:adjustRightInd w:val="0"/>
        <w:spacing w:after="0" w:line="240" w:lineRule="auto"/>
        <w:rPr>
          <w:rFonts w:ascii="Times New Roman" w:hAnsi="Times New Roman" w:cs="Times New Roman"/>
          <w:sz w:val="24"/>
          <w:szCs w:val="24"/>
        </w:rPr>
      </w:pPr>
      <w:r w:rsidRPr="00C945EF">
        <w:rPr>
          <w:rFonts w:ascii="Times New Roman" w:hAnsi="Times New Roman" w:cs="Times New Roman"/>
          <w:sz w:val="24"/>
          <w:szCs w:val="24"/>
        </w:rPr>
        <w:t xml:space="preserve"> </w:t>
      </w:r>
      <w:r w:rsidR="009A27CB">
        <w:rPr>
          <w:rFonts w:ascii="Times New Roman" w:hAnsi="Times New Roman" w:cs="Times New Roman"/>
          <w:sz w:val="24"/>
          <w:szCs w:val="24"/>
        </w:rPr>
        <w:t>-</w:t>
      </w:r>
      <w:r w:rsidRPr="00C945EF">
        <w:rPr>
          <w:rFonts w:ascii="Times New Roman" w:hAnsi="Times New Roman" w:cs="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r w:rsidR="009A27CB">
        <w:rPr>
          <w:rFonts w:ascii="Times New Roman" w:hAnsi="Times New Roman" w:cs="Times New Roman"/>
          <w:sz w:val="24"/>
          <w:szCs w:val="24"/>
        </w:rPr>
        <w:t>-</w:t>
      </w:r>
      <w:r w:rsidRPr="00C945EF">
        <w:rPr>
          <w:rFonts w:ascii="Times New Roman" w:hAnsi="Times New Roman" w:cs="Times New Roman"/>
          <w:sz w:val="24"/>
          <w:szCs w:val="24"/>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w:t>
      </w:r>
      <w:r w:rsidRPr="00C945EF">
        <w:rPr>
          <w:rFonts w:ascii="Times New Roman" w:hAnsi="Times New Roman" w:cs="Times New Roman"/>
          <w:sz w:val="24"/>
          <w:szCs w:val="24"/>
        </w:rPr>
        <w:lastRenderedPageBreak/>
        <w:t>материал (песок, снег, вода); разнообразно действовать с ними (строить горку для кукол, мост, дорогу; лепить из</w:t>
      </w:r>
    </w:p>
    <w:p w:rsidR="00366E8F" w:rsidRPr="00C945EF" w:rsidRDefault="00366E8F" w:rsidP="00366E8F">
      <w:pPr>
        <w:widowControl w:val="0"/>
        <w:autoSpaceDE w:val="0"/>
        <w:autoSpaceDN w:val="0"/>
        <w:adjustRightInd w:val="0"/>
        <w:spacing w:after="0" w:line="240" w:lineRule="auto"/>
        <w:rPr>
          <w:rFonts w:ascii="Times New Roman" w:hAnsi="Times New Roman" w:cs="Times New Roman"/>
          <w:sz w:val="24"/>
          <w:szCs w:val="24"/>
        </w:rPr>
      </w:pPr>
      <w:r w:rsidRPr="00C945EF">
        <w:rPr>
          <w:rFonts w:ascii="Times New Roman" w:hAnsi="Times New Roman" w:cs="Times New Roman"/>
          <w:sz w:val="24"/>
          <w:szCs w:val="24"/>
        </w:rPr>
        <w:t>снега заборчик, домик; пускать по воде игрушки).</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9A27CB" w:rsidRDefault="00366E8F" w:rsidP="00366E8F">
      <w:pPr>
        <w:widowControl w:val="0"/>
        <w:autoSpaceDE w:val="0"/>
        <w:autoSpaceDN w:val="0"/>
        <w:adjustRightInd w:val="0"/>
        <w:spacing w:after="0" w:line="240" w:lineRule="auto"/>
        <w:rPr>
          <w:rFonts w:ascii="Times New Roman" w:hAnsi="Times New Roman" w:cs="Times New Roman"/>
          <w:sz w:val="24"/>
          <w:szCs w:val="24"/>
        </w:rPr>
      </w:pPr>
      <w:r w:rsidRPr="00C945EF">
        <w:rPr>
          <w:rFonts w:ascii="Times New Roman" w:hAnsi="Times New Roman" w:cs="Times New Roman"/>
          <w:b/>
          <w:bCs/>
          <w:sz w:val="24"/>
          <w:szCs w:val="24"/>
        </w:rPr>
        <w:t>Подвижные игры.</w:t>
      </w:r>
      <w:r w:rsidRPr="00C945EF">
        <w:rPr>
          <w:rFonts w:ascii="Times New Roman" w:hAnsi="Times New Roman" w:cs="Times New Roman"/>
          <w:sz w:val="24"/>
          <w:szCs w:val="24"/>
        </w:rPr>
        <w:t xml:space="preserve"> </w:t>
      </w:r>
    </w:p>
    <w:p w:rsidR="009A27CB"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Развивать активность детей в двигательной деятельности.</w:t>
      </w:r>
    </w:p>
    <w:p w:rsidR="009A27CB"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366E8F" w:rsidRPr="00C945EF">
        <w:rPr>
          <w:rFonts w:ascii="Times New Roman" w:hAnsi="Times New Roman" w:cs="Times New Roman"/>
          <w:sz w:val="24"/>
          <w:szCs w:val="24"/>
        </w:rPr>
        <w:t xml:space="preserve"> Организовывать игры со всеми детьми группы. </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366E8F" w:rsidRPr="00C945EF">
        <w:rPr>
          <w:rFonts w:ascii="Times New Roman" w:hAnsi="Times New Roman" w:cs="Times New Roman"/>
          <w:sz w:val="24"/>
          <w:szCs w:val="24"/>
        </w:rPr>
        <w:t>Постепенно вводить игры с более сложными правилами и сменой видов движений.</w:t>
      </w:r>
    </w:p>
    <w:p w:rsidR="00366E8F" w:rsidRPr="00C945EF" w:rsidRDefault="00366E8F" w:rsidP="00366E8F">
      <w:pPr>
        <w:widowControl w:val="0"/>
        <w:tabs>
          <w:tab w:val="left" w:pos="3053"/>
        </w:tabs>
        <w:autoSpaceDE w:val="0"/>
        <w:autoSpaceDN w:val="0"/>
        <w:adjustRightInd w:val="0"/>
        <w:spacing w:after="0" w:line="240" w:lineRule="auto"/>
        <w:rPr>
          <w:rFonts w:ascii="Times New Roman" w:hAnsi="Times New Roman" w:cs="Times New Roman"/>
          <w:sz w:val="24"/>
          <w:szCs w:val="24"/>
        </w:rPr>
      </w:pPr>
      <w:r w:rsidRPr="00C945EF">
        <w:rPr>
          <w:rFonts w:ascii="Times New Roman" w:hAnsi="Times New Roman" w:cs="Times New Roman"/>
          <w:b/>
          <w:bCs/>
          <w:sz w:val="24"/>
          <w:szCs w:val="24"/>
        </w:rPr>
        <w:t>Театрализованные игры.</w:t>
      </w:r>
      <w:r w:rsidRPr="00C945EF">
        <w:rPr>
          <w:rFonts w:ascii="Times New Roman" w:hAnsi="Times New Roman" w:cs="Times New Roman"/>
          <w:sz w:val="24"/>
          <w:szCs w:val="24"/>
        </w:rPr>
        <w:tab/>
      </w:r>
    </w:p>
    <w:p w:rsidR="009A27CB" w:rsidRDefault="00366E8F" w:rsidP="00366E8F">
      <w:pPr>
        <w:widowControl w:val="0"/>
        <w:tabs>
          <w:tab w:val="left" w:pos="3053"/>
        </w:tabs>
        <w:autoSpaceDE w:val="0"/>
        <w:autoSpaceDN w:val="0"/>
        <w:adjustRightInd w:val="0"/>
        <w:spacing w:after="0" w:line="240" w:lineRule="auto"/>
        <w:rPr>
          <w:rFonts w:ascii="Times New Roman" w:hAnsi="Times New Roman" w:cs="Times New Roman"/>
          <w:sz w:val="24"/>
          <w:szCs w:val="24"/>
        </w:rPr>
      </w:pPr>
      <w:r w:rsidRPr="00C945EF">
        <w:rPr>
          <w:rFonts w:ascii="Times New Roman" w:hAnsi="Times New Roman" w:cs="Times New Roman"/>
          <w:sz w:val="24"/>
          <w:szCs w:val="24"/>
        </w:rPr>
        <w:t xml:space="preserve"> </w:t>
      </w:r>
      <w:r w:rsidR="009A27CB">
        <w:rPr>
          <w:rFonts w:ascii="Times New Roman" w:hAnsi="Times New Roman" w:cs="Times New Roman"/>
          <w:sz w:val="24"/>
          <w:szCs w:val="24"/>
        </w:rPr>
        <w:t xml:space="preserve">- </w:t>
      </w:r>
      <w:r w:rsidRPr="00C945EF">
        <w:rPr>
          <w:rFonts w:ascii="Times New Roman" w:hAnsi="Times New Roman" w:cs="Times New Roman"/>
          <w:sz w:val="24"/>
          <w:szCs w:val="24"/>
        </w:rPr>
        <w:t>Пробуждать интерес детей к театрализованной игре, создавать условия для ее проведения.</w:t>
      </w:r>
    </w:p>
    <w:p w:rsidR="00366E8F" w:rsidRPr="00C945EF" w:rsidRDefault="009A27CB" w:rsidP="00366E8F">
      <w:pPr>
        <w:widowControl w:val="0"/>
        <w:tabs>
          <w:tab w:val="left" w:pos="305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 xml:space="preserve"> Формировать умение следить за развитием действия в играх-драматизациях и кукольных спектаклях, созданных силами взрослых и старших детей.</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366E8F" w:rsidRPr="00C945EF">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A27CB"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 xml:space="preserve">Знакомить детей с приемами вождения настольных кукол. </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Учить сопровождать движения простой песенкой.</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 xml:space="preserve"> Вызывать желание действовать с элементами костюмов (шапочки, воротнички и т. д.) и атрибутами как внешними символами роли.</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9A27CB" w:rsidRDefault="00366E8F" w:rsidP="00366E8F">
      <w:pPr>
        <w:widowControl w:val="0"/>
        <w:autoSpaceDE w:val="0"/>
        <w:autoSpaceDN w:val="0"/>
        <w:adjustRightInd w:val="0"/>
        <w:spacing w:after="0" w:line="240" w:lineRule="auto"/>
        <w:rPr>
          <w:rFonts w:ascii="Times New Roman" w:hAnsi="Times New Roman" w:cs="Times New Roman"/>
          <w:sz w:val="24"/>
          <w:szCs w:val="24"/>
        </w:rPr>
      </w:pPr>
      <w:r w:rsidRPr="00C945EF">
        <w:rPr>
          <w:rFonts w:ascii="Times New Roman" w:hAnsi="Times New Roman" w:cs="Times New Roman"/>
          <w:b/>
          <w:bCs/>
          <w:sz w:val="24"/>
          <w:szCs w:val="24"/>
        </w:rPr>
        <w:t>Дидактические игры.</w:t>
      </w:r>
      <w:r w:rsidRPr="00C945EF">
        <w:rPr>
          <w:rFonts w:ascii="Times New Roman" w:hAnsi="Times New Roman" w:cs="Times New Roman"/>
          <w:sz w:val="24"/>
          <w:szCs w:val="24"/>
        </w:rPr>
        <w:t xml:space="preserve"> </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366E8F" w:rsidRPr="00C945EF" w:rsidRDefault="009A27CB" w:rsidP="00366E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E8F" w:rsidRPr="00C945EF">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366E8F" w:rsidRPr="00C945EF" w:rsidRDefault="00366E8F" w:rsidP="00366E8F">
      <w:pPr>
        <w:widowControl w:val="0"/>
        <w:autoSpaceDE w:val="0"/>
        <w:autoSpaceDN w:val="0"/>
        <w:adjustRightInd w:val="0"/>
        <w:spacing w:after="0" w:line="240" w:lineRule="auto"/>
        <w:rPr>
          <w:rFonts w:ascii="Times New Roman" w:hAnsi="Times New Roman" w:cs="Times New Roman"/>
          <w:b/>
          <w:color w:val="231F20"/>
          <w:sz w:val="24"/>
          <w:szCs w:val="24"/>
        </w:rPr>
      </w:pPr>
    </w:p>
    <w:p w:rsidR="00366E8F" w:rsidRPr="00C945EF" w:rsidRDefault="00366E8F" w:rsidP="00366E8F">
      <w:pPr>
        <w:pStyle w:val="a5"/>
        <w:shd w:val="clear" w:color="auto" w:fill="FFFFFF"/>
        <w:spacing w:before="0" w:beforeAutospacing="0" w:after="0" w:afterAutospacing="0" w:line="315" w:lineRule="atLeast"/>
        <w:rPr>
          <w:color w:val="231F20"/>
        </w:rPr>
      </w:pPr>
    </w:p>
    <w:p w:rsidR="00366E8F" w:rsidRPr="00C945EF" w:rsidRDefault="00366E8F" w:rsidP="00366E8F">
      <w:pPr>
        <w:pStyle w:val="a5"/>
        <w:shd w:val="clear" w:color="auto" w:fill="FFFFFF"/>
        <w:spacing w:before="0" w:beforeAutospacing="0" w:after="0" w:afterAutospacing="0" w:line="315" w:lineRule="atLeast"/>
        <w:rPr>
          <w:color w:val="231F20"/>
        </w:rPr>
      </w:pPr>
    </w:p>
    <w:p w:rsidR="00366E8F" w:rsidRPr="005B6FCD" w:rsidRDefault="00366E8F" w:rsidP="005B6FCD">
      <w:pPr>
        <w:pStyle w:val="a5"/>
        <w:shd w:val="clear" w:color="auto" w:fill="FFFFFF"/>
        <w:spacing w:before="0" w:beforeAutospacing="0" w:after="0" w:afterAutospacing="0" w:line="315" w:lineRule="atLeast"/>
        <w:jc w:val="center"/>
      </w:pPr>
      <w:r w:rsidRPr="005B6FCD">
        <w:rPr>
          <w:b/>
        </w:rPr>
        <w:t>2.2.</w:t>
      </w:r>
      <w:r w:rsidR="00DF7405" w:rsidRPr="005B6FCD">
        <w:rPr>
          <w:b/>
        </w:rPr>
        <w:t xml:space="preserve">7. </w:t>
      </w:r>
      <w:r w:rsidR="005B6FCD" w:rsidRPr="005B6FCD">
        <w:rPr>
          <w:b/>
        </w:rPr>
        <w:t>УЧЕБНЫЙ ПЛАН РЕАЛИЗАЦИИ</w:t>
      </w:r>
      <w:r w:rsidRPr="005B6FCD">
        <w:rPr>
          <w:rStyle w:val="apple-converted-space"/>
          <w:rFonts w:eastAsiaTheme="majorEastAsia"/>
          <w:i/>
          <w:iCs/>
          <w:bdr w:val="none" w:sz="0" w:space="0" w:color="auto" w:frame="1"/>
        </w:rPr>
        <w:t> </w:t>
      </w:r>
      <w:r w:rsidRPr="005B6FCD">
        <w:rPr>
          <w:b/>
        </w:rPr>
        <w:t>ООП ДО</w:t>
      </w:r>
    </w:p>
    <w:p w:rsidR="00366E8F" w:rsidRPr="005B6FCD" w:rsidRDefault="00366E8F" w:rsidP="005B6FCD">
      <w:pPr>
        <w:pStyle w:val="a5"/>
        <w:shd w:val="clear" w:color="auto" w:fill="FFFFFF"/>
        <w:spacing w:before="0" w:beforeAutospacing="0" w:after="0" w:line="315" w:lineRule="atLeast"/>
        <w:jc w:val="center"/>
        <w:rPr>
          <w:b/>
        </w:rPr>
      </w:pPr>
      <w:r w:rsidRPr="005B6FCD">
        <w:rPr>
          <w:b/>
        </w:rPr>
        <w:t>ПОЯСНИТЕЛЬНАЯ ЗАПИСКА</w:t>
      </w:r>
    </w:p>
    <w:p w:rsidR="00366E8F" w:rsidRPr="00C945EF" w:rsidRDefault="00366E8F" w:rsidP="00366E8F">
      <w:pPr>
        <w:pStyle w:val="a5"/>
        <w:shd w:val="clear" w:color="auto" w:fill="FFFFFF"/>
        <w:spacing w:before="0" w:beforeAutospacing="0" w:after="0" w:line="315" w:lineRule="atLeast"/>
        <w:rPr>
          <w:b/>
        </w:rPr>
      </w:pPr>
      <w:r w:rsidRPr="00C945EF">
        <w:rPr>
          <w:b/>
        </w:rPr>
        <w:t xml:space="preserve">   </w:t>
      </w:r>
      <w:r w:rsidRPr="00C945EF">
        <w:t xml:space="preserve">Инвариантная часть учебного плана воспитательно-образовательной работы в средней группе составлена на основе примерной основной общеобразовательной программы дошкольного образования « От рождения до школы» под редакцией -  Н.Е. Веракса, Т С. Комаровой , М.А. Васильевой 2015 года  и обеспечивает обязательный объем знаний, умений, навыков детей дошкольного возраста. </w:t>
      </w:r>
    </w:p>
    <w:p w:rsidR="00366E8F" w:rsidRPr="00C945EF" w:rsidRDefault="00366E8F" w:rsidP="00366E8F">
      <w:pPr>
        <w:pStyle w:val="a5"/>
        <w:shd w:val="clear" w:color="auto" w:fill="FFFFFF"/>
        <w:spacing w:before="0" w:beforeAutospacing="0" w:after="0" w:line="315" w:lineRule="atLeast"/>
        <w:rPr>
          <w:b/>
        </w:rPr>
      </w:pPr>
      <w:r w:rsidRPr="00C945EF">
        <w:rPr>
          <w:b/>
        </w:rPr>
        <w:lastRenderedPageBreak/>
        <w:t xml:space="preserve">   </w:t>
      </w:r>
      <w:r w:rsidRPr="00C945EF">
        <w:t xml:space="preserve">С детьми средней группы с сентября по май проводится 10 занятий в неделю длительностью 25 минут. Количество занятий в учебном плане соответствует Санитарно-эпидемиологическим правилам и нормам (СанПин 2.4.1.2660-10). </w:t>
      </w:r>
    </w:p>
    <w:p w:rsidR="00366E8F" w:rsidRPr="00C945EF" w:rsidRDefault="00366E8F" w:rsidP="00366E8F">
      <w:pPr>
        <w:pStyle w:val="a5"/>
        <w:shd w:val="clear" w:color="auto" w:fill="FFFFFF"/>
        <w:spacing w:before="0" w:beforeAutospacing="0" w:after="0"/>
      </w:pPr>
      <w:r w:rsidRPr="00C945EF">
        <w:t xml:space="preserve">      В соответствии с приказом Министерства образования России, Минздрава России и Российской Академии образования от 16.07.2002 года №2715/227/166/19 «О совершенствовании процесса физического воспитания в ОУ Российской Федерации» увеличен объём двигательной активности в организованных формах оздоровительно-воспитательной деятельности до 8 часов в неделю, с учётом психофизиологических особенностей детей, времени года. Рациональное сочетание разных видов занятий по физической культуре представляет целый комплекс оздоровительно-образовательных и воспитательных мероприятий.  </w:t>
      </w:r>
    </w:p>
    <w:p w:rsidR="00366E8F" w:rsidRPr="00C945EF" w:rsidRDefault="00366E8F" w:rsidP="00366E8F">
      <w:pPr>
        <w:pStyle w:val="a5"/>
        <w:shd w:val="clear" w:color="auto" w:fill="FFFFFF"/>
        <w:spacing w:after="0"/>
      </w:pPr>
      <w:r w:rsidRPr="00C945EF">
        <w:t xml:space="preserve">     В связи с требованиями к организации режима дня и учебных занятий (СанПин 2.4.1.2660-10) в середине учебного года для воспитанников дошкольных групп организуют недельные каникулы. В дни каникул и в летний период учебные занятия не проводятся. Рекомендуется проводить спортивные и подвижные игры, спортивные и подвижные игры, спортивные праздники, экскурсии и другое, а также увеличить продолжительность прогулок.</w:t>
      </w:r>
    </w:p>
    <w:p w:rsidR="00366E8F" w:rsidRPr="00C945EF" w:rsidRDefault="00366E8F" w:rsidP="00366E8F">
      <w:pPr>
        <w:spacing w:after="0"/>
        <w:rPr>
          <w:rFonts w:ascii="Times New Roman" w:hAnsi="Times New Roman" w:cs="Times New Roman"/>
          <w:bCs/>
          <w:sz w:val="24"/>
          <w:szCs w:val="24"/>
        </w:rPr>
      </w:pPr>
      <w:r w:rsidRPr="00C945EF">
        <w:rPr>
          <w:rFonts w:ascii="Times New Roman" w:hAnsi="Times New Roman" w:cs="Times New Roman"/>
          <w:bCs/>
          <w:sz w:val="24"/>
          <w:szCs w:val="24"/>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366E8F" w:rsidRPr="00C945EF" w:rsidRDefault="00366E8F" w:rsidP="00366E8F">
      <w:pPr>
        <w:spacing w:after="0"/>
        <w:rPr>
          <w:rFonts w:ascii="Times New Roman" w:hAnsi="Times New Roman" w:cs="Times New Roman"/>
          <w:bCs/>
          <w:sz w:val="24"/>
          <w:szCs w:val="24"/>
        </w:rPr>
      </w:pPr>
      <w:r w:rsidRPr="00C945EF">
        <w:rPr>
          <w:rFonts w:ascii="Times New Roman" w:hAnsi="Times New Roman" w:cs="Times New Roman"/>
          <w:bCs/>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66E8F" w:rsidRPr="00C945EF" w:rsidRDefault="00366E8F" w:rsidP="00366E8F">
      <w:pPr>
        <w:spacing w:after="0"/>
        <w:rPr>
          <w:rFonts w:ascii="Times New Roman" w:hAnsi="Times New Roman" w:cs="Times New Roman"/>
          <w:bCs/>
          <w:sz w:val="24"/>
          <w:szCs w:val="24"/>
        </w:rPr>
      </w:pPr>
      <w:r w:rsidRPr="00C945EF">
        <w:rPr>
          <w:rFonts w:ascii="Times New Roman" w:hAnsi="Times New Roman" w:cs="Times New Roman"/>
          <w:bCs/>
          <w:sz w:val="24"/>
          <w:szCs w:val="24"/>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366E8F" w:rsidRPr="00C945EF" w:rsidRDefault="00366E8F" w:rsidP="00366E8F">
      <w:pPr>
        <w:spacing w:after="0"/>
        <w:rPr>
          <w:rFonts w:ascii="Times New Roman" w:hAnsi="Times New Roman" w:cs="Times New Roman"/>
          <w:bCs/>
          <w:sz w:val="24"/>
          <w:szCs w:val="24"/>
        </w:rPr>
      </w:pPr>
      <w:r w:rsidRPr="00C945EF">
        <w:rPr>
          <w:rFonts w:ascii="Times New Roman" w:hAnsi="Times New Roman" w:cs="Times New Roman"/>
          <w:bCs/>
          <w:sz w:val="24"/>
          <w:szCs w:val="24"/>
        </w:rPr>
        <w:t>Одной теме следует уделять не менее одной недели. Оптимальный период — 2–3 недели. В Программе дано комплексно-тематическое планирование для каждой возрастной группы.</w:t>
      </w:r>
    </w:p>
    <w:p w:rsidR="00366E8F" w:rsidRPr="009A27CB" w:rsidRDefault="00366E8F" w:rsidP="00366E8F">
      <w:pPr>
        <w:rPr>
          <w:rFonts w:ascii="Times New Roman" w:hAnsi="Times New Roman" w:cs="Times New Roman"/>
          <w:bCs/>
          <w:color w:val="000000" w:themeColor="text1"/>
          <w:sz w:val="24"/>
          <w:szCs w:val="24"/>
        </w:rPr>
      </w:pPr>
      <w:r w:rsidRPr="009A27CB">
        <w:rPr>
          <w:rFonts w:ascii="Times New Roman" w:hAnsi="Times New Roman" w:cs="Times New Roman"/>
          <w:b/>
          <w:bCs/>
          <w:color w:val="000000" w:themeColor="text1"/>
          <w:w w:val="104"/>
          <w:sz w:val="24"/>
          <w:szCs w:val="24"/>
        </w:rPr>
        <w:t>П</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5"/>
          <w:sz w:val="24"/>
          <w:szCs w:val="24"/>
        </w:rPr>
        <w:t>и</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5"/>
          <w:sz w:val="24"/>
          <w:szCs w:val="24"/>
        </w:rPr>
        <w:t>и</w:t>
      </w:r>
      <w:r w:rsidRPr="009A27CB">
        <w:rPr>
          <w:rFonts w:ascii="Times New Roman" w:hAnsi="Times New Roman" w:cs="Times New Roman"/>
          <w:b/>
          <w:bCs/>
          <w:color w:val="000000" w:themeColor="text1"/>
          <w:w w:val="112"/>
          <w:sz w:val="24"/>
          <w:szCs w:val="24"/>
        </w:rPr>
        <w:t xml:space="preserve">е </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1"/>
          <w:sz w:val="24"/>
          <w:szCs w:val="24"/>
        </w:rPr>
        <w:t>б</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14"/>
          <w:sz w:val="24"/>
          <w:szCs w:val="24"/>
        </w:rPr>
        <w:t>з</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5"/>
          <w:sz w:val="24"/>
          <w:szCs w:val="24"/>
        </w:rPr>
        <w:t xml:space="preserve">й </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sz w:val="24"/>
          <w:szCs w:val="24"/>
        </w:rPr>
        <w:t>я</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с</w:t>
      </w:r>
      <w:r w:rsidRPr="009A27CB">
        <w:rPr>
          <w:rFonts w:ascii="Times New Roman" w:hAnsi="Times New Roman" w:cs="Times New Roman"/>
          <w:b/>
          <w:bCs/>
          <w:color w:val="000000" w:themeColor="text1"/>
          <w:w w:val="105"/>
          <w:sz w:val="24"/>
          <w:szCs w:val="24"/>
        </w:rPr>
        <w:t xml:space="preserve">ти </w:t>
      </w:r>
      <w:r w:rsidRPr="009A27CB">
        <w:rPr>
          <w:rFonts w:ascii="Times New Roman" w:hAnsi="Times New Roman" w:cs="Times New Roman"/>
          <w:b/>
          <w:bCs/>
          <w:color w:val="000000" w:themeColor="text1"/>
          <w:w w:val="103"/>
          <w:sz w:val="24"/>
          <w:szCs w:val="24"/>
        </w:rPr>
        <w:t>п</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05"/>
          <w:sz w:val="24"/>
          <w:szCs w:val="24"/>
        </w:rPr>
        <w:t xml:space="preserve">и </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1"/>
          <w:sz w:val="24"/>
          <w:szCs w:val="24"/>
        </w:rPr>
        <w:t>б</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 xml:space="preserve">е </w:t>
      </w:r>
      <w:r w:rsidRPr="009A27CB">
        <w:rPr>
          <w:rFonts w:ascii="Times New Roman" w:hAnsi="Times New Roman" w:cs="Times New Roman"/>
          <w:b/>
          <w:bCs/>
          <w:color w:val="000000" w:themeColor="text1"/>
          <w:w w:val="103"/>
          <w:sz w:val="24"/>
          <w:szCs w:val="24"/>
        </w:rPr>
        <w:t>по п</w:t>
      </w:r>
      <w:r w:rsidRPr="009A27CB">
        <w:rPr>
          <w:rFonts w:ascii="Times New Roman" w:hAnsi="Times New Roman" w:cs="Times New Roman"/>
          <w:b/>
          <w:bCs/>
          <w:color w:val="000000" w:themeColor="text1"/>
          <w:sz w:val="24"/>
          <w:szCs w:val="24"/>
        </w:rPr>
        <w:t>я</w:t>
      </w:r>
      <w:r w:rsidRPr="009A27CB">
        <w:rPr>
          <w:rFonts w:ascii="Times New Roman" w:hAnsi="Times New Roman" w:cs="Times New Roman"/>
          <w:b/>
          <w:bCs/>
          <w:color w:val="000000" w:themeColor="text1"/>
          <w:w w:val="105"/>
          <w:sz w:val="24"/>
          <w:szCs w:val="24"/>
        </w:rPr>
        <w:t>ти</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5"/>
          <w:sz w:val="24"/>
          <w:szCs w:val="24"/>
        </w:rPr>
        <w:t xml:space="preserve">й </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112"/>
          <w:sz w:val="24"/>
          <w:szCs w:val="24"/>
        </w:rPr>
        <w:t>е</w:t>
      </w:r>
    </w:p>
    <w:p w:rsidR="00366E8F" w:rsidRPr="009A27CB" w:rsidRDefault="00366E8F" w:rsidP="00366E8F">
      <w:pPr>
        <w:widowControl w:val="0"/>
        <w:autoSpaceDE w:val="0"/>
        <w:autoSpaceDN w:val="0"/>
        <w:adjustRightInd w:val="0"/>
        <w:spacing w:after="19" w:line="80" w:lineRule="exact"/>
        <w:rPr>
          <w:rFonts w:ascii="Times New Roman" w:hAnsi="Times New Roman" w:cs="Times New Roman"/>
          <w:color w:val="000000" w:themeColor="text1"/>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7513"/>
        <w:gridCol w:w="142"/>
        <w:gridCol w:w="7371"/>
      </w:tblGrid>
      <w:tr w:rsidR="00366E8F" w:rsidRPr="009A27CB" w:rsidTr="00AB784F">
        <w:trPr>
          <w:trHeight w:val="519"/>
        </w:trPr>
        <w:tc>
          <w:tcPr>
            <w:tcW w:w="15026" w:type="dxa"/>
            <w:gridSpan w:val="3"/>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2" w:line="80" w:lineRule="exact"/>
              <w:rPr>
                <w:rFonts w:ascii="Times New Roman" w:hAnsi="Times New Roman" w:cs="Times New Roman"/>
                <w:color w:val="000000" w:themeColor="text1"/>
                <w:sz w:val="24"/>
                <w:szCs w:val="24"/>
              </w:rPr>
            </w:pPr>
          </w:p>
          <w:p w:rsidR="00366E8F" w:rsidRPr="009A27CB" w:rsidRDefault="00366E8F" w:rsidP="00AB784F">
            <w:pPr>
              <w:widowControl w:val="0"/>
              <w:autoSpaceDE w:val="0"/>
              <w:autoSpaceDN w:val="0"/>
              <w:adjustRightInd w:val="0"/>
              <w:ind w:right="-20"/>
              <w:jc w:val="center"/>
              <w:rPr>
                <w:rFonts w:ascii="Times New Roman" w:hAnsi="Times New Roman" w:cs="Times New Roman"/>
                <w:color w:val="000000" w:themeColor="text1"/>
                <w:sz w:val="24"/>
                <w:szCs w:val="24"/>
              </w:rPr>
            </w:pPr>
            <w:r w:rsidRPr="009A27CB">
              <w:rPr>
                <w:rFonts w:ascii="Times New Roman" w:hAnsi="Times New Roman" w:cs="Times New Roman"/>
                <w:b/>
                <w:bCs/>
                <w:color w:val="000000" w:themeColor="text1"/>
                <w:w w:val="102"/>
                <w:sz w:val="24"/>
                <w:szCs w:val="24"/>
              </w:rPr>
              <w:t>О</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10"/>
                <w:sz w:val="24"/>
                <w:szCs w:val="24"/>
              </w:rPr>
              <w:t>г</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5"/>
                <w:sz w:val="24"/>
                <w:szCs w:val="24"/>
              </w:rPr>
              <w:t>и</w:t>
            </w:r>
            <w:r w:rsidRPr="009A27CB">
              <w:rPr>
                <w:rFonts w:ascii="Times New Roman" w:hAnsi="Times New Roman" w:cs="Times New Roman"/>
                <w:b/>
                <w:bCs/>
                <w:color w:val="000000" w:themeColor="text1"/>
                <w:w w:val="114"/>
                <w:sz w:val="24"/>
                <w:szCs w:val="24"/>
              </w:rPr>
              <w:t>з</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1"/>
                <w:sz w:val="24"/>
                <w:szCs w:val="24"/>
              </w:rPr>
              <w:t>нн</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sz w:val="24"/>
                <w:szCs w:val="24"/>
              </w:rPr>
              <w:t xml:space="preserve">я </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1"/>
                <w:sz w:val="24"/>
                <w:szCs w:val="24"/>
              </w:rPr>
              <w:t>б</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14"/>
                <w:sz w:val="24"/>
                <w:szCs w:val="24"/>
              </w:rPr>
              <w:t>з</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sz w:val="24"/>
                <w:szCs w:val="24"/>
              </w:rPr>
              <w:t xml:space="preserve">я </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sz w:val="24"/>
                <w:szCs w:val="24"/>
              </w:rPr>
              <w:t>я</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с</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90"/>
                <w:sz w:val="24"/>
                <w:szCs w:val="24"/>
              </w:rPr>
              <w:t>ь</w:t>
            </w:r>
          </w:p>
        </w:tc>
      </w:tr>
      <w:tr w:rsidR="00366E8F" w:rsidRPr="009A27CB" w:rsidTr="00AB784F">
        <w:trPr>
          <w:trHeight w:hRule="exact" w:val="318"/>
        </w:trPr>
        <w:tc>
          <w:tcPr>
            <w:tcW w:w="7513" w:type="dxa"/>
            <w:vMerge w:val="restart"/>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4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b/>
                <w:bCs/>
                <w:color w:val="000000" w:themeColor="text1"/>
                <w:w w:val="99"/>
                <w:sz w:val="24"/>
                <w:szCs w:val="24"/>
              </w:rPr>
              <w:t>Б</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14"/>
                <w:sz w:val="24"/>
                <w:szCs w:val="24"/>
              </w:rPr>
              <w:t>з</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93"/>
                <w:sz w:val="24"/>
                <w:szCs w:val="24"/>
              </w:rPr>
              <w:t>ы</w:t>
            </w:r>
            <w:r w:rsidRPr="009A27CB">
              <w:rPr>
                <w:rFonts w:ascii="Times New Roman" w:hAnsi="Times New Roman" w:cs="Times New Roman"/>
                <w:b/>
                <w:bCs/>
                <w:color w:val="000000" w:themeColor="text1"/>
                <w:w w:val="105"/>
                <w:sz w:val="24"/>
                <w:szCs w:val="24"/>
              </w:rPr>
              <w:t>й</w:t>
            </w:r>
            <w:r w:rsidRPr="009A27CB">
              <w:rPr>
                <w:rFonts w:ascii="Times New Roman" w:hAnsi="Times New Roman" w:cs="Times New Roman"/>
                <w:color w:val="000000" w:themeColor="text1"/>
                <w:sz w:val="24"/>
                <w:szCs w:val="24"/>
              </w:rPr>
              <w:t xml:space="preserve"> </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105"/>
                <w:sz w:val="24"/>
                <w:szCs w:val="24"/>
              </w:rPr>
              <w:t>и</w:t>
            </w:r>
            <w:r w:rsidRPr="009A27CB">
              <w:rPr>
                <w:rFonts w:ascii="Times New Roman" w:hAnsi="Times New Roman" w:cs="Times New Roman"/>
                <w:b/>
                <w:bCs/>
                <w:color w:val="000000" w:themeColor="text1"/>
                <w:w w:val="106"/>
                <w:sz w:val="24"/>
                <w:szCs w:val="24"/>
              </w:rPr>
              <w:t>д д</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sz w:val="24"/>
                <w:szCs w:val="24"/>
              </w:rPr>
              <w:t>я</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с</w:t>
            </w:r>
            <w:r w:rsidRPr="009A27CB">
              <w:rPr>
                <w:rFonts w:ascii="Times New Roman" w:hAnsi="Times New Roman" w:cs="Times New Roman"/>
                <w:b/>
                <w:bCs/>
                <w:color w:val="000000" w:themeColor="text1"/>
                <w:w w:val="105"/>
                <w:sz w:val="24"/>
                <w:szCs w:val="24"/>
              </w:rPr>
              <w:t>ти</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6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b/>
                <w:bCs/>
                <w:color w:val="000000" w:themeColor="text1"/>
                <w:w w:val="104"/>
                <w:sz w:val="24"/>
                <w:szCs w:val="24"/>
              </w:rPr>
              <w:t>П</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05"/>
                <w:sz w:val="24"/>
                <w:szCs w:val="24"/>
              </w:rPr>
              <w:t>и</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05"/>
                <w:sz w:val="24"/>
                <w:szCs w:val="24"/>
              </w:rPr>
              <w:t>и</w:t>
            </w:r>
            <w:r w:rsidRPr="009A27CB">
              <w:rPr>
                <w:rFonts w:ascii="Times New Roman" w:hAnsi="Times New Roman" w:cs="Times New Roman"/>
                <w:b/>
                <w:bCs/>
                <w:color w:val="000000" w:themeColor="text1"/>
                <w:w w:val="98"/>
                <w:sz w:val="24"/>
                <w:szCs w:val="24"/>
              </w:rPr>
              <w:t>ч</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с</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90"/>
                <w:sz w:val="24"/>
                <w:szCs w:val="24"/>
              </w:rPr>
              <w:t>ь</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311"/>
        </w:trPr>
        <w:tc>
          <w:tcPr>
            <w:tcW w:w="7513" w:type="dxa"/>
            <w:vMerge/>
            <w:tcBorders>
              <w:top w:val="single" w:sz="4" w:space="0" w:color="231F20"/>
              <w:left w:val="single" w:sz="4" w:space="0" w:color="231F20"/>
              <w:bottom w:val="single" w:sz="4" w:space="0" w:color="231F20"/>
              <w:right w:val="single" w:sz="4" w:space="0" w:color="231F20"/>
            </w:tcBorders>
            <w:vAlign w:val="center"/>
            <w:hideMark/>
          </w:tcPr>
          <w:p w:rsidR="00366E8F" w:rsidRPr="009A27CB" w:rsidRDefault="00366E8F" w:rsidP="002D28BC">
            <w:pPr>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79"/>
              <w:rPr>
                <w:rFonts w:ascii="Times New Roman" w:hAnsi="Times New Roman" w:cs="Times New Roman"/>
                <w:color w:val="000000" w:themeColor="text1"/>
                <w:sz w:val="24"/>
                <w:szCs w:val="24"/>
              </w:rPr>
            </w:pPr>
            <w:r w:rsidRPr="009A27CB">
              <w:rPr>
                <w:rFonts w:ascii="Times New Roman" w:hAnsi="Times New Roman" w:cs="Times New Roman"/>
                <w:b/>
                <w:bCs/>
                <w:color w:val="000000" w:themeColor="text1"/>
                <w:sz w:val="24"/>
                <w:szCs w:val="24"/>
              </w:rPr>
              <w:t xml:space="preserve">Средняя </w:t>
            </w:r>
            <w:r w:rsidRPr="009A27CB">
              <w:rPr>
                <w:rFonts w:ascii="Times New Roman" w:hAnsi="Times New Roman" w:cs="Times New Roman"/>
                <w:b/>
                <w:bCs/>
                <w:color w:val="000000" w:themeColor="text1"/>
                <w:w w:val="110"/>
                <w:sz w:val="24"/>
                <w:szCs w:val="24"/>
              </w:rPr>
              <w:t>г</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sz w:val="24"/>
                <w:szCs w:val="24"/>
              </w:rPr>
              <w:t>у</w:t>
            </w:r>
            <w:r w:rsidRPr="009A27CB">
              <w:rPr>
                <w:rFonts w:ascii="Times New Roman" w:hAnsi="Times New Roman" w:cs="Times New Roman"/>
                <w:b/>
                <w:bCs/>
                <w:color w:val="000000" w:themeColor="text1"/>
                <w:w w:val="103"/>
                <w:sz w:val="24"/>
                <w:szCs w:val="24"/>
              </w:rPr>
              <w:t>пп</w:t>
            </w:r>
            <w:r w:rsidRPr="009A27CB">
              <w:rPr>
                <w:rFonts w:ascii="Times New Roman" w:hAnsi="Times New Roman" w:cs="Times New Roman"/>
                <w:b/>
                <w:bCs/>
                <w:color w:val="000000" w:themeColor="text1"/>
                <w:w w:val="109"/>
                <w:sz w:val="24"/>
                <w:szCs w:val="24"/>
              </w:rPr>
              <w:t>а</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15"/>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73"/>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17"/>
                <w:sz w:val="24"/>
                <w:szCs w:val="24"/>
              </w:rPr>
              <w:t>Ф</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97"/>
                <w:sz w:val="24"/>
                <w:szCs w:val="24"/>
              </w:rPr>
              <w:t>ч</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sz w:val="24"/>
                <w:szCs w:val="24"/>
              </w:rPr>
              <w:t xml:space="preserve">я </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spacing w:val="-7"/>
                <w:w w:val="98"/>
                <w:sz w:val="24"/>
                <w:szCs w:val="24"/>
              </w:rPr>
              <w:t>ь</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 xml:space="preserve">а </w:t>
            </w: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6"/>
                <w:sz w:val="24"/>
                <w:szCs w:val="24"/>
              </w:rPr>
              <w:t>п</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6"/>
                <w:sz w:val="24"/>
                <w:szCs w:val="24"/>
              </w:rPr>
              <w:t>м</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щ</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6"/>
                <w:sz w:val="24"/>
                <w:szCs w:val="24"/>
              </w:rPr>
              <w:t>ии</w:t>
            </w: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09"/>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 xml:space="preserve">2 </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99"/>
                <w:sz w:val="24"/>
                <w:szCs w:val="24"/>
              </w:rPr>
              <w:t xml:space="preserve">а </w:t>
            </w: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3"/>
                <w:sz w:val="24"/>
                <w:szCs w:val="24"/>
              </w:rPr>
              <w:t>ю</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1"/>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73"/>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17"/>
                <w:sz w:val="24"/>
                <w:szCs w:val="24"/>
              </w:rPr>
              <w:t>Ф</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97"/>
                <w:sz w:val="24"/>
                <w:szCs w:val="24"/>
              </w:rPr>
              <w:t>ч</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sz w:val="24"/>
                <w:szCs w:val="24"/>
              </w:rPr>
              <w:t xml:space="preserve">я </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spacing w:val="-7"/>
                <w:w w:val="98"/>
                <w:sz w:val="24"/>
                <w:szCs w:val="24"/>
              </w:rPr>
              <w:t>ь</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 xml:space="preserve">а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99"/>
                <w:sz w:val="24"/>
                <w:szCs w:val="24"/>
              </w:rPr>
              <w:t xml:space="preserve">а </w:t>
            </w:r>
            <w:r w:rsidRPr="009A27CB">
              <w:rPr>
                <w:rFonts w:ascii="Times New Roman" w:hAnsi="Times New Roman" w:cs="Times New Roman"/>
                <w:color w:val="000000" w:themeColor="text1"/>
                <w:w w:val="106"/>
                <w:sz w:val="24"/>
                <w:szCs w:val="24"/>
              </w:rPr>
              <w:t>п</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18"/>
                <w:sz w:val="24"/>
                <w:szCs w:val="24"/>
              </w:rPr>
              <w:t>г</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102"/>
                <w:sz w:val="24"/>
                <w:szCs w:val="24"/>
              </w:rPr>
              <w:t>е</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1</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101"/>
                <w:sz w:val="24"/>
                <w:szCs w:val="24"/>
              </w:rPr>
              <w:t xml:space="preserve"> в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3"/>
                <w:sz w:val="24"/>
                <w:szCs w:val="24"/>
              </w:rPr>
              <w:t>ю</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7"/>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546"/>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8"/>
                <w:sz w:val="24"/>
                <w:szCs w:val="24"/>
              </w:rPr>
              <w:t>П</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98"/>
                <w:sz w:val="24"/>
                <w:szCs w:val="24"/>
              </w:rPr>
              <w:t>ь</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2"/>
                <w:sz w:val="24"/>
                <w:szCs w:val="24"/>
              </w:rPr>
              <w:t xml:space="preserve">е </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2"/>
                <w:sz w:val="24"/>
                <w:szCs w:val="24"/>
              </w:rPr>
              <w:t>е</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09"/>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 xml:space="preserve">2 </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99"/>
                <w:sz w:val="24"/>
                <w:szCs w:val="24"/>
              </w:rPr>
              <w:t xml:space="preserve">а </w:t>
            </w: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3"/>
                <w:sz w:val="24"/>
                <w:szCs w:val="24"/>
              </w:rPr>
              <w:t>ю</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33"/>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5"/>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2"/>
                <w:sz w:val="24"/>
                <w:szCs w:val="24"/>
              </w:rPr>
              <w:t xml:space="preserve">е </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7"/>
                <w:sz w:val="24"/>
                <w:szCs w:val="24"/>
              </w:rPr>
              <w:t>ч</w:t>
            </w:r>
            <w:r w:rsidRPr="009A27CB">
              <w:rPr>
                <w:rFonts w:ascii="Times New Roman" w:hAnsi="Times New Roman" w:cs="Times New Roman"/>
                <w:color w:val="000000" w:themeColor="text1"/>
                <w:w w:val="106"/>
                <w:sz w:val="24"/>
                <w:szCs w:val="24"/>
              </w:rPr>
              <w:t>и</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 xml:space="preserve">1 </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p>
          <w:p w:rsidR="00366E8F" w:rsidRPr="009A27CB" w:rsidRDefault="00366E8F" w:rsidP="002D28BC">
            <w:pPr>
              <w:widowControl w:val="0"/>
              <w:autoSpaceDE w:val="0"/>
              <w:autoSpaceDN w:val="0"/>
              <w:adjustRightInd w:val="0"/>
              <w:spacing w:line="16"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3"/>
                <w:sz w:val="24"/>
                <w:szCs w:val="24"/>
              </w:rPr>
              <w:t>ю</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6"/>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5"/>
                <w:sz w:val="24"/>
                <w:szCs w:val="24"/>
              </w:rPr>
              <w:t>Р</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2"/>
                <w:sz w:val="24"/>
                <w:szCs w:val="24"/>
              </w:rPr>
              <w:t>е</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1</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p>
          <w:p w:rsidR="00366E8F" w:rsidRPr="009A27CB" w:rsidRDefault="00366E8F" w:rsidP="002D28BC">
            <w:pPr>
              <w:widowControl w:val="0"/>
              <w:autoSpaceDE w:val="0"/>
              <w:autoSpaceDN w:val="0"/>
              <w:adjustRightInd w:val="0"/>
              <w:spacing w:line="16"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3"/>
                <w:sz w:val="24"/>
                <w:szCs w:val="24"/>
              </w:rPr>
              <w:t>ю</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17"/>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6"/>
                <w:sz w:val="24"/>
                <w:szCs w:val="24"/>
              </w:rPr>
              <w:t>Л</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6"/>
                <w:sz w:val="24"/>
                <w:szCs w:val="24"/>
              </w:rPr>
              <w:t>п</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а</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1</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p>
          <w:p w:rsidR="00366E8F" w:rsidRPr="009A27CB" w:rsidRDefault="00366E8F" w:rsidP="002D28BC">
            <w:pPr>
              <w:widowControl w:val="0"/>
              <w:autoSpaceDE w:val="0"/>
              <w:autoSpaceDN w:val="0"/>
              <w:adjustRightInd w:val="0"/>
              <w:spacing w:line="16"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4"/>
                <w:sz w:val="24"/>
                <w:szCs w:val="24"/>
              </w:rPr>
              <w:t xml:space="preserve">2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6"/>
                <w:sz w:val="24"/>
                <w:szCs w:val="24"/>
              </w:rPr>
              <w:t>и</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3"/>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3"/>
                <w:sz w:val="24"/>
                <w:szCs w:val="24"/>
              </w:rPr>
              <w:t>А</w:t>
            </w:r>
            <w:r w:rsidRPr="009A27CB">
              <w:rPr>
                <w:rFonts w:ascii="Times New Roman" w:hAnsi="Times New Roman" w:cs="Times New Roman"/>
                <w:color w:val="000000" w:themeColor="text1"/>
                <w:w w:val="106"/>
                <w:sz w:val="24"/>
                <w:szCs w:val="24"/>
              </w:rPr>
              <w:t>пп</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4"/>
                <w:sz w:val="24"/>
                <w:szCs w:val="24"/>
              </w:rPr>
              <w:t>ц</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sz w:val="24"/>
                <w:szCs w:val="24"/>
              </w:rPr>
              <w:t>я</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1</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p>
          <w:p w:rsidR="00366E8F" w:rsidRPr="009A27CB" w:rsidRDefault="00366E8F" w:rsidP="002D28BC">
            <w:pPr>
              <w:widowControl w:val="0"/>
              <w:autoSpaceDE w:val="0"/>
              <w:autoSpaceDN w:val="0"/>
              <w:adjustRightInd w:val="0"/>
              <w:spacing w:line="16"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4"/>
                <w:sz w:val="24"/>
                <w:szCs w:val="24"/>
              </w:rPr>
              <w:t>2</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6"/>
                <w:sz w:val="24"/>
                <w:szCs w:val="24"/>
              </w:rPr>
              <w:t>и</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15"/>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6"/>
                <w:sz w:val="24"/>
                <w:szCs w:val="24"/>
              </w:rPr>
              <w:t>М</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99"/>
                <w:sz w:val="24"/>
                <w:szCs w:val="24"/>
              </w:rPr>
              <w:t>ы</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а</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09"/>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 xml:space="preserve">2 </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99"/>
                <w:sz w:val="24"/>
                <w:szCs w:val="24"/>
              </w:rPr>
              <w:t xml:space="preserve">а </w:t>
            </w: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3"/>
                <w:sz w:val="24"/>
                <w:szCs w:val="24"/>
              </w:rPr>
              <w:t>ю</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705"/>
        </w:trPr>
        <w:tc>
          <w:tcPr>
            <w:tcW w:w="7513"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b/>
                <w:color w:val="000000" w:themeColor="text1"/>
                <w:sz w:val="24"/>
                <w:szCs w:val="24"/>
              </w:rPr>
            </w:pPr>
            <w:r w:rsidRPr="009A27CB">
              <w:rPr>
                <w:rFonts w:ascii="Times New Roman" w:hAnsi="Times New Roman" w:cs="Times New Roman"/>
                <w:b/>
                <w:color w:val="000000" w:themeColor="text1"/>
                <w:w w:val="101"/>
                <w:sz w:val="24"/>
                <w:szCs w:val="24"/>
              </w:rPr>
              <w:t>И</w:t>
            </w:r>
            <w:r w:rsidRPr="009A27CB">
              <w:rPr>
                <w:rFonts w:ascii="Times New Roman" w:hAnsi="Times New Roman" w:cs="Times New Roman"/>
                <w:b/>
                <w:color w:val="000000" w:themeColor="text1"/>
                <w:w w:val="94"/>
                <w:sz w:val="24"/>
                <w:szCs w:val="24"/>
              </w:rPr>
              <w:t>Т</w:t>
            </w:r>
            <w:r w:rsidRPr="009A27CB">
              <w:rPr>
                <w:rFonts w:ascii="Times New Roman" w:hAnsi="Times New Roman" w:cs="Times New Roman"/>
                <w:b/>
                <w:color w:val="000000" w:themeColor="text1"/>
                <w:w w:val="97"/>
                <w:sz w:val="24"/>
                <w:szCs w:val="24"/>
              </w:rPr>
              <w:t>О</w:t>
            </w:r>
            <w:r w:rsidRPr="009A27CB">
              <w:rPr>
                <w:rFonts w:ascii="Times New Roman" w:hAnsi="Times New Roman" w:cs="Times New Roman"/>
                <w:b/>
                <w:color w:val="000000" w:themeColor="text1"/>
                <w:spacing w:val="-10"/>
                <w:sz w:val="24"/>
                <w:szCs w:val="24"/>
              </w:rPr>
              <w:t>Г</w:t>
            </w:r>
            <w:r w:rsidRPr="009A27CB">
              <w:rPr>
                <w:rFonts w:ascii="Times New Roman" w:hAnsi="Times New Roman" w:cs="Times New Roman"/>
                <w:b/>
                <w:color w:val="000000" w:themeColor="text1"/>
                <w:w w:val="97"/>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513"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0"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45"/>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4"/>
                <w:sz w:val="24"/>
                <w:szCs w:val="24"/>
              </w:rPr>
              <w:t xml:space="preserve">10 </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sz w:val="24"/>
                <w:szCs w:val="24"/>
              </w:rPr>
              <w:t>я</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6"/>
                <w:sz w:val="24"/>
                <w:szCs w:val="24"/>
              </w:rPr>
              <w:t xml:space="preserve">ий </w:t>
            </w: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3"/>
                <w:sz w:val="24"/>
                <w:szCs w:val="24"/>
              </w:rPr>
              <w:t>ю</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val="340"/>
        </w:trPr>
        <w:tc>
          <w:tcPr>
            <w:tcW w:w="15026" w:type="dxa"/>
            <w:gridSpan w:val="3"/>
            <w:tcBorders>
              <w:top w:val="single" w:sz="4" w:space="0" w:color="231F20"/>
              <w:left w:val="single" w:sz="4" w:space="0" w:color="231F20"/>
              <w:bottom w:val="single" w:sz="4" w:space="0" w:color="231F20"/>
              <w:right w:val="single" w:sz="4" w:space="0" w:color="231F20"/>
            </w:tcBorders>
            <w:shd w:val="clear" w:color="auto" w:fill="E5E6E7"/>
          </w:tcPr>
          <w:p w:rsidR="00366E8F" w:rsidRPr="009A27CB" w:rsidRDefault="00366E8F" w:rsidP="002D28BC">
            <w:pPr>
              <w:widowControl w:val="0"/>
              <w:autoSpaceDE w:val="0"/>
              <w:autoSpaceDN w:val="0"/>
              <w:adjustRightInd w:val="0"/>
              <w:spacing w:after="2" w:line="8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b/>
                <w:bCs/>
                <w:color w:val="000000" w:themeColor="text1"/>
                <w:w w:val="102"/>
                <w:sz w:val="24"/>
                <w:szCs w:val="24"/>
              </w:rPr>
              <w:t>О</w:t>
            </w:r>
            <w:r w:rsidRPr="009A27CB">
              <w:rPr>
                <w:rFonts w:ascii="Times New Roman" w:hAnsi="Times New Roman" w:cs="Times New Roman"/>
                <w:b/>
                <w:bCs/>
                <w:color w:val="000000" w:themeColor="text1"/>
                <w:w w:val="101"/>
                <w:sz w:val="24"/>
                <w:szCs w:val="24"/>
              </w:rPr>
              <w:t>б</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14"/>
                <w:sz w:val="24"/>
                <w:szCs w:val="24"/>
              </w:rPr>
              <w:t>з</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95"/>
                <w:sz w:val="24"/>
                <w:szCs w:val="24"/>
              </w:rPr>
              <w:t>в</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sz w:val="24"/>
                <w:szCs w:val="24"/>
              </w:rPr>
              <w:t xml:space="preserve">я </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sz w:val="24"/>
                <w:szCs w:val="24"/>
              </w:rPr>
              <w:t>я</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с</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90"/>
                <w:sz w:val="24"/>
                <w:szCs w:val="24"/>
              </w:rPr>
              <w:t xml:space="preserve">ь </w:t>
            </w:r>
            <w:r w:rsidRPr="009A27CB">
              <w:rPr>
                <w:rFonts w:ascii="Times New Roman" w:hAnsi="Times New Roman" w:cs="Times New Roman"/>
                <w:b/>
                <w:bCs/>
                <w:color w:val="000000" w:themeColor="text1"/>
                <w:w w:val="95"/>
                <w:sz w:val="24"/>
                <w:szCs w:val="24"/>
              </w:rPr>
              <w:t xml:space="preserve">в </w:t>
            </w:r>
            <w:r w:rsidRPr="009A27CB">
              <w:rPr>
                <w:rFonts w:ascii="Times New Roman" w:hAnsi="Times New Roman" w:cs="Times New Roman"/>
                <w:b/>
                <w:bCs/>
                <w:color w:val="000000" w:themeColor="text1"/>
                <w:w w:val="99"/>
                <w:sz w:val="24"/>
                <w:szCs w:val="24"/>
              </w:rPr>
              <w:t>х</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12"/>
                <w:sz w:val="24"/>
                <w:szCs w:val="24"/>
              </w:rPr>
              <w:t xml:space="preserve">е </w:t>
            </w:r>
            <w:r w:rsidRPr="009A27CB">
              <w:rPr>
                <w:rFonts w:ascii="Times New Roman" w:hAnsi="Times New Roman" w:cs="Times New Roman"/>
                <w:b/>
                <w:bCs/>
                <w:color w:val="000000" w:themeColor="text1"/>
                <w:w w:val="104"/>
                <w:sz w:val="24"/>
                <w:szCs w:val="24"/>
              </w:rPr>
              <w:t>р</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110"/>
                <w:sz w:val="24"/>
                <w:szCs w:val="24"/>
              </w:rPr>
              <w:t>ж</w:t>
            </w:r>
            <w:r w:rsidRPr="009A27CB">
              <w:rPr>
                <w:rFonts w:ascii="Times New Roman" w:hAnsi="Times New Roman" w:cs="Times New Roman"/>
                <w:b/>
                <w:bCs/>
                <w:color w:val="000000" w:themeColor="text1"/>
                <w:w w:val="105"/>
                <w:sz w:val="24"/>
                <w:szCs w:val="24"/>
              </w:rPr>
              <w:t>и</w:t>
            </w:r>
            <w:r w:rsidRPr="009A27CB">
              <w:rPr>
                <w:rFonts w:ascii="Times New Roman" w:hAnsi="Times New Roman" w:cs="Times New Roman"/>
                <w:b/>
                <w:bCs/>
                <w:color w:val="000000" w:themeColor="text1"/>
                <w:w w:val="109"/>
                <w:sz w:val="24"/>
                <w:szCs w:val="24"/>
              </w:rPr>
              <w:t>м</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93"/>
                <w:sz w:val="24"/>
                <w:szCs w:val="24"/>
              </w:rPr>
              <w:t>ы</w:t>
            </w:r>
            <w:r w:rsidRPr="009A27CB">
              <w:rPr>
                <w:rFonts w:ascii="Times New Roman" w:hAnsi="Times New Roman" w:cs="Times New Roman"/>
                <w:b/>
                <w:bCs/>
                <w:color w:val="000000" w:themeColor="text1"/>
                <w:w w:val="99"/>
                <w:sz w:val="24"/>
                <w:szCs w:val="24"/>
              </w:rPr>
              <w:t xml:space="preserve">х </w:t>
            </w:r>
            <w:r w:rsidRPr="009A27CB">
              <w:rPr>
                <w:rFonts w:ascii="Times New Roman" w:hAnsi="Times New Roman" w:cs="Times New Roman"/>
                <w:b/>
                <w:bCs/>
                <w:color w:val="000000" w:themeColor="text1"/>
                <w:w w:val="109"/>
                <w:sz w:val="24"/>
                <w:szCs w:val="24"/>
              </w:rPr>
              <w:t>м</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9"/>
                <w:sz w:val="24"/>
                <w:szCs w:val="24"/>
              </w:rPr>
              <w:t>м</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95"/>
                <w:sz w:val="24"/>
                <w:szCs w:val="24"/>
              </w:rPr>
              <w:t>в</w:t>
            </w:r>
          </w:p>
        </w:tc>
      </w:tr>
      <w:tr w:rsidR="00366E8F" w:rsidRPr="009A27CB" w:rsidTr="00AB784F">
        <w:trPr>
          <w:trHeight w:hRule="exact" w:val="448"/>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2"/>
                <w:sz w:val="24"/>
                <w:szCs w:val="24"/>
              </w:rPr>
              <w:t>У</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нн</w:t>
            </w:r>
            <w:r w:rsidRPr="009A27CB">
              <w:rPr>
                <w:rFonts w:ascii="Times New Roman" w:hAnsi="Times New Roman" w:cs="Times New Roman"/>
                <w:color w:val="000000" w:themeColor="text1"/>
                <w:sz w:val="24"/>
                <w:szCs w:val="24"/>
              </w:rPr>
              <w:t xml:space="preserve">яя </w:t>
            </w:r>
            <w:r w:rsidRPr="009A27CB">
              <w:rPr>
                <w:rFonts w:ascii="Times New Roman" w:hAnsi="Times New Roman" w:cs="Times New Roman"/>
                <w:color w:val="000000" w:themeColor="text1"/>
                <w:w w:val="118"/>
                <w:sz w:val="24"/>
                <w:szCs w:val="24"/>
              </w:rPr>
              <w:t>г</w:t>
            </w:r>
            <w:r w:rsidRPr="009A27CB">
              <w:rPr>
                <w:rFonts w:ascii="Times New Roman" w:hAnsi="Times New Roman" w:cs="Times New Roman"/>
                <w:color w:val="000000" w:themeColor="text1"/>
                <w:w w:val="106"/>
                <w:sz w:val="24"/>
                <w:szCs w:val="24"/>
              </w:rPr>
              <w:t>им</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а</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5"/>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7"/>
                <w:sz w:val="24"/>
                <w:szCs w:val="24"/>
              </w:rPr>
              <w:t>К</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6"/>
                <w:sz w:val="24"/>
                <w:szCs w:val="24"/>
              </w:rPr>
              <w:t>мп</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99"/>
                <w:sz w:val="24"/>
                <w:szCs w:val="24"/>
              </w:rPr>
              <w:t xml:space="preserve">ы </w:t>
            </w:r>
            <w:r w:rsidRPr="009A27CB">
              <w:rPr>
                <w:rFonts w:ascii="Times New Roman" w:hAnsi="Times New Roman" w:cs="Times New Roman"/>
                <w:color w:val="000000" w:themeColor="text1"/>
                <w:w w:val="112"/>
                <w:sz w:val="24"/>
                <w:szCs w:val="24"/>
              </w:rPr>
              <w:t>з</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3"/>
                <w:sz w:val="24"/>
                <w:szCs w:val="24"/>
              </w:rPr>
              <w:t>ющ</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96"/>
                <w:sz w:val="24"/>
                <w:szCs w:val="24"/>
              </w:rPr>
              <w:t xml:space="preserve">х </w:t>
            </w:r>
            <w:r w:rsidRPr="009A27CB">
              <w:rPr>
                <w:rFonts w:ascii="Times New Roman" w:hAnsi="Times New Roman" w:cs="Times New Roman"/>
                <w:color w:val="000000" w:themeColor="text1"/>
                <w:w w:val="106"/>
                <w:sz w:val="24"/>
                <w:szCs w:val="24"/>
              </w:rPr>
              <w:t>п</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4"/>
                <w:sz w:val="24"/>
                <w:szCs w:val="24"/>
              </w:rPr>
              <w:t>ц</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07"/>
                <w:sz w:val="24"/>
                <w:szCs w:val="24"/>
              </w:rPr>
              <w:t>р</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31"/>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87"/>
              <w:rPr>
                <w:rFonts w:ascii="Times New Roman" w:hAnsi="Times New Roman" w:cs="Times New Roman"/>
                <w:color w:val="000000" w:themeColor="text1"/>
                <w:sz w:val="24"/>
                <w:szCs w:val="24"/>
              </w:rPr>
            </w:pPr>
            <w:r w:rsidRPr="009A27CB">
              <w:rPr>
                <w:rFonts w:ascii="Times New Roman" w:hAnsi="Times New Roman" w:cs="Times New Roman"/>
                <w:color w:val="000000" w:themeColor="text1"/>
                <w:spacing w:val="-8"/>
                <w:sz w:val="24"/>
                <w:szCs w:val="24"/>
              </w:rPr>
              <w:t>Г</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18"/>
                <w:sz w:val="24"/>
                <w:szCs w:val="24"/>
              </w:rPr>
              <w:t>г</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97"/>
                <w:sz w:val="24"/>
                <w:szCs w:val="24"/>
              </w:rPr>
              <w:t>ч</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2"/>
                <w:sz w:val="24"/>
                <w:szCs w:val="24"/>
              </w:rPr>
              <w:t xml:space="preserve">е </w:t>
            </w:r>
            <w:r w:rsidRPr="009A27CB">
              <w:rPr>
                <w:rFonts w:ascii="Times New Roman" w:hAnsi="Times New Roman" w:cs="Times New Roman"/>
                <w:color w:val="000000" w:themeColor="text1"/>
                <w:w w:val="106"/>
                <w:sz w:val="24"/>
                <w:szCs w:val="24"/>
              </w:rPr>
              <w:t>п</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4"/>
                <w:sz w:val="24"/>
                <w:szCs w:val="24"/>
              </w:rPr>
              <w:t>ц</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ы</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3"/>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81"/>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8"/>
                <w:sz w:val="24"/>
                <w:szCs w:val="24"/>
              </w:rPr>
              <w:t>С</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99"/>
                <w:sz w:val="24"/>
                <w:szCs w:val="24"/>
              </w:rPr>
              <w:t>уа</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99"/>
                <w:sz w:val="24"/>
                <w:szCs w:val="24"/>
              </w:rPr>
              <w:t>ы</w:t>
            </w:r>
            <w:r w:rsidRPr="009A27CB">
              <w:rPr>
                <w:rFonts w:ascii="Times New Roman" w:hAnsi="Times New Roman" w:cs="Times New Roman"/>
                <w:color w:val="000000" w:themeColor="text1"/>
                <w:w w:val="102"/>
                <w:sz w:val="24"/>
                <w:szCs w:val="24"/>
              </w:rPr>
              <w:t xml:space="preserve">е </w:t>
            </w:r>
            <w:r w:rsidRPr="009A27CB">
              <w:rPr>
                <w:rFonts w:ascii="Times New Roman" w:hAnsi="Times New Roman" w:cs="Times New Roman"/>
                <w:color w:val="000000" w:themeColor="text1"/>
                <w:w w:val="105"/>
                <w:sz w:val="24"/>
                <w:szCs w:val="24"/>
              </w:rPr>
              <w:t>б</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99"/>
                <w:sz w:val="24"/>
                <w:szCs w:val="24"/>
              </w:rPr>
              <w:t xml:space="preserve">ы </w:t>
            </w:r>
            <w:r w:rsidRPr="009A27CB">
              <w:rPr>
                <w:rFonts w:ascii="Times New Roman" w:hAnsi="Times New Roman" w:cs="Times New Roman"/>
                <w:color w:val="000000" w:themeColor="text1"/>
                <w:w w:val="106"/>
                <w:sz w:val="24"/>
                <w:szCs w:val="24"/>
              </w:rPr>
              <w:t>п</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6"/>
                <w:sz w:val="24"/>
                <w:szCs w:val="24"/>
              </w:rPr>
              <w:t xml:space="preserve">и проведении </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6"/>
                <w:sz w:val="24"/>
                <w:szCs w:val="24"/>
              </w:rPr>
              <w:t>им</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99"/>
                <w:sz w:val="24"/>
                <w:szCs w:val="24"/>
              </w:rPr>
              <w:t>ы</w:t>
            </w:r>
            <w:r w:rsidRPr="009A27CB">
              <w:rPr>
                <w:rFonts w:ascii="Times New Roman" w:hAnsi="Times New Roman" w:cs="Times New Roman"/>
                <w:color w:val="000000" w:themeColor="text1"/>
                <w:w w:val="96"/>
                <w:sz w:val="24"/>
                <w:szCs w:val="24"/>
              </w:rPr>
              <w:t xml:space="preserve">х </w:t>
            </w:r>
            <w:r w:rsidRPr="009A27CB">
              <w:rPr>
                <w:rFonts w:ascii="Times New Roman" w:hAnsi="Times New Roman" w:cs="Times New Roman"/>
                <w:color w:val="000000" w:themeColor="text1"/>
                <w:w w:val="106"/>
                <w:sz w:val="24"/>
                <w:szCs w:val="24"/>
              </w:rPr>
              <w:t>м</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6"/>
                <w:sz w:val="24"/>
                <w:szCs w:val="24"/>
              </w:rPr>
              <w:t>м</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1"/>
                <w:sz w:val="24"/>
                <w:szCs w:val="24"/>
              </w:rPr>
              <w:t>в</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9"/>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69"/>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5"/>
                <w:sz w:val="24"/>
                <w:szCs w:val="24"/>
              </w:rPr>
              <w:t>Ч</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2"/>
                <w:sz w:val="24"/>
                <w:szCs w:val="24"/>
              </w:rPr>
              <w:t xml:space="preserve">е </w:t>
            </w:r>
            <w:r w:rsidRPr="009A27CB">
              <w:rPr>
                <w:rFonts w:ascii="Times New Roman" w:hAnsi="Times New Roman" w:cs="Times New Roman"/>
                <w:color w:val="000000" w:themeColor="text1"/>
                <w:w w:val="96"/>
                <w:sz w:val="24"/>
                <w:szCs w:val="24"/>
              </w:rPr>
              <w:t>х</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03"/>
                <w:sz w:val="24"/>
                <w:szCs w:val="24"/>
              </w:rPr>
              <w:t>д</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01"/>
                <w:sz w:val="24"/>
                <w:szCs w:val="24"/>
              </w:rPr>
              <w:t>тв</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нн</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06"/>
                <w:sz w:val="24"/>
                <w:szCs w:val="24"/>
              </w:rPr>
              <w:t xml:space="preserve">й </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06"/>
                <w:sz w:val="24"/>
                <w:szCs w:val="24"/>
              </w:rPr>
              <w:t>и</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r w:rsidRPr="009A27CB">
              <w:rPr>
                <w:rFonts w:ascii="Times New Roman" w:hAnsi="Times New Roman" w:cs="Times New Roman"/>
                <w:color w:val="000000" w:themeColor="text1"/>
                <w:w w:val="101"/>
                <w:sz w:val="24"/>
                <w:szCs w:val="24"/>
              </w:rPr>
              <w:t>т</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ы</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425"/>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8"/>
                <w:sz w:val="24"/>
                <w:szCs w:val="24"/>
              </w:rPr>
              <w:t>Д</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9"/>
                <w:sz w:val="24"/>
                <w:szCs w:val="24"/>
              </w:rPr>
              <w:t>с</w:t>
            </w:r>
            <w:r w:rsidRPr="009A27CB">
              <w:rPr>
                <w:rFonts w:ascii="Times New Roman" w:hAnsi="Times New Roman" w:cs="Times New Roman"/>
                <w:color w:val="000000" w:themeColor="text1"/>
                <w:w w:val="101"/>
                <w:sz w:val="24"/>
                <w:szCs w:val="24"/>
              </w:rPr>
              <w:t>тв</w:t>
            </w:r>
            <w:r w:rsidRPr="009A27CB">
              <w:rPr>
                <w:rFonts w:ascii="Times New Roman" w:hAnsi="Times New Roman" w:cs="Times New Roman"/>
                <w:color w:val="000000" w:themeColor="text1"/>
                <w:w w:val="99"/>
                <w:sz w:val="24"/>
                <w:szCs w:val="24"/>
              </w:rPr>
              <w:t>а</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9A27CB" w:rsidP="002D28BC">
            <w:pPr>
              <w:widowControl w:val="0"/>
              <w:autoSpaceDE w:val="0"/>
              <w:autoSpaceDN w:val="0"/>
              <w:adjustRightInd w:val="0"/>
              <w:ind w:right="-20"/>
              <w:rPr>
                <w:rFonts w:ascii="Times New Roman" w:hAnsi="Times New Roman" w:cs="Times New Roman"/>
                <w:color w:val="000000" w:themeColor="text1"/>
                <w:sz w:val="24"/>
                <w:szCs w:val="24"/>
              </w:rPr>
            </w:pPr>
            <w:r>
              <w:rPr>
                <w:rFonts w:ascii="Times New Roman" w:hAnsi="Times New Roman" w:cs="Times New Roman"/>
                <w:color w:val="000000" w:themeColor="text1"/>
                <w:w w:val="102"/>
                <w:sz w:val="24"/>
                <w:szCs w:val="24"/>
              </w:rPr>
              <w:t>ежедневно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340"/>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98"/>
                <w:sz w:val="24"/>
                <w:szCs w:val="24"/>
              </w:rPr>
              <w:t>П</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105"/>
                <w:sz w:val="24"/>
                <w:szCs w:val="24"/>
              </w:rPr>
              <w:t>о</w:t>
            </w:r>
            <w:r w:rsidRPr="009A27CB">
              <w:rPr>
                <w:rFonts w:ascii="Times New Roman" w:hAnsi="Times New Roman" w:cs="Times New Roman"/>
                <w:color w:val="000000" w:themeColor="text1"/>
                <w:w w:val="118"/>
                <w:sz w:val="24"/>
                <w:szCs w:val="24"/>
              </w:rPr>
              <w:t>г</w:t>
            </w:r>
            <w:r w:rsidRPr="009A27CB">
              <w:rPr>
                <w:rFonts w:ascii="Times New Roman" w:hAnsi="Times New Roman" w:cs="Times New Roman"/>
                <w:color w:val="000000" w:themeColor="text1"/>
                <w:w w:val="99"/>
                <w:sz w:val="24"/>
                <w:szCs w:val="24"/>
              </w:rPr>
              <w:t>у</w:t>
            </w:r>
            <w:r w:rsidRPr="009A27CB">
              <w:rPr>
                <w:rFonts w:ascii="Times New Roman" w:hAnsi="Times New Roman" w:cs="Times New Roman"/>
                <w:color w:val="000000" w:themeColor="text1"/>
                <w:w w:val="95"/>
                <w:sz w:val="24"/>
                <w:szCs w:val="24"/>
              </w:rPr>
              <w:t>л</w:t>
            </w:r>
            <w:r w:rsidRPr="009A27CB">
              <w:rPr>
                <w:rFonts w:ascii="Times New Roman" w:hAnsi="Times New Roman" w:cs="Times New Roman"/>
                <w:color w:val="000000" w:themeColor="text1"/>
                <w:w w:val="111"/>
                <w:sz w:val="24"/>
                <w:szCs w:val="24"/>
              </w:rPr>
              <w:t>к</w:t>
            </w:r>
            <w:r w:rsidRPr="009A27CB">
              <w:rPr>
                <w:rFonts w:ascii="Times New Roman" w:hAnsi="Times New Roman" w:cs="Times New Roman"/>
                <w:color w:val="000000" w:themeColor="text1"/>
                <w:w w:val="106"/>
                <w:sz w:val="24"/>
                <w:szCs w:val="24"/>
              </w:rPr>
              <w:t>и</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val="468"/>
        </w:trPr>
        <w:tc>
          <w:tcPr>
            <w:tcW w:w="15026" w:type="dxa"/>
            <w:gridSpan w:val="3"/>
            <w:tcBorders>
              <w:top w:val="single" w:sz="4" w:space="0" w:color="231F20"/>
              <w:left w:val="single" w:sz="4" w:space="0" w:color="231F20"/>
              <w:bottom w:val="single" w:sz="4" w:space="0" w:color="231F20"/>
              <w:right w:val="single" w:sz="4" w:space="0" w:color="231F20"/>
            </w:tcBorders>
            <w:shd w:val="clear" w:color="auto" w:fill="E5E6E7"/>
          </w:tcPr>
          <w:p w:rsidR="00366E8F" w:rsidRPr="009A27CB" w:rsidRDefault="00366E8F" w:rsidP="002D28BC">
            <w:pPr>
              <w:widowControl w:val="0"/>
              <w:autoSpaceDE w:val="0"/>
              <w:autoSpaceDN w:val="0"/>
              <w:adjustRightInd w:val="0"/>
              <w:spacing w:after="2" w:line="8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b/>
                <w:bCs/>
                <w:color w:val="000000" w:themeColor="text1"/>
                <w:w w:val="101"/>
                <w:sz w:val="24"/>
                <w:szCs w:val="24"/>
              </w:rPr>
              <w:t>С</w:t>
            </w:r>
            <w:r w:rsidRPr="009A27CB">
              <w:rPr>
                <w:rFonts w:ascii="Times New Roman" w:hAnsi="Times New Roman" w:cs="Times New Roman"/>
                <w:b/>
                <w:bCs/>
                <w:color w:val="000000" w:themeColor="text1"/>
                <w:w w:val="109"/>
                <w:sz w:val="24"/>
                <w:szCs w:val="24"/>
              </w:rPr>
              <w:t>ам</w:t>
            </w:r>
            <w:r w:rsidRPr="009A27CB">
              <w:rPr>
                <w:rFonts w:ascii="Times New Roman" w:hAnsi="Times New Roman" w:cs="Times New Roman"/>
                <w:b/>
                <w:bCs/>
                <w:color w:val="000000" w:themeColor="text1"/>
                <w:w w:val="103"/>
                <w:sz w:val="24"/>
                <w:szCs w:val="24"/>
              </w:rPr>
              <w:t>осто</w:t>
            </w:r>
            <w:r w:rsidRPr="009A27CB">
              <w:rPr>
                <w:rFonts w:ascii="Times New Roman" w:hAnsi="Times New Roman" w:cs="Times New Roman"/>
                <w:b/>
                <w:bCs/>
                <w:color w:val="000000" w:themeColor="text1"/>
                <w:sz w:val="24"/>
                <w:szCs w:val="24"/>
              </w:rPr>
              <w:t>я</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9"/>
                <w:sz w:val="24"/>
                <w:szCs w:val="24"/>
              </w:rPr>
              <w:t>а</w:t>
            </w:r>
            <w:r w:rsidRPr="009A27CB">
              <w:rPr>
                <w:rFonts w:ascii="Times New Roman" w:hAnsi="Times New Roman" w:cs="Times New Roman"/>
                <w:b/>
                <w:bCs/>
                <w:color w:val="000000" w:themeColor="text1"/>
                <w:sz w:val="24"/>
                <w:szCs w:val="24"/>
              </w:rPr>
              <w:t xml:space="preserve">я </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sz w:val="24"/>
                <w:szCs w:val="24"/>
              </w:rPr>
              <w:t>я</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99"/>
                <w:sz w:val="24"/>
                <w:szCs w:val="24"/>
              </w:rPr>
              <w:t>л</w:t>
            </w:r>
            <w:r w:rsidRPr="009A27CB">
              <w:rPr>
                <w:rFonts w:ascii="Times New Roman" w:hAnsi="Times New Roman" w:cs="Times New Roman"/>
                <w:b/>
                <w:bCs/>
                <w:color w:val="000000" w:themeColor="text1"/>
                <w:w w:val="90"/>
                <w:sz w:val="24"/>
                <w:szCs w:val="24"/>
              </w:rPr>
              <w:t>ь</w:t>
            </w:r>
            <w:r w:rsidRPr="009A27CB">
              <w:rPr>
                <w:rFonts w:ascii="Times New Roman" w:hAnsi="Times New Roman" w:cs="Times New Roman"/>
                <w:b/>
                <w:bCs/>
                <w:color w:val="000000" w:themeColor="text1"/>
                <w:w w:val="101"/>
                <w:sz w:val="24"/>
                <w:szCs w:val="24"/>
              </w:rPr>
              <w:t>н</w:t>
            </w:r>
            <w:r w:rsidRPr="009A27CB">
              <w:rPr>
                <w:rFonts w:ascii="Times New Roman" w:hAnsi="Times New Roman" w:cs="Times New Roman"/>
                <w:b/>
                <w:bCs/>
                <w:color w:val="000000" w:themeColor="text1"/>
                <w:w w:val="103"/>
                <w:sz w:val="24"/>
                <w:szCs w:val="24"/>
              </w:rPr>
              <w:t>о</w:t>
            </w:r>
            <w:r w:rsidRPr="009A27CB">
              <w:rPr>
                <w:rFonts w:ascii="Times New Roman" w:hAnsi="Times New Roman" w:cs="Times New Roman"/>
                <w:b/>
                <w:bCs/>
                <w:color w:val="000000" w:themeColor="text1"/>
                <w:w w:val="106"/>
                <w:sz w:val="24"/>
                <w:szCs w:val="24"/>
              </w:rPr>
              <w:t>с</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90"/>
                <w:sz w:val="24"/>
                <w:szCs w:val="24"/>
              </w:rPr>
              <w:t xml:space="preserve">ь </w:t>
            </w:r>
            <w:r w:rsidRPr="009A27CB">
              <w:rPr>
                <w:rFonts w:ascii="Times New Roman" w:hAnsi="Times New Roman" w:cs="Times New Roman"/>
                <w:b/>
                <w:bCs/>
                <w:color w:val="000000" w:themeColor="text1"/>
                <w:w w:val="106"/>
                <w:sz w:val="24"/>
                <w:szCs w:val="24"/>
              </w:rPr>
              <w:t>д</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105"/>
                <w:sz w:val="24"/>
                <w:szCs w:val="24"/>
              </w:rPr>
              <w:t>т</w:t>
            </w:r>
            <w:r w:rsidRPr="009A27CB">
              <w:rPr>
                <w:rFonts w:ascii="Times New Roman" w:hAnsi="Times New Roman" w:cs="Times New Roman"/>
                <w:b/>
                <w:bCs/>
                <w:color w:val="000000" w:themeColor="text1"/>
                <w:w w:val="112"/>
                <w:sz w:val="24"/>
                <w:szCs w:val="24"/>
              </w:rPr>
              <w:t>е</w:t>
            </w:r>
            <w:r w:rsidRPr="009A27CB">
              <w:rPr>
                <w:rFonts w:ascii="Times New Roman" w:hAnsi="Times New Roman" w:cs="Times New Roman"/>
                <w:b/>
                <w:bCs/>
                <w:color w:val="000000" w:themeColor="text1"/>
                <w:w w:val="105"/>
                <w:sz w:val="24"/>
                <w:szCs w:val="24"/>
              </w:rPr>
              <w:t>й</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340"/>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1"/>
                <w:sz w:val="24"/>
                <w:szCs w:val="24"/>
              </w:rPr>
              <w:t>И</w:t>
            </w:r>
            <w:r w:rsidRPr="009A27CB">
              <w:rPr>
                <w:rFonts w:ascii="Times New Roman" w:hAnsi="Times New Roman" w:cs="Times New Roman"/>
                <w:color w:val="000000" w:themeColor="text1"/>
                <w:w w:val="118"/>
                <w:sz w:val="24"/>
                <w:szCs w:val="24"/>
              </w:rPr>
              <w:t>г</w:t>
            </w:r>
            <w:r w:rsidRPr="009A27CB">
              <w:rPr>
                <w:rFonts w:ascii="Times New Roman" w:hAnsi="Times New Roman" w:cs="Times New Roman"/>
                <w:color w:val="000000" w:themeColor="text1"/>
                <w:w w:val="107"/>
                <w:sz w:val="24"/>
                <w:szCs w:val="24"/>
              </w:rPr>
              <w:t>р</w:t>
            </w:r>
            <w:r w:rsidRPr="009A27CB">
              <w:rPr>
                <w:rFonts w:ascii="Times New Roman" w:hAnsi="Times New Roman" w:cs="Times New Roman"/>
                <w:color w:val="000000" w:themeColor="text1"/>
                <w:w w:val="99"/>
                <w:sz w:val="24"/>
                <w:szCs w:val="24"/>
              </w:rPr>
              <w:t>а</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r w:rsidR="00366E8F" w:rsidRPr="009A27CB" w:rsidTr="00AB784F">
        <w:trPr>
          <w:trHeight w:hRule="exact" w:val="1158"/>
        </w:trPr>
        <w:tc>
          <w:tcPr>
            <w:tcW w:w="7655" w:type="dxa"/>
            <w:gridSpan w:val="2"/>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spacing w:line="256" w:lineRule="auto"/>
              <w:ind w:right="18"/>
              <w:rPr>
                <w:rFonts w:ascii="Times New Roman" w:hAnsi="Times New Roman" w:cs="Times New Roman"/>
                <w:color w:val="000000" w:themeColor="text1"/>
                <w:sz w:val="24"/>
                <w:szCs w:val="24"/>
              </w:rPr>
            </w:pPr>
            <w:r w:rsidRPr="009A27CB">
              <w:rPr>
                <w:rFonts w:ascii="Times New Roman" w:hAnsi="Times New Roman" w:cs="Times New Roman"/>
                <w:color w:val="000000" w:themeColor="text1"/>
                <w:spacing w:val="-3"/>
                <w:w w:val="98"/>
                <w:sz w:val="24"/>
                <w:szCs w:val="24"/>
              </w:rPr>
              <w:t>С</w:t>
            </w:r>
            <w:r w:rsidRPr="009A27CB">
              <w:rPr>
                <w:rFonts w:ascii="Times New Roman" w:hAnsi="Times New Roman" w:cs="Times New Roman"/>
                <w:color w:val="000000" w:themeColor="text1"/>
                <w:spacing w:val="-3"/>
                <w:w w:val="99"/>
                <w:sz w:val="24"/>
                <w:szCs w:val="24"/>
              </w:rPr>
              <w:t>а</w:t>
            </w:r>
            <w:r w:rsidRPr="009A27CB">
              <w:rPr>
                <w:rFonts w:ascii="Times New Roman" w:hAnsi="Times New Roman" w:cs="Times New Roman"/>
                <w:color w:val="000000" w:themeColor="text1"/>
                <w:spacing w:val="-3"/>
                <w:w w:val="106"/>
                <w:sz w:val="24"/>
                <w:szCs w:val="24"/>
              </w:rPr>
              <w:t>м</w:t>
            </w:r>
            <w:r w:rsidRPr="009A27CB">
              <w:rPr>
                <w:rFonts w:ascii="Times New Roman" w:hAnsi="Times New Roman" w:cs="Times New Roman"/>
                <w:color w:val="000000" w:themeColor="text1"/>
                <w:spacing w:val="-3"/>
                <w:w w:val="105"/>
                <w:sz w:val="24"/>
                <w:szCs w:val="24"/>
              </w:rPr>
              <w:t>о</w:t>
            </w:r>
            <w:r w:rsidRPr="009A27CB">
              <w:rPr>
                <w:rFonts w:ascii="Times New Roman" w:hAnsi="Times New Roman" w:cs="Times New Roman"/>
                <w:color w:val="000000" w:themeColor="text1"/>
                <w:spacing w:val="-4"/>
                <w:w w:val="109"/>
                <w:sz w:val="24"/>
                <w:szCs w:val="24"/>
              </w:rPr>
              <w:t>с</w:t>
            </w:r>
            <w:r w:rsidRPr="009A27CB">
              <w:rPr>
                <w:rFonts w:ascii="Times New Roman" w:hAnsi="Times New Roman" w:cs="Times New Roman"/>
                <w:color w:val="000000" w:themeColor="text1"/>
                <w:spacing w:val="-3"/>
                <w:w w:val="101"/>
                <w:sz w:val="24"/>
                <w:szCs w:val="24"/>
              </w:rPr>
              <w:t>т</w:t>
            </w:r>
            <w:r w:rsidRPr="009A27CB">
              <w:rPr>
                <w:rFonts w:ascii="Times New Roman" w:hAnsi="Times New Roman" w:cs="Times New Roman"/>
                <w:color w:val="000000" w:themeColor="text1"/>
                <w:spacing w:val="-3"/>
                <w:w w:val="105"/>
                <w:sz w:val="24"/>
                <w:szCs w:val="24"/>
              </w:rPr>
              <w:t>о</w:t>
            </w:r>
            <w:r w:rsidRPr="009A27CB">
              <w:rPr>
                <w:rFonts w:ascii="Times New Roman" w:hAnsi="Times New Roman" w:cs="Times New Roman"/>
                <w:color w:val="000000" w:themeColor="text1"/>
                <w:spacing w:val="-3"/>
                <w:sz w:val="24"/>
                <w:szCs w:val="24"/>
              </w:rPr>
              <w:t>я</w:t>
            </w:r>
            <w:r w:rsidRPr="009A27CB">
              <w:rPr>
                <w:rFonts w:ascii="Times New Roman" w:hAnsi="Times New Roman" w:cs="Times New Roman"/>
                <w:color w:val="000000" w:themeColor="text1"/>
                <w:spacing w:val="-3"/>
                <w:w w:val="101"/>
                <w:sz w:val="24"/>
                <w:szCs w:val="24"/>
              </w:rPr>
              <w:t>т</w:t>
            </w:r>
            <w:r w:rsidRPr="009A27CB">
              <w:rPr>
                <w:rFonts w:ascii="Times New Roman" w:hAnsi="Times New Roman" w:cs="Times New Roman"/>
                <w:color w:val="000000" w:themeColor="text1"/>
                <w:spacing w:val="-4"/>
                <w:w w:val="102"/>
                <w:sz w:val="24"/>
                <w:szCs w:val="24"/>
              </w:rPr>
              <w:t>е</w:t>
            </w:r>
            <w:r w:rsidRPr="009A27CB">
              <w:rPr>
                <w:rFonts w:ascii="Times New Roman" w:hAnsi="Times New Roman" w:cs="Times New Roman"/>
                <w:color w:val="000000" w:themeColor="text1"/>
                <w:spacing w:val="-3"/>
                <w:w w:val="95"/>
                <w:sz w:val="24"/>
                <w:szCs w:val="24"/>
              </w:rPr>
              <w:t>л</w:t>
            </w:r>
            <w:r w:rsidRPr="009A27CB">
              <w:rPr>
                <w:rFonts w:ascii="Times New Roman" w:hAnsi="Times New Roman" w:cs="Times New Roman"/>
                <w:color w:val="000000" w:themeColor="text1"/>
                <w:spacing w:val="-3"/>
                <w:w w:val="98"/>
                <w:sz w:val="24"/>
                <w:szCs w:val="24"/>
              </w:rPr>
              <w:t>ь</w:t>
            </w:r>
            <w:r w:rsidRPr="009A27CB">
              <w:rPr>
                <w:rFonts w:ascii="Times New Roman" w:hAnsi="Times New Roman" w:cs="Times New Roman"/>
                <w:color w:val="000000" w:themeColor="text1"/>
                <w:spacing w:val="-3"/>
                <w:w w:val="103"/>
                <w:sz w:val="24"/>
                <w:szCs w:val="24"/>
              </w:rPr>
              <w:t>н</w:t>
            </w:r>
            <w:r w:rsidRPr="009A27CB">
              <w:rPr>
                <w:rFonts w:ascii="Times New Roman" w:hAnsi="Times New Roman" w:cs="Times New Roman"/>
                <w:color w:val="000000" w:themeColor="text1"/>
                <w:spacing w:val="-3"/>
                <w:w w:val="99"/>
                <w:sz w:val="24"/>
                <w:szCs w:val="24"/>
              </w:rPr>
              <w:t>а</w:t>
            </w:r>
            <w:r w:rsidRPr="009A27CB">
              <w:rPr>
                <w:rFonts w:ascii="Times New Roman" w:hAnsi="Times New Roman" w:cs="Times New Roman"/>
                <w:color w:val="000000" w:themeColor="text1"/>
                <w:sz w:val="24"/>
                <w:szCs w:val="24"/>
              </w:rPr>
              <w:t xml:space="preserve">я </w:t>
            </w:r>
            <w:r w:rsidRPr="009A27CB">
              <w:rPr>
                <w:rFonts w:ascii="Times New Roman" w:hAnsi="Times New Roman" w:cs="Times New Roman"/>
                <w:color w:val="000000" w:themeColor="text1"/>
                <w:spacing w:val="-3"/>
                <w:w w:val="103"/>
                <w:sz w:val="24"/>
                <w:szCs w:val="24"/>
              </w:rPr>
              <w:t>д</w:t>
            </w:r>
            <w:r w:rsidRPr="009A27CB">
              <w:rPr>
                <w:rFonts w:ascii="Times New Roman" w:hAnsi="Times New Roman" w:cs="Times New Roman"/>
                <w:color w:val="000000" w:themeColor="text1"/>
                <w:spacing w:val="-4"/>
                <w:w w:val="102"/>
                <w:sz w:val="24"/>
                <w:szCs w:val="24"/>
              </w:rPr>
              <w:t>е</w:t>
            </w:r>
            <w:r w:rsidRPr="009A27CB">
              <w:rPr>
                <w:rFonts w:ascii="Times New Roman" w:hAnsi="Times New Roman" w:cs="Times New Roman"/>
                <w:color w:val="000000" w:themeColor="text1"/>
                <w:spacing w:val="-3"/>
                <w:sz w:val="24"/>
                <w:szCs w:val="24"/>
              </w:rPr>
              <w:t>я</w:t>
            </w:r>
            <w:r w:rsidRPr="009A27CB">
              <w:rPr>
                <w:rFonts w:ascii="Times New Roman" w:hAnsi="Times New Roman" w:cs="Times New Roman"/>
                <w:color w:val="000000" w:themeColor="text1"/>
                <w:spacing w:val="-3"/>
                <w:w w:val="101"/>
                <w:sz w:val="24"/>
                <w:szCs w:val="24"/>
              </w:rPr>
              <w:t>т</w:t>
            </w:r>
            <w:r w:rsidRPr="009A27CB">
              <w:rPr>
                <w:rFonts w:ascii="Times New Roman" w:hAnsi="Times New Roman" w:cs="Times New Roman"/>
                <w:color w:val="000000" w:themeColor="text1"/>
                <w:spacing w:val="-3"/>
                <w:w w:val="102"/>
                <w:sz w:val="24"/>
                <w:szCs w:val="24"/>
              </w:rPr>
              <w:t>е</w:t>
            </w:r>
            <w:r w:rsidRPr="009A27CB">
              <w:rPr>
                <w:rFonts w:ascii="Times New Roman" w:hAnsi="Times New Roman" w:cs="Times New Roman"/>
                <w:color w:val="000000" w:themeColor="text1"/>
                <w:spacing w:val="-3"/>
                <w:w w:val="95"/>
                <w:sz w:val="24"/>
                <w:szCs w:val="24"/>
              </w:rPr>
              <w:t>л</w:t>
            </w:r>
            <w:r w:rsidRPr="009A27CB">
              <w:rPr>
                <w:rFonts w:ascii="Times New Roman" w:hAnsi="Times New Roman" w:cs="Times New Roman"/>
                <w:color w:val="000000" w:themeColor="text1"/>
                <w:spacing w:val="-3"/>
                <w:w w:val="98"/>
                <w:sz w:val="24"/>
                <w:szCs w:val="24"/>
              </w:rPr>
              <w:t>ь</w:t>
            </w:r>
            <w:r w:rsidRPr="009A27CB">
              <w:rPr>
                <w:rFonts w:ascii="Times New Roman" w:hAnsi="Times New Roman" w:cs="Times New Roman"/>
                <w:color w:val="000000" w:themeColor="text1"/>
                <w:spacing w:val="-4"/>
                <w:w w:val="103"/>
                <w:sz w:val="24"/>
                <w:szCs w:val="24"/>
              </w:rPr>
              <w:t>н</w:t>
            </w:r>
            <w:r w:rsidRPr="009A27CB">
              <w:rPr>
                <w:rFonts w:ascii="Times New Roman" w:hAnsi="Times New Roman" w:cs="Times New Roman"/>
                <w:color w:val="000000" w:themeColor="text1"/>
                <w:spacing w:val="-3"/>
                <w:w w:val="105"/>
                <w:sz w:val="24"/>
                <w:szCs w:val="24"/>
              </w:rPr>
              <w:t>о</w:t>
            </w:r>
            <w:r w:rsidRPr="009A27CB">
              <w:rPr>
                <w:rFonts w:ascii="Times New Roman" w:hAnsi="Times New Roman" w:cs="Times New Roman"/>
                <w:color w:val="000000" w:themeColor="text1"/>
                <w:spacing w:val="-3"/>
                <w:w w:val="109"/>
                <w:sz w:val="24"/>
                <w:szCs w:val="24"/>
              </w:rPr>
              <w:t>с</w:t>
            </w:r>
            <w:r w:rsidRPr="009A27CB">
              <w:rPr>
                <w:rFonts w:ascii="Times New Roman" w:hAnsi="Times New Roman" w:cs="Times New Roman"/>
                <w:color w:val="000000" w:themeColor="text1"/>
                <w:spacing w:val="-3"/>
                <w:w w:val="101"/>
                <w:sz w:val="24"/>
                <w:szCs w:val="24"/>
              </w:rPr>
              <w:t>т</w:t>
            </w:r>
            <w:r w:rsidRPr="009A27CB">
              <w:rPr>
                <w:rFonts w:ascii="Times New Roman" w:hAnsi="Times New Roman" w:cs="Times New Roman"/>
                <w:color w:val="000000" w:themeColor="text1"/>
                <w:w w:val="98"/>
                <w:sz w:val="24"/>
                <w:szCs w:val="24"/>
              </w:rPr>
              <w:t xml:space="preserve">ь </w:t>
            </w:r>
            <w:r w:rsidRPr="009A27CB">
              <w:rPr>
                <w:rFonts w:ascii="Times New Roman" w:hAnsi="Times New Roman" w:cs="Times New Roman"/>
                <w:color w:val="000000" w:themeColor="text1"/>
                <w:spacing w:val="-3"/>
                <w:w w:val="103"/>
                <w:sz w:val="24"/>
                <w:szCs w:val="24"/>
              </w:rPr>
              <w:t>д</w:t>
            </w:r>
            <w:r w:rsidRPr="009A27CB">
              <w:rPr>
                <w:rFonts w:ascii="Times New Roman" w:hAnsi="Times New Roman" w:cs="Times New Roman"/>
                <w:color w:val="000000" w:themeColor="text1"/>
                <w:spacing w:val="-4"/>
                <w:w w:val="102"/>
                <w:sz w:val="24"/>
                <w:szCs w:val="24"/>
              </w:rPr>
              <w:t>е</w:t>
            </w:r>
            <w:r w:rsidRPr="009A27CB">
              <w:rPr>
                <w:rFonts w:ascii="Times New Roman" w:hAnsi="Times New Roman" w:cs="Times New Roman"/>
                <w:color w:val="000000" w:themeColor="text1"/>
                <w:spacing w:val="-3"/>
                <w:w w:val="101"/>
                <w:sz w:val="24"/>
                <w:szCs w:val="24"/>
              </w:rPr>
              <w:t>т</w:t>
            </w:r>
            <w:r w:rsidRPr="009A27CB">
              <w:rPr>
                <w:rFonts w:ascii="Times New Roman" w:hAnsi="Times New Roman" w:cs="Times New Roman"/>
                <w:color w:val="000000" w:themeColor="text1"/>
                <w:spacing w:val="-3"/>
                <w:w w:val="102"/>
                <w:sz w:val="24"/>
                <w:szCs w:val="24"/>
              </w:rPr>
              <w:t>е</w:t>
            </w:r>
            <w:r w:rsidRPr="009A27CB">
              <w:rPr>
                <w:rFonts w:ascii="Times New Roman" w:hAnsi="Times New Roman" w:cs="Times New Roman"/>
                <w:color w:val="000000" w:themeColor="text1"/>
                <w:w w:val="106"/>
                <w:sz w:val="24"/>
                <w:szCs w:val="24"/>
              </w:rPr>
              <w:t xml:space="preserve">й </w:t>
            </w:r>
            <w:r w:rsidRPr="009A27CB">
              <w:rPr>
                <w:rFonts w:ascii="Times New Roman" w:hAnsi="Times New Roman" w:cs="Times New Roman"/>
                <w:color w:val="000000" w:themeColor="text1"/>
                <w:w w:val="101"/>
                <w:sz w:val="24"/>
                <w:szCs w:val="24"/>
              </w:rPr>
              <w:t xml:space="preserve">в </w:t>
            </w:r>
            <w:r w:rsidRPr="009A27CB">
              <w:rPr>
                <w:rFonts w:ascii="Times New Roman" w:hAnsi="Times New Roman" w:cs="Times New Roman"/>
                <w:color w:val="000000" w:themeColor="text1"/>
                <w:spacing w:val="-3"/>
                <w:w w:val="104"/>
                <w:sz w:val="24"/>
                <w:szCs w:val="24"/>
              </w:rPr>
              <w:t>ц</w:t>
            </w:r>
            <w:r w:rsidRPr="009A27CB">
              <w:rPr>
                <w:rFonts w:ascii="Times New Roman" w:hAnsi="Times New Roman" w:cs="Times New Roman"/>
                <w:color w:val="000000" w:themeColor="text1"/>
                <w:spacing w:val="-3"/>
                <w:w w:val="102"/>
                <w:sz w:val="24"/>
                <w:szCs w:val="24"/>
              </w:rPr>
              <w:t>е</w:t>
            </w:r>
            <w:r w:rsidRPr="009A27CB">
              <w:rPr>
                <w:rFonts w:ascii="Times New Roman" w:hAnsi="Times New Roman" w:cs="Times New Roman"/>
                <w:color w:val="000000" w:themeColor="text1"/>
                <w:spacing w:val="-3"/>
                <w:w w:val="103"/>
                <w:sz w:val="24"/>
                <w:szCs w:val="24"/>
              </w:rPr>
              <w:t>н</w:t>
            </w:r>
            <w:r w:rsidRPr="009A27CB">
              <w:rPr>
                <w:rFonts w:ascii="Times New Roman" w:hAnsi="Times New Roman" w:cs="Times New Roman"/>
                <w:color w:val="000000" w:themeColor="text1"/>
                <w:spacing w:val="-3"/>
                <w:w w:val="101"/>
                <w:sz w:val="24"/>
                <w:szCs w:val="24"/>
              </w:rPr>
              <w:t>т</w:t>
            </w:r>
            <w:r w:rsidRPr="009A27CB">
              <w:rPr>
                <w:rFonts w:ascii="Times New Roman" w:hAnsi="Times New Roman" w:cs="Times New Roman"/>
                <w:color w:val="000000" w:themeColor="text1"/>
                <w:spacing w:val="-3"/>
                <w:w w:val="107"/>
                <w:sz w:val="24"/>
                <w:szCs w:val="24"/>
              </w:rPr>
              <w:t>р</w:t>
            </w:r>
            <w:r w:rsidRPr="009A27CB">
              <w:rPr>
                <w:rFonts w:ascii="Times New Roman" w:hAnsi="Times New Roman" w:cs="Times New Roman"/>
                <w:color w:val="000000" w:themeColor="text1"/>
                <w:spacing w:val="-3"/>
                <w:w w:val="99"/>
                <w:sz w:val="24"/>
                <w:szCs w:val="24"/>
              </w:rPr>
              <w:t>а</w:t>
            </w:r>
            <w:r w:rsidRPr="009A27CB">
              <w:rPr>
                <w:rFonts w:ascii="Times New Roman" w:hAnsi="Times New Roman" w:cs="Times New Roman"/>
                <w:color w:val="000000" w:themeColor="text1"/>
                <w:w w:val="96"/>
                <w:sz w:val="24"/>
                <w:szCs w:val="24"/>
              </w:rPr>
              <w:t>х</w:t>
            </w:r>
            <w:r w:rsidRPr="009A27CB">
              <w:rPr>
                <w:rFonts w:ascii="Times New Roman" w:hAnsi="Times New Roman" w:cs="Times New Roman"/>
                <w:color w:val="000000" w:themeColor="text1"/>
                <w:spacing w:val="-3"/>
                <w:w w:val="109"/>
                <w:sz w:val="24"/>
                <w:szCs w:val="24"/>
              </w:rPr>
              <w:t>(</w:t>
            </w:r>
            <w:r w:rsidRPr="009A27CB">
              <w:rPr>
                <w:rFonts w:ascii="Times New Roman" w:hAnsi="Times New Roman" w:cs="Times New Roman"/>
                <w:color w:val="000000" w:themeColor="text1"/>
                <w:spacing w:val="-3"/>
                <w:w w:val="99"/>
                <w:sz w:val="24"/>
                <w:szCs w:val="24"/>
              </w:rPr>
              <w:t>у</w:t>
            </w:r>
            <w:r w:rsidRPr="009A27CB">
              <w:rPr>
                <w:rFonts w:ascii="Times New Roman" w:hAnsi="Times New Roman" w:cs="Times New Roman"/>
                <w:color w:val="000000" w:themeColor="text1"/>
                <w:spacing w:val="-4"/>
                <w:w w:val="118"/>
                <w:sz w:val="24"/>
                <w:szCs w:val="24"/>
              </w:rPr>
              <w:t>г</w:t>
            </w:r>
            <w:r w:rsidRPr="009A27CB">
              <w:rPr>
                <w:rFonts w:ascii="Times New Roman" w:hAnsi="Times New Roman" w:cs="Times New Roman"/>
                <w:color w:val="000000" w:themeColor="text1"/>
                <w:spacing w:val="-3"/>
                <w:w w:val="105"/>
                <w:sz w:val="24"/>
                <w:szCs w:val="24"/>
              </w:rPr>
              <w:t>о</w:t>
            </w:r>
            <w:r w:rsidRPr="009A27CB">
              <w:rPr>
                <w:rFonts w:ascii="Times New Roman" w:hAnsi="Times New Roman" w:cs="Times New Roman"/>
                <w:color w:val="000000" w:themeColor="text1"/>
                <w:spacing w:val="-3"/>
                <w:w w:val="95"/>
                <w:sz w:val="24"/>
                <w:szCs w:val="24"/>
              </w:rPr>
              <w:t>л</w:t>
            </w:r>
            <w:r w:rsidRPr="009A27CB">
              <w:rPr>
                <w:rFonts w:ascii="Times New Roman" w:hAnsi="Times New Roman" w:cs="Times New Roman"/>
                <w:color w:val="000000" w:themeColor="text1"/>
                <w:spacing w:val="-3"/>
                <w:w w:val="111"/>
                <w:sz w:val="24"/>
                <w:szCs w:val="24"/>
              </w:rPr>
              <w:t>к</w:t>
            </w:r>
            <w:r w:rsidRPr="009A27CB">
              <w:rPr>
                <w:rFonts w:ascii="Times New Roman" w:hAnsi="Times New Roman" w:cs="Times New Roman"/>
                <w:color w:val="000000" w:themeColor="text1"/>
                <w:spacing w:val="-3"/>
                <w:w w:val="99"/>
                <w:sz w:val="24"/>
                <w:szCs w:val="24"/>
              </w:rPr>
              <w:t>а</w:t>
            </w:r>
            <w:r w:rsidRPr="009A27CB">
              <w:rPr>
                <w:rFonts w:ascii="Times New Roman" w:hAnsi="Times New Roman" w:cs="Times New Roman"/>
                <w:color w:val="000000" w:themeColor="text1"/>
                <w:spacing w:val="-4"/>
                <w:w w:val="96"/>
                <w:sz w:val="24"/>
                <w:szCs w:val="24"/>
              </w:rPr>
              <w:t>х</w:t>
            </w:r>
            <w:r w:rsidRPr="009A27CB">
              <w:rPr>
                <w:rFonts w:ascii="Times New Roman" w:hAnsi="Times New Roman" w:cs="Times New Roman"/>
                <w:color w:val="000000" w:themeColor="text1"/>
                <w:w w:val="109"/>
                <w:sz w:val="24"/>
                <w:szCs w:val="24"/>
              </w:rPr>
              <w:t>)</w:t>
            </w:r>
            <w:r w:rsidRPr="009A27CB">
              <w:rPr>
                <w:rFonts w:ascii="Times New Roman" w:hAnsi="Times New Roman" w:cs="Times New Roman"/>
                <w:color w:val="000000" w:themeColor="text1"/>
                <w:spacing w:val="-4"/>
                <w:w w:val="107"/>
                <w:sz w:val="24"/>
                <w:szCs w:val="24"/>
              </w:rPr>
              <w:t>р</w:t>
            </w:r>
            <w:r w:rsidRPr="009A27CB">
              <w:rPr>
                <w:rFonts w:ascii="Times New Roman" w:hAnsi="Times New Roman" w:cs="Times New Roman"/>
                <w:color w:val="000000" w:themeColor="text1"/>
                <w:spacing w:val="-3"/>
                <w:w w:val="99"/>
                <w:sz w:val="24"/>
                <w:szCs w:val="24"/>
              </w:rPr>
              <w:t>а</w:t>
            </w:r>
            <w:r w:rsidRPr="009A27CB">
              <w:rPr>
                <w:rFonts w:ascii="Times New Roman" w:hAnsi="Times New Roman" w:cs="Times New Roman"/>
                <w:color w:val="000000" w:themeColor="text1"/>
                <w:spacing w:val="-3"/>
                <w:w w:val="112"/>
                <w:sz w:val="24"/>
                <w:szCs w:val="24"/>
              </w:rPr>
              <w:t>з</w:t>
            </w:r>
            <w:r w:rsidRPr="009A27CB">
              <w:rPr>
                <w:rFonts w:ascii="Times New Roman" w:hAnsi="Times New Roman" w:cs="Times New Roman"/>
                <w:color w:val="000000" w:themeColor="text1"/>
                <w:spacing w:val="-3"/>
                <w:w w:val="101"/>
                <w:sz w:val="24"/>
                <w:szCs w:val="24"/>
              </w:rPr>
              <w:t>в</w:t>
            </w:r>
            <w:r w:rsidRPr="009A27CB">
              <w:rPr>
                <w:rFonts w:ascii="Times New Roman" w:hAnsi="Times New Roman" w:cs="Times New Roman"/>
                <w:color w:val="000000" w:themeColor="text1"/>
                <w:spacing w:val="-3"/>
                <w:w w:val="106"/>
                <w:sz w:val="24"/>
                <w:szCs w:val="24"/>
              </w:rPr>
              <w:t>и</w:t>
            </w:r>
            <w:r w:rsidRPr="009A27CB">
              <w:rPr>
                <w:rFonts w:ascii="Times New Roman" w:hAnsi="Times New Roman" w:cs="Times New Roman"/>
                <w:color w:val="000000" w:themeColor="text1"/>
                <w:spacing w:val="-4"/>
                <w:w w:val="101"/>
                <w:sz w:val="24"/>
                <w:szCs w:val="24"/>
              </w:rPr>
              <w:t>т</w:t>
            </w:r>
            <w:r w:rsidRPr="009A27CB">
              <w:rPr>
                <w:rFonts w:ascii="Times New Roman" w:hAnsi="Times New Roman" w:cs="Times New Roman"/>
                <w:color w:val="000000" w:themeColor="text1"/>
                <w:spacing w:val="-3"/>
                <w:w w:val="106"/>
                <w:sz w:val="24"/>
                <w:szCs w:val="24"/>
              </w:rPr>
              <w:t>и</w:t>
            </w:r>
            <w:r w:rsidRPr="009A27CB">
              <w:rPr>
                <w:rFonts w:ascii="Times New Roman" w:hAnsi="Times New Roman" w:cs="Times New Roman"/>
                <w:color w:val="000000" w:themeColor="text1"/>
                <w:sz w:val="24"/>
                <w:szCs w:val="24"/>
              </w:rPr>
              <w:t>я</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c>
          <w:tcPr>
            <w:tcW w:w="7371" w:type="dxa"/>
            <w:tcBorders>
              <w:top w:val="single" w:sz="4" w:space="0" w:color="231F20"/>
              <w:left w:val="single" w:sz="4" w:space="0" w:color="231F20"/>
              <w:bottom w:val="single" w:sz="4" w:space="0" w:color="231F20"/>
              <w:right w:val="single" w:sz="4" w:space="0" w:color="231F20"/>
            </w:tcBorders>
          </w:tcPr>
          <w:p w:rsidR="00366E8F" w:rsidRPr="009A27CB" w:rsidRDefault="00366E8F" w:rsidP="002D28BC">
            <w:pPr>
              <w:widowControl w:val="0"/>
              <w:autoSpaceDE w:val="0"/>
              <w:autoSpaceDN w:val="0"/>
              <w:adjustRightInd w:val="0"/>
              <w:spacing w:after="11" w:line="20" w:lineRule="exact"/>
              <w:rPr>
                <w:rFonts w:ascii="Times New Roman" w:hAnsi="Times New Roman" w:cs="Times New Roman"/>
                <w:color w:val="000000" w:themeColor="text1"/>
                <w:sz w:val="24"/>
                <w:szCs w:val="24"/>
              </w:rPr>
            </w:pPr>
          </w:p>
          <w:p w:rsidR="00366E8F" w:rsidRPr="009A27CB" w:rsidRDefault="00366E8F" w:rsidP="002D28BC">
            <w:pPr>
              <w:widowControl w:val="0"/>
              <w:autoSpaceDE w:val="0"/>
              <w:autoSpaceDN w:val="0"/>
              <w:adjustRightInd w:val="0"/>
              <w:ind w:right="-20"/>
              <w:rPr>
                <w:rFonts w:ascii="Times New Roman" w:hAnsi="Times New Roman" w:cs="Times New Roman"/>
                <w:color w:val="000000" w:themeColor="text1"/>
                <w:sz w:val="24"/>
                <w:szCs w:val="24"/>
              </w:rPr>
            </w:pP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4"/>
                <w:sz w:val="24"/>
                <w:szCs w:val="24"/>
              </w:rPr>
              <w:t>ж</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3"/>
                <w:sz w:val="24"/>
                <w:szCs w:val="24"/>
              </w:rPr>
              <w:t>дн</w:t>
            </w:r>
            <w:r w:rsidRPr="009A27CB">
              <w:rPr>
                <w:rFonts w:ascii="Times New Roman" w:hAnsi="Times New Roman" w:cs="Times New Roman"/>
                <w:color w:val="000000" w:themeColor="text1"/>
                <w:w w:val="102"/>
                <w:sz w:val="24"/>
                <w:szCs w:val="24"/>
              </w:rPr>
              <w:t>е</w:t>
            </w:r>
            <w:r w:rsidRPr="009A27CB">
              <w:rPr>
                <w:rFonts w:ascii="Times New Roman" w:hAnsi="Times New Roman" w:cs="Times New Roman"/>
                <w:color w:val="000000" w:themeColor="text1"/>
                <w:w w:val="101"/>
                <w:sz w:val="24"/>
                <w:szCs w:val="24"/>
              </w:rPr>
              <w:t>в</w:t>
            </w:r>
            <w:r w:rsidRPr="009A27CB">
              <w:rPr>
                <w:rFonts w:ascii="Times New Roman" w:hAnsi="Times New Roman" w:cs="Times New Roman"/>
                <w:color w:val="000000" w:themeColor="text1"/>
                <w:w w:val="103"/>
                <w:sz w:val="24"/>
                <w:szCs w:val="24"/>
              </w:rPr>
              <w:t>н</w:t>
            </w:r>
            <w:r w:rsidRPr="009A27CB">
              <w:rPr>
                <w:rFonts w:ascii="Times New Roman" w:hAnsi="Times New Roman" w:cs="Times New Roman"/>
                <w:color w:val="000000" w:themeColor="text1"/>
                <w:w w:val="105"/>
                <w:sz w:val="24"/>
                <w:szCs w:val="24"/>
              </w:rPr>
              <w:t>о</w:t>
            </w:r>
          </w:p>
          <w:p w:rsidR="00366E8F" w:rsidRPr="009A27CB" w:rsidRDefault="00366E8F" w:rsidP="002D28BC">
            <w:pPr>
              <w:widowControl w:val="0"/>
              <w:autoSpaceDE w:val="0"/>
              <w:autoSpaceDN w:val="0"/>
              <w:adjustRightInd w:val="0"/>
              <w:rPr>
                <w:rFonts w:ascii="Times New Roman" w:hAnsi="Times New Roman" w:cs="Times New Roman"/>
                <w:color w:val="000000" w:themeColor="text1"/>
                <w:sz w:val="24"/>
                <w:szCs w:val="24"/>
              </w:rPr>
            </w:pPr>
          </w:p>
        </w:tc>
      </w:tr>
    </w:tbl>
    <w:p w:rsidR="009A27CB" w:rsidRDefault="009A27CB" w:rsidP="00366E8F">
      <w:pPr>
        <w:rPr>
          <w:rFonts w:ascii="Times New Roman" w:hAnsi="Times New Roman" w:cs="Times New Roman"/>
          <w:b/>
          <w:color w:val="000000" w:themeColor="text1"/>
          <w:sz w:val="24"/>
          <w:szCs w:val="24"/>
        </w:rPr>
      </w:pPr>
    </w:p>
    <w:p w:rsidR="00366E8F" w:rsidRPr="009A27CB" w:rsidRDefault="00366E8F" w:rsidP="00366E8F">
      <w:pPr>
        <w:rPr>
          <w:rFonts w:ascii="Times New Roman" w:hAnsi="Times New Roman" w:cs="Times New Roman"/>
          <w:b/>
          <w:color w:val="000000" w:themeColor="text1"/>
          <w:sz w:val="24"/>
          <w:szCs w:val="24"/>
        </w:rPr>
      </w:pPr>
      <w:r w:rsidRPr="009A27CB">
        <w:rPr>
          <w:rFonts w:ascii="Times New Roman" w:hAnsi="Times New Roman" w:cs="Times New Roman"/>
          <w:b/>
          <w:color w:val="000000" w:themeColor="text1"/>
          <w:sz w:val="24"/>
          <w:szCs w:val="24"/>
        </w:rPr>
        <w:lastRenderedPageBreak/>
        <w:t>Сетка организованной образовательной деятельности</w:t>
      </w:r>
    </w:p>
    <w:tbl>
      <w:tblPr>
        <w:tblStyle w:val="a7"/>
        <w:tblW w:w="15134" w:type="dxa"/>
        <w:tblLayout w:type="fixed"/>
        <w:tblLook w:val="04A0" w:firstRow="1" w:lastRow="0" w:firstColumn="1" w:lastColumn="0" w:noHBand="0" w:noVBand="1"/>
      </w:tblPr>
      <w:tblGrid>
        <w:gridCol w:w="3227"/>
        <w:gridCol w:w="3118"/>
        <w:gridCol w:w="2835"/>
        <w:gridCol w:w="2977"/>
        <w:gridCol w:w="2977"/>
      </w:tblGrid>
      <w:tr w:rsidR="00366E8F" w:rsidRPr="00C945EF" w:rsidTr="002D28BC">
        <w:tc>
          <w:tcPr>
            <w:tcW w:w="3227" w:type="dxa"/>
          </w:tcPr>
          <w:p w:rsidR="00366E8F" w:rsidRPr="00C945EF" w:rsidRDefault="00366E8F" w:rsidP="002D28BC">
            <w:pPr>
              <w:rPr>
                <w:sz w:val="24"/>
                <w:szCs w:val="24"/>
              </w:rPr>
            </w:pPr>
            <w:r w:rsidRPr="00C945EF">
              <w:rPr>
                <w:sz w:val="24"/>
                <w:szCs w:val="24"/>
              </w:rPr>
              <w:t xml:space="preserve">Понедельник </w:t>
            </w:r>
          </w:p>
        </w:tc>
        <w:tc>
          <w:tcPr>
            <w:tcW w:w="3118" w:type="dxa"/>
          </w:tcPr>
          <w:p w:rsidR="00366E8F" w:rsidRPr="00C945EF" w:rsidRDefault="00366E8F" w:rsidP="002D28BC">
            <w:pPr>
              <w:rPr>
                <w:sz w:val="24"/>
                <w:szCs w:val="24"/>
              </w:rPr>
            </w:pPr>
            <w:r w:rsidRPr="00C945EF">
              <w:rPr>
                <w:sz w:val="24"/>
                <w:szCs w:val="24"/>
              </w:rPr>
              <w:t xml:space="preserve">Вторник </w:t>
            </w:r>
          </w:p>
        </w:tc>
        <w:tc>
          <w:tcPr>
            <w:tcW w:w="2835" w:type="dxa"/>
          </w:tcPr>
          <w:p w:rsidR="00366E8F" w:rsidRPr="00C945EF" w:rsidRDefault="00366E8F" w:rsidP="002D28BC">
            <w:pPr>
              <w:rPr>
                <w:sz w:val="24"/>
                <w:szCs w:val="24"/>
              </w:rPr>
            </w:pPr>
            <w:r w:rsidRPr="00C945EF">
              <w:rPr>
                <w:sz w:val="24"/>
                <w:szCs w:val="24"/>
              </w:rPr>
              <w:t xml:space="preserve">Среда </w:t>
            </w:r>
          </w:p>
        </w:tc>
        <w:tc>
          <w:tcPr>
            <w:tcW w:w="2977" w:type="dxa"/>
          </w:tcPr>
          <w:p w:rsidR="00366E8F" w:rsidRPr="00C945EF" w:rsidRDefault="00366E8F" w:rsidP="002D28BC">
            <w:pPr>
              <w:rPr>
                <w:sz w:val="24"/>
                <w:szCs w:val="24"/>
              </w:rPr>
            </w:pPr>
            <w:r w:rsidRPr="00C945EF">
              <w:rPr>
                <w:sz w:val="24"/>
                <w:szCs w:val="24"/>
              </w:rPr>
              <w:t xml:space="preserve">Четверг </w:t>
            </w:r>
          </w:p>
        </w:tc>
        <w:tc>
          <w:tcPr>
            <w:tcW w:w="2977" w:type="dxa"/>
          </w:tcPr>
          <w:p w:rsidR="00366E8F" w:rsidRPr="00C945EF" w:rsidRDefault="00366E8F" w:rsidP="002D28BC">
            <w:pPr>
              <w:rPr>
                <w:sz w:val="24"/>
                <w:szCs w:val="24"/>
              </w:rPr>
            </w:pPr>
            <w:r w:rsidRPr="00C945EF">
              <w:rPr>
                <w:sz w:val="24"/>
                <w:szCs w:val="24"/>
              </w:rPr>
              <w:t xml:space="preserve">Пятница </w:t>
            </w:r>
          </w:p>
        </w:tc>
      </w:tr>
      <w:tr w:rsidR="00366E8F" w:rsidRPr="00C945EF" w:rsidTr="002D28BC">
        <w:tc>
          <w:tcPr>
            <w:tcW w:w="3227" w:type="dxa"/>
          </w:tcPr>
          <w:p w:rsidR="00366E8F" w:rsidRPr="00C945EF" w:rsidRDefault="00366E8F" w:rsidP="002D28BC">
            <w:pPr>
              <w:rPr>
                <w:sz w:val="24"/>
                <w:szCs w:val="24"/>
              </w:rPr>
            </w:pPr>
            <w:r w:rsidRPr="00C945EF">
              <w:rPr>
                <w:sz w:val="24"/>
                <w:szCs w:val="24"/>
              </w:rPr>
              <w:t>Познание (формирование целостной картины мира)</w:t>
            </w:r>
          </w:p>
          <w:p w:rsidR="00366E8F" w:rsidRPr="00C945EF" w:rsidRDefault="00366E8F" w:rsidP="002D28BC">
            <w:pPr>
              <w:rPr>
                <w:sz w:val="24"/>
                <w:szCs w:val="24"/>
              </w:rPr>
            </w:pPr>
            <w:r w:rsidRPr="00C945EF">
              <w:rPr>
                <w:sz w:val="24"/>
                <w:szCs w:val="24"/>
              </w:rPr>
              <w:t>Музыка</w:t>
            </w:r>
          </w:p>
          <w:p w:rsidR="00366E8F" w:rsidRPr="00C945EF" w:rsidRDefault="00366E8F" w:rsidP="002D28BC">
            <w:pPr>
              <w:rPr>
                <w:sz w:val="24"/>
                <w:szCs w:val="24"/>
              </w:rPr>
            </w:pPr>
          </w:p>
        </w:tc>
        <w:tc>
          <w:tcPr>
            <w:tcW w:w="3118" w:type="dxa"/>
          </w:tcPr>
          <w:p w:rsidR="00366E8F" w:rsidRPr="00C945EF" w:rsidRDefault="00366E8F" w:rsidP="002D28BC">
            <w:pPr>
              <w:rPr>
                <w:sz w:val="24"/>
                <w:szCs w:val="24"/>
              </w:rPr>
            </w:pPr>
            <w:r w:rsidRPr="00C945EF">
              <w:rPr>
                <w:sz w:val="24"/>
                <w:szCs w:val="24"/>
              </w:rPr>
              <w:t>Познание (ФЭМП/конструирование)</w:t>
            </w:r>
          </w:p>
          <w:p w:rsidR="00366E8F" w:rsidRPr="00C945EF" w:rsidRDefault="00366E8F" w:rsidP="002D28BC">
            <w:pPr>
              <w:rPr>
                <w:sz w:val="24"/>
                <w:szCs w:val="24"/>
              </w:rPr>
            </w:pPr>
            <w:r w:rsidRPr="00C945EF">
              <w:rPr>
                <w:sz w:val="24"/>
                <w:szCs w:val="24"/>
              </w:rPr>
              <w:t>Физическая культура</w:t>
            </w:r>
          </w:p>
          <w:p w:rsidR="00366E8F" w:rsidRPr="00C945EF" w:rsidRDefault="00366E8F" w:rsidP="002D28BC">
            <w:pPr>
              <w:rPr>
                <w:sz w:val="24"/>
                <w:szCs w:val="24"/>
              </w:rPr>
            </w:pPr>
          </w:p>
        </w:tc>
        <w:tc>
          <w:tcPr>
            <w:tcW w:w="2835" w:type="dxa"/>
          </w:tcPr>
          <w:p w:rsidR="00740F04" w:rsidRDefault="00740F04" w:rsidP="002D28BC">
            <w:pPr>
              <w:rPr>
                <w:sz w:val="24"/>
                <w:szCs w:val="24"/>
              </w:rPr>
            </w:pPr>
            <w:r>
              <w:rPr>
                <w:sz w:val="24"/>
                <w:szCs w:val="24"/>
              </w:rPr>
              <w:t>Развитие речи.</w:t>
            </w:r>
          </w:p>
          <w:p w:rsidR="00740F04" w:rsidRDefault="00740F04" w:rsidP="002D28BC">
            <w:pPr>
              <w:rPr>
                <w:sz w:val="24"/>
                <w:szCs w:val="24"/>
              </w:rPr>
            </w:pPr>
            <w:r w:rsidRPr="00C945EF">
              <w:rPr>
                <w:sz w:val="24"/>
                <w:szCs w:val="24"/>
              </w:rPr>
              <w:t>Чтение художественной литературы.</w:t>
            </w:r>
          </w:p>
          <w:p w:rsidR="00366E8F" w:rsidRPr="00C945EF" w:rsidRDefault="00366E8F" w:rsidP="002D28BC">
            <w:pPr>
              <w:rPr>
                <w:sz w:val="24"/>
                <w:szCs w:val="24"/>
              </w:rPr>
            </w:pPr>
            <w:r w:rsidRPr="00C945EF">
              <w:rPr>
                <w:sz w:val="24"/>
                <w:szCs w:val="24"/>
              </w:rPr>
              <w:t>Музыка</w:t>
            </w:r>
          </w:p>
          <w:p w:rsidR="00366E8F" w:rsidRPr="00C945EF" w:rsidRDefault="00366E8F" w:rsidP="002D28BC">
            <w:pPr>
              <w:rPr>
                <w:sz w:val="24"/>
                <w:szCs w:val="24"/>
              </w:rPr>
            </w:pPr>
          </w:p>
        </w:tc>
        <w:tc>
          <w:tcPr>
            <w:tcW w:w="2977" w:type="dxa"/>
          </w:tcPr>
          <w:p w:rsidR="00366E8F" w:rsidRPr="00C945EF" w:rsidRDefault="00740F04" w:rsidP="002D28BC">
            <w:pPr>
              <w:rPr>
                <w:sz w:val="24"/>
                <w:szCs w:val="24"/>
              </w:rPr>
            </w:pPr>
            <w:r w:rsidRPr="00C945EF">
              <w:rPr>
                <w:sz w:val="24"/>
                <w:szCs w:val="24"/>
              </w:rPr>
              <w:t>Художественное творчество (лепка/аппликация)</w:t>
            </w:r>
            <w:r w:rsidR="00366E8F" w:rsidRPr="00C945EF">
              <w:rPr>
                <w:sz w:val="24"/>
                <w:szCs w:val="24"/>
              </w:rPr>
              <w:t xml:space="preserve">1.Коммуникация. </w:t>
            </w:r>
          </w:p>
          <w:p w:rsidR="00366E8F" w:rsidRPr="00C945EF" w:rsidRDefault="00366E8F" w:rsidP="002D28BC">
            <w:pPr>
              <w:rPr>
                <w:sz w:val="24"/>
                <w:szCs w:val="24"/>
              </w:rPr>
            </w:pPr>
            <w:r w:rsidRPr="00C945EF">
              <w:rPr>
                <w:sz w:val="24"/>
                <w:szCs w:val="24"/>
              </w:rPr>
              <w:t>2.Физическая культура (на прогулке).</w:t>
            </w:r>
          </w:p>
        </w:tc>
        <w:tc>
          <w:tcPr>
            <w:tcW w:w="2977" w:type="dxa"/>
          </w:tcPr>
          <w:p w:rsidR="00366E8F" w:rsidRPr="00C945EF" w:rsidRDefault="00366E8F" w:rsidP="002D28BC">
            <w:pPr>
              <w:rPr>
                <w:sz w:val="24"/>
                <w:szCs w:val="24"/>
              </w:rPr>
            </w:pPr>
            <w:r w:rsidRPr="00C945EF">
              <w:rPr>
                <w:sz w:val="24"/>
                <w:szCs w:val="24"/>
              </w:rPr>
              <w:t>1.Художественное творчество (рисование).</w:t>
            </w:r>
          </w:p>
          <w:p w:rsidR="00366E8F" w:rsidRPr="00C945EF" w:rsidRDefault="00366E8F" w:rsidP="002D28BC">
            <w:pPr>
              <w:rPr>
                <w:sz w:val="24"/>
                <w:szCs w:val="24"/>
              </w:rPr>
            </w:pPr>
            <w:r w:rsidRPr="00C945EF">
              <w:rPr>
                <w:sz w:val="24"/>
                <w:szCs w:val="24"/>
              </w:rPr>
              <w:t>Физическая культура.</w:t>
            </w:r>
          </w:p>
        </w:tc>
      </w:tr>
    </w:tbl>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widowControl w:val="0"/>
        <w:autoSpaceDE w:val="0"/>
        <w:autoSpaceDN w:val="0"/>
        <w:adjustRightInd w:val="0"/>
        <w:spacing w:after="0" w:line="240" w:lineRule="auto"/>
        <w:rPr>
          <w:rFonts w:ascii="Times New Roman" w:hAnsi="Times New Roman" w:cs="Times New Roman"/>
          <w:color w:val="231F20"/>
          <w:sz w:val="24"/>
          <w:szCs w:val="24"/>
        </w:rPr>
      </w:pPr>
    </w:p>
    <w:p w:rsidR="00366E8F" w:rsidRPr="00C945EF" w:rsidRDefault="00366E8F" w:rsidP="00366E8F">
      <w:pPr>
        <w:spacing w:after="0" w:line="240" w:lineRule="auto"/>
        <w:rPr>
          <w:rFonts w:ascii="Times New Roman" w:hAnsi="Times New Roman" w:cs="Times New Roman"/>
          <w:b/>
          <w:bCs/>
          <w:sz w:val="24"/>
          <w:szCs w:val="24"/>
        </w:rPr>
      </w:pPr>
    </w:p>
    <w:p w:rsidR="00366E8F" w:rsidRPr="00C945EF" w:rsidRDefault="00366E8F" w:rsidP="00366E8F">
      <w:pPr>
        <w:spacing w:after="0" w:line="240" w:lineRule="auto"/>
        <w:rPr>
          <w:rFonts w:ascii="Times New Roman" w:hAnsi="Times New Roman" w:cs="Times New Roman"/>
          <w:b/>
          <w:bCs/>
          <w:sz w:val="24"/>
          <w:szCs w:val="24"/>
        </w:rPr>
      </w:pPr>
    </w:p>
    <w:p w:rsidR="00366E8F" w:rsidRPr="005B6FCD" w:rsidRDefault="00A163DD" w:rsidP="00366E8F">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                                                              </w:t>
      </w:r>
      <w:r w:rsidR="00DF7405" w:rsidRPr="005B6FCD">
        <w:rPr>
          <w:rFonts w:ascii="Times New Roman" w:hAnsi="Times New Roman" w:cs="Times New Roman"/>
          <w:b/>
          <w:bCs/>
          <w:sz w:val="24"/>
          <w:szCs w:val="24"/>
        </w:rPr>
        <w:t>2.2.8</w:t>
      </w:r>
      <w:r w:rsidR="005B6FCD">
        <w:rPr>
          <w:rFonts w:ascii="Times New Roman" w:hAnsi="Times New Roman" w:cs="Times New Roman"/>
          <w:b/>
          <w:bCs/>
          <w:sz w:val="24"/>
          <w:szCs w:val="24"/>
        </w:rPr>
        <w:t xml:space="preserve"> </w:t>
      </w:r>
      <w:r w:rsidR="005B6FCD" w:rsidRPr="005B6FCD">
        <w:rPr>
          <w:rFonts w:ascii="Times New Roman" w:hAnsi="Times New Roman" w:cs="Times New Roman"/>
          <w:b/>
          <w:bCs/>
          <w:sz w:val="24"/>
          <w:szCs w:val="24"/>
        </w:rPr>
        <w:t>СВЕДЕНИЯ</w:t>
      </w:r>
      <w:r w:rsidR="00366E8F" w:rsidRPr="005B6FCD">
        <w:rPr>
          <w:rFonts w:ascii="Times New Roman" w:hAnsi="Times New Roman" w:cs="Times New Roman"/>
          <w:b/>
          <w:bCs/>
          <w:color w:val="000000" w:themeColor="text1"/>
          <w:sz w:val="24"/>
          <w:szCs w:val="24"/>
        </w:rPr>
        <w:t xml:space="preserve"> </w:t>
      </w:r>
      <w:r w:rsidR="005B6FCD" w:rsidRPr="005B6FCD">
        <w:rPr>
          <w:rFonts w:ascii="Times New Roman" w:hAnsi="Times New Roman" w:cs="Times New Roman"/>
          <w:b/>
          <w:bCs/>
          <w:color w:val="000000" w:themeColor="text1"/>
          <w:sz w:val="24"/>
          <w:szCs w:val="24"/>
        </w:rPr>
        <w:t>О ДОПОЛНИТЕЛЬНОМ</w:t>
      </w:r>
      <w:r w:rsidR="00366E8F" w:rsidRPr="005B6FCD">
        <w:rPr>
          <w:rFonts w:ascii="Times New Roman" w:hAnsi="Times New Roman" w:cs="Times New Roman"/>
          <w:b/>
          <w:bCs/>
          <w:color w:val="000000" w:themeColor="text1"/>
          <w:sz w:val="24"/>
          <w:szCs w:val="24"/>
        </w:rPr>
        <w:t xml:space="preserve"> </w:t>
      </w:r>
      <w:r w:rsidR="005B6FCD" w:rsidRPr="005B6FCD">
        <w:rPr>
          <w:rFonts w:ascii="Times New Roman" w:hAnsi="Times New Roman" w:cs="Times New Roman"/>
          <w:b/>
          <w:bCs/>
          <w:color w:val="000000" w:themeColor="text1"/>
          <w:sz w:val="24"/>
          <w:szCs w:val="24"/>
        </w:rPr>
        <w:t>ОБРАЗОВАНИИ</w:t>
      </w:r>
      <w:r w:rsidR="00366E8F" w:rsidRPr="005B6FCD">
        <w:rPr>
          <w:rFonts w:ascii="Times New Roman" w:hAnsi="Times New Roman" w:cs="Times New Roman"/>
          <w:b/>
          <w:bCs/>
          <w:color w:val="000000" w:themeColor="text1"/>
          <w:sz w:val="24"/>
          <w:szCs w:val="24"/>
        </w:rPr>
        <w:t xml:space="preserve"> (</w:t>
      </w:r>
      <w:r w:rsidR="005B6FCD" w:rsidRPr="005B6FCD">
        <w:rPr>
          <w:rFonts w:ascii="Times New Roman" w:hAnsi="Times New Roman" w:cs="Times New Roman"/>
          <w:b/>
          <w:bCs/>
          <w:color w:val="000000" w:themeColor="text1"/>
          <w:sz w:val="24"/>
          <w:szCs w:val="24"/>
        </w:rPr>
        <w:t>ВАРИАТИВНАЯ ЧАСТЬ</w:t>
      </w:r>
      <w:r w:rsidR="005B6FCD">
        <w:rPr>
          <w:rFonts w:ascii="Times New Roman" w:hAnsi="Times New Roman" w:cs="Times New Roman"/>
          <w:b/>
          <w:bCs/>
          <w:color w:val="000000" w:themeColor="text1"/>
          <w:sz w:val="24"/>
          <w:szCs w:val="24"/>
        </w:rPr>
        <w:t>)</w:t>
      </w:r>
    </w:p>
    <w:p w:rsidR="00A163DD" w:rsidRPr="009A27CB" w:rsidRDefault="00740F04" w:rsidP="00A163DD">
      <w:pPr>
        <w:spacing w:after="0" w:line="240" w:lineRule="auto"/>
        <w:ind w:firstLine="360"/>
        <w:rPr>
          <w:rFonts w:ascii="Times New Roman" w:eastAsia="Times New Roman" w:hAnsi="Times New Roman" w:cs="Times New Roman"/>
          <w:b/>
          <w:color w:val="000000" w:themeColor="text1"/>
          <w:sz w:val="24"/>
          <w:szCs w:val="24"/>
          <w:lang w:eastAsia="ru-RU"/>
        </w:rPr>
      </w:pPr>
      <w:r w:rsidRPr="009A27CB">
        <w:rPr>
          <w:rFonts w:ascii="Times New Roman" w:eastAsia="Times New Roman" w:hAnsi="Times New Roman" w:cs="Times New Roman"/>
          <w:b/>
          <w:color w:val="000000" w:themeColor="text1"/>
          <w:sz w:val="24"/>
          <w:szCs w:val="24"/>
          <w:lang w:eastAsia="ru-RU"/>
        </w:rPr>
        <w:t xml:space="preserve">                          </w:t>
      </w:r>
      <w:r w:rsidR="00A163DD" w:rsidRPr="009A27CB">
        <w:rPr>
          <w:rFonts w:ascii="Times New Roman" w:eastAsia="Times New Roman" w:hAnsi="Times New Roman" w:cs="Times New Roman"/>
          <w:b/>
          <w:color w:val="000000" w:themeColor="text1"/>
          <w:sz w:val="24"/>
          <w:szCs w:val="24"/>
          <w:lang w:eastAsia="ru-RU"/>
        </w:rPr>
        <w:t>План самообразования «Средства и методы формирования у дошкольников навыков безопасной жизнедеятельности»</w:t>
      </w:r>
    </w:p>
    <w:p w:rsidR="00A163DD" w:rsidRPr="009A27CB" w:rsidRDefault="00A163DD" w:rsidP="00A163DD">
      <w:pPr>
        <w:spacing w:after="0" w:line="240" w:lineRule="auto"/>
        <w:ind w:firstLine="360"/>
        <w:rPr>
          <w:rFonts w:ascii="Times New Roman" w:eastAsia="Times New Roman" w:hAnsi="Times New Roman" w:cs="Times New Roman"/>
          <w:b/>
          <w:color w:val="000000" w:themeColor="text1"/>
          <w:sz w:val="24"/>
          <w:szCs w:val="24"/>
          <w:lang w:eastAsia="ru-RU"/>
        </w:rPr>
      </w:pPr>
      <w:r w:rsidRPr="009A27CB">
        <w:rPr>
          <w:rFonts w:ascii="Times New Roman" w:eastAsia="Times New Roman" w:hAnsi="Times New Roman" w:cs="Times New Roman"/>
          <w:b/>
          <w:color w:val="000000" w:themeColor="text1"/>
          <w:sz w:val="24"/>
          <w:szCs w:val="24"/>
          <w:u w:val="single"/>
          <w:bdr w:val="none" w:sz="0" w:space="0" w:color="auto" w:frame="1"/>
          <w:lang w:eastAsia="ru-RU"/>
        </w:rPr>
        <w:t>Актуальность</w:t>
      </w:r>
      <w:r w:rsidRPr="009A27CB">
        <w:rPr>
          <w:rFonts w:ascii="Times New Roman" w:eastAsia="Times New Roman" w:hAnsi="Times New Roman" w:cs="Times New Roman"/>
          <w:b/>
          <w:color w:val="000000" w:themeColor="text1"/>
          <w:sz w:val="24"/>
          <w:szCs w:val="24"/>
          <w:lang w:eastAsia="ru-RU"/>
        </w:rPr>
        <w:t>:</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Проблема </w:t>
      </w:r>
      <w:r w:rsidRPr="009A27CB">
        <w:rPr>
          <w:rFonts w:ascii="Times New Roman" w:eastAsia="Times New Roman" w:hAnsi="Times New Roman" w:cs="Times New Roman"/>
          <w:bCs/>
          <w:color w:val="000000" w:themeColor="text1"/>
          <w:sz w:val="24"/>
          <w:szCs w:val="24"/>
          <w:bdr w:val="none" w:sz="0" w:space="0" w:color="auto" w:frame="1"/>
          <w:lang w:eastAsia="ru-RU"/>
        </w:rPr>
        <w:t>безопасности</w:t>
      </w:r>
      <w:r w:rsidRPr="009A27CB">
        <w:rPr>
          <w:rFonts w:ascii="Times New Roman" w:eastAsia="Times New Roman" w:hAnsi="Times New Roman" w:cs="Times New Roman"/>
          <w:color w:val="000000" w:themeColor="text1"/>
          <w:sz w:val="24"/>
          <w:szCs w:val="24"/>
          <w:lang w:eastAsia="ru-RU"/>
        </w:rPr>
        <w:t> человека в дорожном движении возникла с появлением колеса и созданием транспортных </w:t>
      </w:r>
      <w:r w:rsidRPr="009A27CB">
        <w:rPr>
          <w:rFonts w:ascii="Times New Roman" w:eastAsia="Times New Roman" w:hAnsi="Times New Roman" w:cs="Times New Roman"/>
          <w:bCs/>
          <w:color w:val="000000" w:themeColor="text1"/>
          <w:sz w:val="24"/>
          <w:szCs w:val="24"/>
          <w:bdr w:val="none" w:sz="0" w:space="0" w:color="auto" w:frame="1"/>
          <w:lang w:eastAsia="ru-RU"/>
        </w:rPr>
        <w:t>средств</w:t>
      </w:r>
      <w:r w:rsidRPr="009A27CB">
        <w:rPr>
          <w:rFonts w:ascii="Times New Roman" w:eastAsia="Times New Roman" w:hAnsi="Times New Roman" w:cs="Times New Roman"/>
          <w:color w:val="000000" w:themeColor="text1"/>
          <w:sz w:val="24"/>
          <w:szCs w:val="24"/>
          <w:lang w:eastAsia="ru-RU"/>
        </w:rPr>
        <w:t>, для перевозки людей и грузов. В современных условиях, в связи с бурным развитием автомобильной промышленности, увеличилось количество аварий и несчастных случаев с людьми </w:t>
      </w:r>
      <w:r w:rsidRPr="009A27CB">
        <w:rPr>
          <w:rFonts w:ascii="Times New Roman" w:eastAsia="Times New Roman" w:hAnsi="Times New Roman" w:cs="Times New Roman"/>
          <w:i/>
          <w:iCs/>
          <w:color w:val="000000" w:themeColor="text1"/>
          <w:sz w:val="24"/>
          <w:szCs w:val="24"/>
          <w:bdr w:val="none" w:sz="0" w:space="0" w:color="auto" w:frame="1"/>
          <w:lang w:eastAsia="ru-RU"/>
        </w:rPr>
        <w:t>(особенно с детьми)</w:t>
      </w:r>
      <w:r w:rsidRPr="009A27CB">
        <w:rPr>
          <w:rFonts w:ascii="Times New Roman" w:eastAsia="Times New Roman" w:hAnsi="Times New Roman" w:cs="Times New Roman"/>
          <w:color w:val="000000" w:themeColor="text1"/>
          <w:sz w:val="24"/>
          <w:szCs w:val="24"/>
          <w:lang w:eastAsia="ru-RU"/>
        </w:rPr>
        <w:t> на дорогах. Поэтому проблема </w:t>
      </w:r>
      <w:r w:rsidRPr="009A27CB">
        <w:rPr>
          <w:rFonts w:ascii="Times New Roman" w:eastAsia="Times New Roman" w:hAnsi="Times New Roman" w:cs="Times New Roman"/>
          <w:bCs/>
          <w:color w:val="000000" w:themeColor="text1"/>
          <w:sz w:val="24"/>
          <w:szCs w:val="24"/>
          <w:bdr w:val="none" w:sz="0" w:space="0" w:color="auto" w:frame="1"/>
          <w:lang w:eastAsia="ru-RU"/>
        </w:rPr>
        <w:t>безопасного</w:t>
      </w:r>
      <w:r w:rsidRPr="009A27CB">
        <w:rPr>
          <w:rFonts w:ascii="Times New Roman" w:eastAsia="Times New Roman" w:hAnsi="Times New Roman" w:cs="Times New Roman"/>
          <w:color w:val="000000" w:themeColor="text1"/>
          <w:sz w:val="24"/>
          <w:szCs w:val="24"/>
          <w:lang w:eastAsia="ru-RU"/>
        </w:rPr>
        <w:t xml:space="preserve"> поведения на дорогах стала актуальной в нашей стране. </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Актуальность проблемы связана с тем, что у детей </w:t>
      </w:r>
      <w:r w:rsidRPr="009A27CB">
        <w:rPr>
          <w:rFonts w:ascii="Times New Roman" w:eastAsia="Times New Roman" w:hAnsi="Times New Roman" w:cs="Times New Roman"/>
          <w:bCs/>
          <w:color w:val="000000" w:themeColor="text1"/>
          <w:sz w:val="24"/>
          <w:szCs w:val="24"/>
          <w:bdr w:val="none" w:sz="0" w:space="0" w:color="auto" w:frame="1"/>
          <w:lang w:eastAsia="ru-RU"/>
        </w:rPr>
        <w:t>дошкольного</w:t>
      </w:r>
      <w:r w:rsidRPr="009A27CB">
        <w:rPr>
          <w:rFonts w:ascii="Times New Roman" w:eastAsia="Times New Roman" w:hAnsi="Times New Roman" w:cs="Times New Roman"/>
          <w:color w:val="000000" w:themeColor="text1"/>
          <w:sz w:val="24"/>
          <w:szCs w:val="24"/>
          <w:lang w:eastAsia="ru-RU"/>
        </w:rPr>
        <w:t> возраста отсутствует защитная психологическая реакция на дорожную обстановку, которая свойственна даже не всем взрослым. Ребенка интересует улица и все на ней происходящее. И часто, увлеченный чем - либо новым, необычным, ребенок попадает на улице в опасные для его </w:t>
      </w:r>
      <w:r w:rsidRPr="009A27CB">
        <w:rPr>
          <w:rFonts w:ascii="Times New Roman" w:eastAsia="Times New Roman" w:hAnsi="Times New Roman" w:cs="Times New Roman"/>
          <w:bCs/>
          <w:color w:val="000000" w:themeColor="text1"/>
          <w:sz w:val="24"/>
          <w:szCs w:val="24"/>
          <w:bdr w:val="none" w:sz="0" w:space="0" w:color="auto" w:frame="1"/>
          <w:lang w:eastAsia="ru-RU"/>
        </w:rPr>
        <w:t>жизни ситуации</w:t>
      </w:r>
      <w:r w:rsidRPr="009A27CB">
        <w:rPr>
          <w:rFonts w:ascii="Times New Roman" w:eastAsia="Times New Roman" w:hAnsi="Times New Roman" w:cs="Times New Roman"/>
          <w:color w:val="000000" w:themeColor="text1"/>
          <w:sz w:val="24"/>
          <w:szCs w:val="24"/>
          <w:lang w:eastAsia="ru-RU"/>
        </w:rPr>
        <w:t>. Сегодня в обществе активно обсуждается проблема </w:t>
      </w:r>
      <w:r w:rsidRPr="009A27CB">
        <w:rPr>
          <w:rFonts w:ascii="Times New Roman" w:eastAsia="Times New Roman" w:hAnsi="Times New Roman" w:cs="Times New Roman"/>
          <w:bCs/>
          <w:color w:val="000000" w:themeColor="text1"/>
          <w:sz w:val="24"/>
          <w:szCs w:val="24"/>
          <w:bdr w:val="none" w:sz="0" w:space="0" w:color="auto" w:frame="1"/>
          <w:lang w:eastAsia="ru-RU"/>
        </w:rPr>
        <w:t>безопасности детей</w:t>
      </w:r>
      <w:r w:rsidRPr="009A27CB">
        <w:rPr>
          <w:rFonts w:ascii="Times New Roman" w:eastAsia="Times New Roman" w:hAnsi="Times New Roman" w:cs="Times New Roman"/>
          <w:color w:val="000000" w:themeColor="text1"/>
          <w:sz w:val="24"/>
          <w:szCs w:val="24"/>
          <w:lang w:eastAsia="ru-RU"/>
        </w:rPr>
        <w:t>. Именно в </w:t>
      </w:r>
      <w:r w:rsidRPr="009A27CB">
        <w:rPr>
          <w:rFonts w:ascii="Times New Roman" w:eastAsia="Times New Roman" w:hAnsi="Times New Roman" w:cs="Times New Roman"/>
          <w:bCs/>
          <w:color w:val="000000" w:themeColor="text1"/>
          <w:sz w:val="24"/>
          <w:szCs w:val="24"/>
          <w:bdr w:val="none" w:sz="0" w:space="0" w:color="auto" w:frame="1"/>
          <w:lang w:eastAsia="ru-RU"/>
        </w:rPr>
        <w:t>дошкольном</w:t>
      </w:r>
      <w:r w:rsidRPr="009A27CB">
        <w:rPr>
          <w:rFonts w:ascii="Times New Roman" w:eastAsia="Times New Roman" w:hAnsi="Times New Roman" w:cs="Times New Roman"/>
          <w:color w:val="000000" w:themeColor="text1"/>
          <w:sz w:val="24"/>
          <w:szCs w:val="24"/>
          <w:lang w:eastAsia="ru-RU"/>
        </w:rPr>
        <w:t> возрасте закладывается фундамент </w:t>
      </w:r>
      <w:r w:rsidRPr="009A27CB">
        <w:rPr>
          <w:rFonts w:ascii="Times New Roman" w:eastAsia="Times New Roman" w:hAnsi="Times New Roman" w:cs="Times New Roman"/>
          <w:bCs/>
          <w:color w:val="000000" w:themeColor="text1"/>
          <w:sz w:val="24"/>
          <w:szCs w:val="24"/>
          <w:bdr w:val="none" w:sz="0" w:space="0" w:color="auto" w:frame="1"/>
          <w:lang w:eastAsia="ru-RU"/>
        </w:rPr>
        <w:t>жизненных</w:t>
      </w:r>
      <w:r w:rsidRPr="009A27CB">
        <w:rPr>
          <w:rFonts w:ascii="Times New Roman" w:eastAsia="Times New Roman" w:hAnsi="Times New Roman" w:cs="Times New Roman"/>
          <w:color w:val="000000" w:themeColor="text1"/>
          <w:sz w:val="24"/>
          <w:szCs w:val="24"/>
          <w:lang w:eastAsia="ru-RU"/>
        </w:rPr>
        <w:t> ориентировок в окружающем мире, и все, что ребенок усвоит в детском саду, прочно останется с ним навсегда. Вот почему с </w:t>
      </w:r>
      <w:r w:rsidRPr="009A27CB">
        <w:rPr>
          <w:rFonts w:ascii="Times New Roman" w:eastAsia="Times New Roman" w:hAnsi="Times New Roman" w:cs="Times New Roman"/>
          <w:bCs/>
          <w:color w:val="000000" w:themeColor="text1"/>
          <w:sz w:val="24"/>
          <w:szCs w:val="24"/>
          <w:bdr w:val="none" w:sz="0" w:space="0" w:color="auto" w:frame="1"/>
          <w:lang w:eastAsia="ru-RU"/>
        </w:rPr>
        <w:t>самого</w:t>
      </w:r>
      <w:r w:rsidRPr="009A27CB">
        <w:rPr>
          <w:rFonts w:ascii="Times New Roman" w:eastAsia="Times New Roman" w:hAnsi="Times New Roman" w:cs="Times New Roman"/>
          <w:color w:val="000000" w:themeColor="text1"/>
          <w:sz w:val="24"/>
          <w:szCs w:val="24"/>
          <w:lang w:eastAsia="ru-RU"/>
        </w:rPr>
        <w:t> раннего возраста необходимо учить детей </w:t>
      </w:r>
      <w:r w:rsidRPr="009A27CB">
        <w:rPr>
          <w:rFonts w:ascii="Times New Roman" w:eastAsia="Times New Roman" w:hAnsi="Times New Roman" w:cs="Times New Roman"/>
          <w:bCs/>
          <w:color w:val="000000" w:themeColor="text1"/>
          <w:sz w:val="24"/>
          <w:szCs w:val="24"/>
          <w:bdr w:val="none" w:sz="0" w:space="0" w:color="auto" w:frame="1"/>
          <w:lang w:eastAsia="ru-RU"/>
        </w:rPr>
        <w:t>безопасному поведению на улицах</w:t>
      </w:r>
      <w:r w:rsidRPr="009A27CB">
        <w:rPr>
          <w:rFonts w:ascii="Times New Roman" w:eastAsia="Times New Roman" w:hAnsi="Times New Roman" w:cs="Times New Roman"/>
          <w:color w:val="000000" w:themeColor="text1"/>
          <w:sz w:val="24"/>
          <w:szCs w:val="24"/>
          <w:lang w:eastAsia="ru-RU"/>
        </w:rPr>
        <w:t>, дорогах, в транспорте и правилам дорожного движения. В этом должны принимать участие и родители, и </w:t>
      </w:r>
      <w:r w:rsidRPr="009A27CB">
        <w:rPr>
          <w:rFonts w:ascii="Times New Roman" w:eastAsia="Times New Roman" w:hAnsi="Times New Roman" w:cs="Times New Roman"/>
          <w:bCs/>
          <w:color w:val="000000" w:themeColor="text1"/>
          <w:sz w:val="24"/>
          <w:szCs w:val="24"/>
          <w:bdr w:val="none" w:sz="0" w:space="0" w:color="auto" w:frame="1"/>
          <w:lang w:eastAsia="ru-RU"/>
        </w:rPr>
        <w:t>дошкольные учреждения</w:t>
      </w:r>
      <w:r w:rsidRPr="009A27CB">
        <w:rPr>
          <w:rFonts w:ascii="Times New Roman" w:eastAsia="Times New Roman" w:hAnsi="Times New Roman" w:cs="Times New Roman"/>
          <w:color w:val="000000" w:themeColor="text1"/>
          <w:sz w:val="24"/>
          <w:szCs w:val="24"/>
          <w:lang w:eastAsia="ru-RU"/>
        </w:rPr>
        <w:t>, а в дальнейшем, конечно же, школа и другие образовательные учреждения. Это проблема представляется настолько актуальной, что послужила нам основанием для выбора данной темы.</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b/>
          <w:color w:val="000000" w:themeColor="text1"/>
          <w:sz w:val="24"/>
          <w:szCs w:val="24"/>
          <w:lang w:eastAsia="ru-RU"/>
        </w:rPr>
        <w:t>Гипотеза</w:t>
      </w:r>
      <w:r w:rsidRPr="009A27CB">
        <w:rPr>
          <w:rFonts w:ascii="Times New Roman" w:eastAsia="Times New Roman" w:hAnsi="Times New Roman" w:cs="Times New Roman"/>
          <w:color w:val="000000" w:themeColor="text1"/>
          <w:sz w:val="24"/>
          <w:szCs w:val="24"/>
          <w:lang w:eastAsia="ru-RU"/>
        </w:rPr>
        <w:t xml:space="preserve"> состоит в предположении того, что положительная эффективность у детей старшего </w:t>
      </w:r>
      <w:r w:rsidRPr="009A27CB">
        <w:rPr>
          <w:rFonts w:ascii="Times New Roman" w:eastAsia="Times New Roman" w:hAnsi="Times New Roman" w:cs="Times New Roman"/>
          <w:bCs/>
          <w:color w:val="000000" w:themeColor="text1"/>
          <w:sz w:val="24"/>
          <w:szCs w:val="24"/>
          <w:bdr w:val="none" w:sz="0" w:space="0" w:color="auto" w:frame="1"/>
          <w:lang w:eastAsia="ru-RU"/>
        </w:rPr>
        <w:t>дошкольного возраста по формированию навыков безопасного</w:t>
      </w:r>
      <w:r w:rsidRPr="009A27CB">
        <w:rPr>
          <w:rFonts w:ascii="Times New Roman" w:eastAsia="Times New Roman" w:hAnsi="Times New Roman" w:cs="Times New Roman"/>
          <w:color w:val="000000" w:themeColor="text1"/>
          <w:sz w:val="24"/>
          <w:szCs w:val="24"/>
          <w:lang w:eastAsia="ru-RU"/>
        </w:rPr>
        <w:t> поведения на улице может быть достигнута, если в разных видах деятельности (</w:t>
      </w:r>
      <w:r w:rsidRPr="009A27CB">
        <w:rPr>
          <w:rFonts w:ascii="Times New Roman" w:eastAsia="Times New Roman" w:hAnsi="Times New Roman" w:cs="Times New Roman"/>
          <w:bCs/>
          <w:color w:val="000000" w:themeColor="text1"/>
          <w:sz w:val="24"/>
          <w:szCs w:val="24"/>
          <w:bdr w:val="none" w:sz="0" w:space="0" w:color="auto" w:frame="1"/>
          <w:lang w:eastAsia="ru-RU"/>
        </w:rPr>
        <w:t>самостоятельной</w:t>
      </w:r>
      <w:r w:rsidRPr="009A27CB">
        <w:rPr>
          <w:rFonts w:ascii="Times New Roman" w:eastAsia="Times New Roman" w:hAnsi="Times New Roman" w:cs="Times New Roman"/>
          <w:color w:val="000000" w:themeColor="text1"/>
          <w:sz w:val="24"/>
          <w:szCs w:val="24"/>
          <w:lang w:eastAsia="ru-RU"/>
        </w:rPr>
        <w:t>, совместной, </w:t>
      </w:r>
      <w:r w:rsidRPr="009A27CB">
        <w:rPr>
          <w:rFonts w:ascii="Times New Roman" w:eastAsia="Times New Roman" w:hAnsi="Times New Roman" w:cs="Times New Roman"/>
          <w:bCs/>
          <w:color w:val="000000" w:themeColor="text1"/>
          <w:sz w:val="24"/>
          <w:szCs w:val="24"/>
          <w:bdr w:val="none" w:sz="0" w:space="0" w:color="auto" w:frame="1"/>
          <w:lang w:eastAsia="ru-RU"/>
        </w:rPr>
        <w:t>непосредственно образовательной</w:t>
      </w:r>
      <w:r w:rsidRPr="009A27CB">
        <w:rPr>
          <w:rFonts w:ascii="Times New Roman" w:eastAsia="Times New Roman" w:hAnsi="Times New Roman" w:cs="Times New Roman"/>
          <w:color w:val="000000" w:themeColor="text1"/>
          <w:sz w:val="24"/>
          <w:szCs w:val="24"/>
          <w:lang w:eastAsia="ru-RU"/>
        </w:rPr>
        <w:t>) будет включена </w:t>
      </w:r>
      <w:r w:rsidRPr="009A27CB">
        <w:rPr>
          <w:rFonts w:ascii="Times New Roman" w:eastAsia="Times New Roman" w:hAnsi="Times New Roman" w:cs="Times New Roman"/>
          <w:bCs/>
          <w:color w:val="000000" w:themeColor="text1"/>
          <w:sz w:val="24"/>
          <w:szCs w:val="24"/>
          <w:bdr w:val="none" w:sz="0" w:space="0" w:color="auto" w:frame="1"/>
          <w:lang w:eastAsia="ru-RU"/>
        </w:rPr>
        <w:t>информация по безопасности движения</w:t>
      </w:r>
      <w:r w:rsidRPr="009A27CB">
        <w:rPr>
          <w:rFonts w:ascii="Times New Roman" w:eastAsia="Times New Roman" w:hAnsi="Times New Roman" w:cs="Times New Roman"/>
          <w:color w:val="000000" w:themeColor="text1"/>
          <w:sz w:val="24"/>
          <w:szCs w:val="24"/>
          <w:lang w:eastAsia="ru-RU"/>
        </w:rPr>
        <w:t>.</w:t>
      </w:r>
    </w:p>
    <w:p w:rsidR="00A163DD" w:rsidRPr="009A27CB" w:rsidRDefault="00A163DD" w:rsidP="00A163DD">
      <w:pPr>
        <w:spacing w:after="0" w:line="240" w:lineRule="auto"/>
        <w:ind w:firstLine="360"/>
        <w:rPr>
          <w:rFonts w:ascii="Times New Roman" w:eastAsia="Times New Roman" w:hAnsi="Times New Roman" w:cs="Times New Roman"/>
          <w:b/>
          <w:color w:val="000000" w:themeColor="text1"/>
          <w:sz w:val="24"/>
          <w:szCs w:val="24"/>
          <w:lang w:eastAsia="ru-RU"/>
        </w:rPr>
      </w:pPr>
      <w:r w:rsidRPr="009A27CB">
        <w:rPr>
          <w:rFonts w:ascii="Times New Roman" w:eastAsia="Times New Roman" w:hAnsi="Times New Roman" w:cs="Times New Roman"/>
          <w:b/>
          <w:color w:val="000000" w:themeColor="text1"/>
          <w:sz w:val="24"/>
          <w:szCs w:val="24"/>
          <w:u w:val="single"/>
          <w:bdr w:val="none" w:sz="0" w:space="0" w:color="auto" w:frame="1"/>
          <w:lang w:eastAsia="ru-RU"/>
        </w:rPr>
        <w:t>Цель</w:t>
      </w:r>
      <w:r w:rsidRPr="009A27CB">
        <w:rPr>
          <w:rFonts w:ascii="Times New Roman" w:eastAsia="Times New Roman" w:hAnsi="Times New Roman" w:cs="Times New Roman"/>
          <w:b/>
          <w:color w:val="000000" w:themeColor="text1"/>
          <w:sz w:val="24"/>
          <w:szCs w:val="24"/>
          <w:lang w:eastAsia="ru-RU"/>
        </w:rPr>
        <w:t>:</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1. Повышение своего профессионального мастерства и компетентности.</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lastRenderedPageBreak/>
        <w:t>2. Совершенствование условий для </w:t>
      </w:r>
      <w:r w:rsidRPr="009A27CB">
        <w:rPr>
          <w:rFonts w:ascii="Times New Roman" w:eastAsia="Times New Roman" w:hAnsi="Times New Roman" w:cs="Times New Roman"/>
          <w:bCs/>
          <w:color w:val="000000" w:themeColor="text1"/>
          <w:sz w:val="24"/>
          <w:szCs w:val="24"/>
          <w:bdr w:val="none" w:sz="0" w:space="0" w:color="auto" w:frame="1"/>
          <w:lang w:eastAsia="ru-RU"/>
        </w:rPr>
        <w:t>формирования у детей дошкольного</w:t>
      </w:r>
      <w:r w:rsidRPr="009A27CB">
        <w:rPr>
          <w:rFonts w:ascii="Times New Roman" w:eastAsia="Times New Roman" w:hAnsi="Times New Roman" w:cs="Times New Roman"/>
          <w:color w:val="000000" w:themeColor="text1"/>
          <w:sz w:val="24"/>
          <w:szCs w:val="24"/>
          <w:lang w:eastAsia="ru-RU"/>
        </w:rPr>
        <w:t> возраста устойчивых </w:t>
      </w:r>
      <w:r w:rsidRPr="009A27CB">
        <w:rPr>
          <w:rFonts w:ascii="Times New Roman" w:eastAsia="Times New Roman" w:hAnsi="Times New Roman" w:cs="Times New Roman"/>
          <w:bCs/>
          <w:color w:val="000000" w:themeColor="text1"/>
          <w:sz w:val="24"/>
          <w:szCs w:val="24"/>
          <w:bdr w:val="none" w:sz="0" w:space="0" w:color="auto" w:frame="1"/>
          <w:lang w:eastAsia="ru-RU"/>
        </w:rPr>
        <w:t>навыков безопасности</w:t>
      </w:r>
      <w:r w:rsidRPr="009A27CB">
        <w:rPr>
          <w:rFonts w:ascii="Times New Roman" w:eastAsia="Times New Roman" w:hAnsi="Times New Roman" w:cs="Times New Roman"/>
          <w:color w:val="000000" w:themeColor="text1"/>
          <w:sz w:val="24"/>
          <w:szCs w:val="24"/>
          <w:lang w:eastAsia="ru-RU"/>
        </w:rPr>
        <w:t> в окружающей дорожно-транспортной </w:t>
      </w:r>
      <w:r w:rsidRPr="009A27CB">
        <w:rPr>
          <w:rFonts w:ascii="Times New Roman" w:eastAsia="Times New Roman" w:hAnsi="Times New Roman" w:cs="Times New Roman"/>
          <w:bCs/>
          <w:color w:val="000000" w:themeColor="text1"/>
          <w:sz w:val="24"/>
          <w:szCs w:val="24"/>
          <w:bdr w:val="none" w:sz="0" w:space="0" w:color="auto" w:frame="1"/>
          <w:lang w:eastAsia="ru-RU"/>
        </w:rPr>
        <w:t>среде</w:t>
      </w:r>
      <w:r w:rsidRPr="009A27CB">
        <w:rPr>
          <w:rFonts w:ascii="Times New Roman" w:eastAsia="Times New Roman" w:hAnsi="Times New Roman" w:cs="Times New Roman"/>
          <w:color w:val="000000" w:themeColor="text1"/>
          <w:sz w:val="24"/>
          <w:szCs w:val="24"/>
          <w:lang w:eastAsia="ru-RU"/>
        </w:rPr>
        <w:t>.</w:t>
      </w:r>
    </w:p>
    <w:p w:rsidR="00A163DD" w:rsidRPr="009A27CB" w:rsidRDefault="00A163DD" w:rsidP="00A163DD">
      <w:pPr>
        <w:spacing w:after="0" w:line="240" w:lineRule="auto"/>
        <w:ind w:firstLine="360"/>
        <w:rPr>
          <w:rFonts w:ascii="Times New Roman" w:eastAsia="Times New Roman" w:hAnsi="Times New Roman" w:cs="Times New Roman"/>
          <w:b/>
          <w:color w:val="000000" w:themeColor="text1"/>
          <w:sz w:val="24"/>
          <w:szCs w:val="24"/>
          <w:lang w:eastAsia="ru-RU"/>
        </w:rPr>
      </w:pPr>
      <w:r w:rsidRPr="009A27CB">
        <w:rPr>
          <w:rFonts w:ascii="Times New Roman" w:eastAsia="Times New Roman" w:hAnsi="Times New Roman" w:cs="Times New Roman"/>
          <w:b/>
          <w:color w:val="000000" w:themeColor="text1"/>
          <w:sz w:val="24"/>
          <w:szCs w:val="24"/>
          <w:u w:val="single"/>
          <w:bdr w:val="none" w:sz="0" w:space="0" w:color="auto" w:frame="1"/>
          <w:lang w:eastAsia="ru-RU"/>
        </w:rPr>
        <w:t>Задачи</w:t>
      </w:r>
      <w:r w:rsidRPr="009A27CB">
        <w:rPr>
          <w:rFonts w:ascii="Times New Roman" w:eastAsia="Times New Roman" w:hAnsi="Times New Roman" w:cs="Times New Roman"/>
          <w:b/>
          <w:color w:val="000000" w:themeColor="text1"/>
          <w:sz w:val="24"/>
          <w:szCs w:val="24"/>
          <w:lang w:eastAsia="ru-RU"/>
        </w:rPr>
        <w:t>:</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Разъяснить правила дорожной </w:t>
      </w:r>
      <w:r w:rsidRPr="009A27CB">
        <w:rPr>
          <w:rFonts w:ascii="Times New Roman" w:eastAsia="Times New Roman" w:hAnsi="Times New Roman" w:cs="Times New Roman"/>
          <w:bCs/>
          <w:color w:val="000000" w:themeColor="text1"/>
          <w:sz w:val="24"/>
          <w:szCs w:val="24"/>
          <w:bdr w:val="none" w:sz="0" w:space="0" w:color="auto" w:frame="1"/>
          <w:lang w:eastAsia="ru-RU"/>
        </w:rPr>
        <w:t>безопасности</w:t>
      </w:r>
      <w:r w:rsidRPr="009A27CB">
        <w:rPr>
          <w:rFonts w:ascii="Times New Roman" w:eastAsia="Times New Roman" w:hAnsi="Times New Roman" w:cs="Times New Roman"/>
          <w:color w:val="000000" w:themeColor="text1"/>
          <w:sz w:val="24"/>
          <w:szCs w:val="24"/>
          <w:lang w:eastAsia="ru-RU"/>
        </w:rPr>
        <w:t> в условиях плохой погоды;</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Расширять знания детей о работе сотрудников ГИБДД;</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Продолжать знакомить с назначением дорожных знаков;</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Систематизировать знания детей о Правилах дорожного движения путем проигрывания проблемных ситуаций;</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Совершенствование </w:t>
      </w:r>
      <w:r w:rsidRPr="009A27CB">
        <w:rPr>
          <w:rFonts w:ascii="Times New Roman" w:eastAsia="Times New Roman" w:hAnsi="Times New Roman" w:cs="Times New Roman"/>
          <w:bCs/>
          <w:color w:val="000000" w:themeColor="text1"/>
          <w:sz w:val="24"/>
          <w:szCs w:val="24"/>
          <w:bdr w:val="none" w:sz="0" w:space="0" w:color="auto" w:frame="1"/>
          <w:lang w:eastAsia="ru-RU"/>
        </w:rPr>
        <w:t>дошкольниками знаний о правилах безопасного поведения на улице</w:t>
      </w:r>
      <w:r w:rsidRPr="009A27CB">
        <w:rPr>
          <w:rFonts w:ascii="Times New Roman" w:eastAsia="Times New Roman" w:hAnsi="Times New Roman" w:cs="Times New Roman"/>
          <w:color w:val="000000" w:themeColor="text1"/>
          <w:sz w:val="24"/>
          <w:szCs w:val="24"/>
          <w:lang w:eastAsia="ru-RU"/>
        </w:rPr>
        <w:t>;</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Продолжать </w:t>
      </w:r>
      <w:r w:rsidRPr="009A27CB">
        <w:rPr>
          <w:rFonts w:ascii="Times New Roman" w:eastAsia="Times New Roman" w:hAnsi="Times New Roman" w:cs="Times New Roman"/>
          <w:bCs/>
          <w:color w:val="000000" w:themeColor="text1"/>
          <w:sz w:val="24"/>
          <w:szCs w:val="24"/>
          <w:bdr w:val="none" w:sz="0" w:space="0" w:color="auto" w:frame="1"/>
          <w:lang w:eastAsia="ru-RU"/>
        </w:rPr>
        <w:t>формировать</w:t>
      </w:r>
      <w:r w:rsidRPr="009A27CB">
        <w:rPr>
          <w:rFonts w:ascii="Times New Roman" w:eastAsia="Times New Roman" w:hAnsi="Times New Roman" w:cs="Times New Roman"/>
          <w:color w:val="000000" w:themeColor="text1"/>
          <w:sz w:val="24"/>
          <w:szCs w:val="24"/>
          <w:lang w:eastAsia="ru-RU"/>
        </w:rPr>
        <w:t> и развивать у детей целостное восприятие окружающей дорожной </w:t>
      </w:r>
      <w:r w:rsidRPr="009A27CB">
        <w:rPr>
          <w:rFonts w:ascii="Times New Roman" w:eastAsia="Times New Roman" w:hAnsi="Times New Roman" w:cs="Times New Roman"/>
          <w:bCs/>
          <w:color w:val="000000" w:themeColor="text1"/>
          <w:sz w:val="24"/>
          <w:szCs w:val="24"/>
          <w:bdr w:val="none" w:sz="0" w:space="0" w:color="auto" w:frame="1"/>
          <w:lang w:eastAsia="ru-RU"/>
        </w:rPr>
        <w:t>среды</w:t>
      </w:r>
      <w:r w:rsidRPr="009A27CB">
        <w:rPr>
          <w:rFonts w:ascii="Times New Roman" w:eastAsia="Times New Roman" w:hAnsi="Times New Roman" w:cs="Times New Roman"/>
          <w:color w:val="000000" w:themeColor="text1"/>
          <w:sz w:val="24"/>
          <w:szCs w:val="24"/>
          <w:lang w:eastAsia="ru-RU"/>
        </w:rPr>
        <w:t>;</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Расширять словарный запас детей по дорожной лексике;</w:t>
      </w:r>
    </w:p>
    <w:p w:rsidR="00A163DD" w:rsidRPr="009A27CB"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Активизировать взаимодействие с родителями по пропаганде ПДД и </w:t>
      </w:r>
      <w:r w:rsidRPr="009A27CB">
        <w:rPr>
          <w:rFonts w:ascii="Times New Roman" w:eastAsia="Times New Roman" w:hAnsi="Times New Roman" w:cs="Times New Roman"/>
          <w:bCs/>
          <w:color w:val="000000" w:themeColor="text1"/>
          <w:sz w:val="24"/>
          <w:szCs w:val="24"/>
          <w:bdr w:val="none" w:sz="0" w:space="0" w:color="auto" w:frame="1"/>
          <w:lang w:eastAsia="ru-RU"/>
        </w:rPr>
        <w:t>безопасности детей</w:t>
      </w:r>
      <w:r w:rsidRPr="009A27CB">
        <w:rPr>
          <w:rFonts w:ascii="Times New Roman" w:eastAsia="Times New Roman" w:hAnsi="Times New Roman" w:cs="Times New Roman"/>
          <w:color w:val="000000" w:themeColor="text1"/>
          <w:sz w:val="24"/>
          <w:szCs w:val="24"/>
          <w:lang w:eastAsia="ru-RU"/>
        </w:rPr>
        <w:t>;</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Развивать логическое мышление, произвольное внимание, зрительное и слуховое восприятие, творческую активность;</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Сплотить детский коллектив.</w:t>
      </w:r>
    </w:p>
    <w:p w:rsidR="00A163DD" w:rsidRPr="009A27CB" w:rsidRDefault="00A163DD" w:rsidP="00A163DD">
      <w:pPr>
        <w:spacing w:before="225" w:after="225"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lang w:eastAsia="ru-RU"/>
        </w:rPr>
        <w:t>- Продолжать воспитывать дисциплинированность и сознательное выполнение правил дорожного движения, культуру поведения в дорожно- транспортном процессе.</w:t>
      </w:r>
    </w:p>
    <w:p w:rsidR="00DC40C6" w:rsidRDefault="00A163DD" w:rsidP="00A163DD">
      <w:pPr>
        <w:spacing w:after="0" w:line="240" w:lineRule="auto"/>
        <w:ind w:firstLine="360"/>
        <w:rPr>
          <w:rFonts w:ascii="Times New Roman" w:eastAsia="Times New Roman" w:hAnsi="Times New Roman" w:cs="Times New Roman"/>
          <w:color w:val="000000" w:themeColor="text1"/>
          <w:sz w:val="24"/>
          <w:szCs w:val="24"/>
          <w:lang w:eastAsia="ru-RU"/>
        </w:rPr>
      </w:pPr>
      <w:r w:rsidRPr="009A27CB">
        <w:rPr>
          <w:rFonts w:ascii="Times New Roman" w:eastAsia="Times New Roman" w:hAnsi="Times New Roman" w:cs="Times New Roman"/>
          <w:color w:val="000000" w:themeColor="text1"/>
          <w:sz w:val="24"/>
          <w:szCs w:val="24"/>
          <w:u w:val="single"/>
          <w:bdr w:val="none" w:sz="0" w:space="0" w:color="auto" w:frame="1"/>
          <w:lang w:eastAsia="ru-RU"/>
        </w:rPr>
        <w:t>В результате работы предполагается</w:t>
      </w:r>
      <w:r w:rsidRPr="009A27CB">
        <w:rPr>
          <w:rFonts w:ascii="Times New Roman" w:eastAsia="Times New Roman" w:hAnsi="Times New Roman" w:cs="Times New Roman"/>
          <w:color w:val="000000" w:themeColor="text1"/>
          <w:sz w:val="24"/>
          <w:szCs w:val="24"/>
          <w:lang w:eastAsia="ru-RU"/>
        </w:rPr>
        <w:t xml:space="preserve">: </w:t>
      </w:r>
    </w:p>
    <w:p w:rsidR="00DC40C6" w:rsidRDefault="00DC40C6" w:rsidP="00A163DD">
      <w:pPr>
        <w:spacing w:after="0" w:line="240" w:lineRule="auto"/>
        <w:ind w:firstLine="360"/>
        <w:rPr>
          <w:rFonts w:ascii="Times New Roman" w:eastAsia="Times New Roman" w:hAnsi="Times New Roman" w:cs="Times New Roman"/>
          <w:color w:val="000000" w:themeColor="text1"/>
          <w:sz w:val="24"/>
          <w:szCs w:val="24"/>
          <w:lang w:eastAsia="ru-RU"/>
        </w:rPr>
      </w:pPr>
    </w:p>
    <w:p w:rsidR="009A27CB" w:rsidRDefault="00DC40C6" w:rsidP="00A163DD">
      <w:pPr>
        <w:spacing w:after="0" w:line="240" w:lineRule="auto"/>
        <w:ind w:firstLine="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163DD" w:rsidRPr="009A27CB">
        <w:rPr>
          <w:rFonts w:ascii="Times New Roman" w:eastAsia="Times New Roman" w:hAnsi="Times New Roman" w:cs="Times New Roman"/>
          <w:color w:val="000000" w:themeColor="text1"/>
          <w:sz w:val="24"/>
          <w:szCs w:val="24"/>
          <w:lang w:eastAsia="ru-RU"/>
        </w:rPr>
        <w:t xml:space="preserve">что дети продолжают узнавать об основных источниках и видах опасности на улице; </w:t>
      </w:r>
    </w:p>
    <w:p w:rsidR="009A27CB" w:rsidRDefault="00DC40C6" w:rsidP="00A163DD">
      <w:pPr>
        <w:spacing w:after="0" w:line="240" w:lineRule="auto"/>
        <w:ind w:firstLine="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163DD" w:rsidRPr="009A27CB">
        <w:rPr>
          <w:rFonts w:ascii="Times New Roman" w:eastAsia="Times New Roman" w:hAnsi="Times New Roman" w:cs="Times New Roman"/>
          <w:color w:val="000000" w:themeColor="text1"/>
          <w:sz w:val="24"/>
          <w:szCs w:val="24"/>
          <w:lang w:eastAsia="ru-RU"/>
        </w:rPr>
        <w:t>об опасных для </w:t>
      </w:r>
      <w:r w:rsidR="00A163DD" w:rsidRPr="009A27CB">
        <w:rPr>
          <w:rFonts w:ascii="Times New Roman" w:eastAsia="Times New Roman" w:hAnsi="Times New Roman" w:cs="Times New Roman"/>
          <w:bCs/>
          <w:color w:val="000000" w:themeColor="text1"/>
          <w:sz w:val="24"/>
          <w:szCs w:val="24"/>
          <w:bdr w:val="none" w:sz="0" w:space="0" w:color="auto" w:frame="1"/>
          <w:lang w:eastAsia="ru-RU"/>
        </w:rPr>
        <w:t>жизни</w:t>
      </w:r>
      <w:r w:rsidR="00A163DD" w:rsidRPr="009A27CB">
        <w:rPr>
          <w:rFonts w:ascii="Times New Roman" w:eastAsia="Times New Roman" w:hAnsi="Times New Roman" w:cs="Times New Roman"/>
          <w:color w:val="000000" w:themeColor="text1"/>
          <w:sz w:val="24"/>
          <w:szCs w:val="24"/>
          <w:lang w:eastAsia="ru-RU"/>
        </w:rPr>
        <w:t xml:space="preserve"> ситуациях и способах предупреждения опасных ситуаций на улице; </w:t>
      </w:r>
    </w:p>
    <w:p w:rsidR="009A27CB" w:rsidRDefault="00DC40C6" w:rsidP="00A163DD">
      <w:pPr>
        <w:spacing w:after="0" w:line="240" w:lineRule="auto"/>
        <w:ind w:firstLine="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163DD" w:rsidRPr="009A27CB">
        <w:rPr>
          <w:rFonts w:ascii="Times New Roman" w:eastAsia="Times New Roman" w:hAnsi="Times New Roman" w:cs="Times New Roman"/>
          <w:color w:val="000000" w:themeColor="text1"/>
          <w:sz w:val="24"/>
          <w:szCs w:val="24"/>
          <w:lang w:eastAsia="ru-RU"/>
        </w:rPr>
        <w:t xml:space="preserve">дети будут проявлять осторожность и предусмотрительность в потенциально опасной ситуации (на проезжей части дороги, при переходе улиц, перекрестков, при перемещении в автомобиле); </w:t>
      </w:r>
    </w:p>
    <w:p w:rsidR="009A27CB" w:rsidRDefault="00DC40C6" w:rsidP="00A163DD">
      <w:pPr>
        <w:spacing w:after="0" w:line="240" w:lineRule="auto"/>
        <w:ind w:firstLine="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163DD" w:rsidRPr="009A27CB">
        <w:rPr>
          <w:rFonts w:ascii="Times New Roman" w:eastAsia="Times New Roman" w:hAnsi="Times New Roman" w:cs="Times New Roman"/>
          <w:color w:val="000000" w:themeColor="text1"/>
          <w:sz w:val="24"/>
          <w:szCs w:val="24"/>
          <w:lang w:eastAsia="ru-RU"/>
        </w:rPr>
        <w:t>будут требовать от других </w:t>
      </w:r>
      <w:r w:rsidR="00A163DD" w:rsidRPr="009A27CB">
        <w:rPr>
          <w:rFonts w:ascii="Times New Roman" w:eastAsia="Times New Roman" w:hAnsi="Times New Roman" w:cs="Times New Roman"/>
          <w:i/>
          <w:iCs/>
          <w:color w:val="000000" w:themeColor="text1"/>
          <w:sz w:val="24"/>
          <w:szCs w:val="24"/>
          <w:bdr w:val="none" w:sz="0" w:space="0" w:color="auto" w:frame="1"/>
          <w:lang w:eastAsia="ru-RU"/>
        </w:rPr>
        <w:t>(детей и взрослых)</w:t>
      </w:r>
      <w:r w:rsidR="00A163DD" w:rsidRPr="009A27CB">
        <w:rPr>
          <w:rFonts w:ascii="Times New Roman" w:eastAsia="Times New Roman" w:hAnsi="Times New Roman" w:cs="Times New Roman"/>
          <w:color w:val="000000" w:themeColor="text1"/>
          <w:sz w:val="24"/>
          <w:szCs w:val="24"/>
          <w:lang w:eastAsia="ru-RU"/>
        </w:rPr>
        <w:t> соблюдения правил </w:t>
      </w:r>
      <w:r w:rsidR="00A163DD" w:rsidRPr="009A27CB">
        <w:rPr>
          <w:rFonts w:ascii="Times New Roman" w:eastAsia="Times New Roman" w:hAnsi="Times New Roman" w:cs="Times New Roman"/>
          <w:bCs/>
          <w:color w:val="000000" w:themeColor="text1"/>
          <w:sz w:val="24"/>
          <w:szCs w:val="24"/>
          <w:bdr w:val="none" w:sz="0" w:space="0" w:color="auto" w:frame="1"/>
          <w:lang w:eastAsia="ru-RU"/>
        </w:rPr>
        <w:t>безопасного</w:t>
      </w:r>
      <w:r w:rsidR="00A163DD" w:rsidRPr="009A27CB">
        <w:rPr>
          <w:rFonts w:ascii="Times New Roman" w:eastAsia="Times New Roman" w:hAnsi="Times New Roman" w:cs="Times New Roman"/>
          <w:color w:val="000000" w:themeColor="text1"/>
          <w:sz w:val="24"/>
          <w:szCs w:val="24"/>
          <w:lang w:eastAsia="ru-RU"/>
        </w:rPr>
        <w:t> поведения в стандартных и нестандартных опасных ситуациях;</w:t>
      </w:r>
    </w:p>
    <w:p w:rsidR="00DC40C6" w:rsidRDefault="00DC40C6" w:rsidP="00DC40C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163DD" w:rsidRPr="009A27CB">
        <w:rPr>
          <w:rFonts w:ascii="Times New Roman" w:eastAsia="Times New Roman" w:hAnsi="Times New Roman" w:cs="Times New Roman"/>
          <w:color w:val="000000" w:themeColor="text1"/>
          <w:sz w:val="24"/>
          <w:szCs w:val="24"/>
          <w:lang w:eastAsia="ru-RU"/>
        </w:rPr>
        <w:t xml:space="preserve"> будут ориентироваться в транспортных </w:t>
      </w:r>
      <w:r w:rsidR="00A163DD" w:rsidRPr="009A27CB">
        <w:rPr>
          <w:rFonts w:ascii="Times New Roman" w:eastAsia="Times New Roman" w:hAnsi="Times New Roman" w:cs="Times New Roman"/>
          <w:bCs/>
          <w:color w:val="000000" w:themeColor="text1"/>
          <w:sz w:val="24"/>
          <w:szCs w:val="24"/>
          <w:bdr w:val="none" w:sz="0" w:space="0" w:color="auto" w:frame="1"/>
          <w:lang w:eastAsia="ru-RU"/>
        </w:rPr>
        <w:t>средствах своей местности</w:t>
      </w:r>
      <w:r w:rsidR="00A163DD" w:rsidRPr="009A27CB">
        <w:rPr>
          <w:rFonts w:ascii="Times New Roman" w:eastAsia="Times New Roman" w:hAnsi="Times New Roman" w:cs="Times New Roman"/>
          <w:color w:val="000000" w:themeColor="text1"/>
          <w:sz w:val="24"/>
          <w:szCs w:val="24"/>
          <w:lang w:eastAsia="ru-RU"/>
        </w:rPr>
        <w:t xml:space="preserve">, знать основные правила поведения на улице и в общественном транспорте; </w:t>
      </w:r>
      <w:r>
        <w:rPr>
          <w:rFonts w:ascii="Times New Roman" w:eastAsia="Times New Roman" w:hAnsi="Times New Roman" w:cs="Times New Roman"/>
          <w:color w:val="000000" w:themeColor="text1"/>
          <w:sz w:val="24"/>
          <w:szCs w:val="24"/>
          <w:lang w:eastAsia="ru-RU"/>
        </w:rPr>
        <w:t xml:space="preserve">          </w:t>
      </w:r>
    </w:p>
    <w:p w:rsidR="00DC40C6" w:rsidRDefault="00DC40C6" w:rsidP="00DC40C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00A163DD" w:rsidRPr="009A27CB">
        <w:rPr>
          <w:rFonts w:ascii="Times New Roman" w:eastAsia="Times New Roman" w:hAnsi="Times New Roman" w:cs="Times New Roman"/>
          <w:color w:val="000000" w:themeColor="text1"/>
          <w:sz w:val="24"/>
          <w:szCs w:val="24"/>
          <w:lang w:eastAsia="ru-RU"/>
        </w:rPr>
        <w:t xml:space="preserve">понимать смысл общепринятых символических обозначений (дорожные знаки, дорожная разметка, светофор, остановка транспорта и др.); </w:t>
      </w:r>
    </w:p>
    <w:p w:rsidR="00A163DD" w:rsidRPr="009A27CB" w:rsidRDefault="00DC40C6" w:rsidP="00A163DD">
      <w:pPr>
        <w:spacing w:after="0" w:line="240" w:lineRule="auto"/>
        <w:ind w:firstLine="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A163DD" w:rsidRPr="009A27CB">
        <w:rPr>
          <w:rFonts w:ascii="Times New Roman" w:eastAsia="Times New Roman" w:hAnsi="Times New Roman" w:cs="Times New Roman"/>
          <w:color w:val="000000" w:themeColor="text1"/>
          <w:sz w:val="24"/>
          <w:szCs w:val="24"/>
          <w:lang w:eastAsia="ru-RU"/>
        </w:rPr>
        <w:t>использование дидактических игр и упражнений будут способствовать всестороннему развитию ребенка.</w:t>
      </w:r>
    </w:p>
    <w:p w:rsidR="00A163DD" w:rsidRPr="009A27CB" w:rsidRDefault="00A163DD" w:rsidP="00A163DD">
      <w:pPr>
        <w:spacing w:after="0" w:line="240" w:lineRule="auto"/>
        <w:ind w:firstLine="360"/>
        <w:rPr>
          <w:rFonts w:ascii="Times New Roman" w:eastAsia="Times New Roman" w:hAnsi="Times New Roman" w:cs="Times New Roman"/>
          <w:b/>
          <w:bCs/>
          <w:color w:val="000000" w:themeColor="text1"/>
          <w:sz w:val="24"/>
          <w:szCs w:val="24"/>
          <w:bdr w:val="none" w:sz="0" w:space="0" w:color="auto" w:frame="1"/>
          <w:lang w:eastAsia="ru-RU"/>
        </w:rPr>
      </w:pP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b/>
          <w:bCs/>
          <w:color w:val="111111"/>
          <w:sz w:val="24"/>
          <w:szCs w:val="24"/>
          <w:bdr w:val="none" w:sz="0" w:space="0" w:color="auto" w:frame="1"/>
          <w:lang w:eastAsia="ru-RU"/>
        </w:rPr>
        <w:t>Формы работы</w:t>
      </w:r>
      <w:r w:rsidRPr="00A163DD">
        <w:rPr>
          <w:rFonts w:ascii="Times New Roman" w:eastAsia="Times New Roman" w:hAnsi="Times New Roman" w:cs="Times New Roman"/>
          <w:color w:val="111111"/>
          <w:sz w:val="24"/>
          <w:szCs w:val="24"/>
          <w:lang w:eastAsia="ru-RU"/>
        </w:rPr>
        <w:t> :</w:t>
      </w:r>
    </w:p>
    <w:p w:rsidR="00A163DD" w:rsidRPr="00A163DD" w:rsidRDefault="00A163DD" w:rsidP="00A163DD">
      <w:pPr>
        <w:pStyle w:val="New"/>
        <w:jc w:val="left"/>
        <w:rPr>
          <w:b w:val="0"/>
          <w:lang w:eastAsia="ru-RU"/>
        </w:rPr>
      </w:pPr>
      <w:r w:rsidRPr="00A163DD">
        <w:rPr>
          <w:b w:val="0"/>
          <w:lang w:eastAsia="ru-RU"/>
        </w:rPr>
        <w:t>1. Знакомство с художественной литературой.</w:t>
      </w:r>
    </w:p>
    <w:p w:rsidR="00A163DD" w:rsidRPr="00A163DD" w:rsidRDefault="00A163DD" w:rsidP="00A163DD">
      <w:pPr>
        <w:pStyle w:val="New"/>
        <w:jc w:val="left"/>
        <w:rPr>
          <w:b w:val="0"/>
          <w:lang w:eastAsia="ru-RU"/>
        </w:rPr>
      </w:pPr>
      <w:r w:rsidRPr="00A163DD">
        <w:rPr>
          <w:b w:val="0"/>
          <w:lang w:eastAsia="ru-RU"/>
        </w:rPr>
        <w:t>2. Наблюдения, прогулки.</w:t>
      </w:r>
    </w:p>
    <w:p w:rsidR="00A163DD" w:rsidRPr="00A163DD" w:rsidRDefault="00A163DD" w:rsidP="00A163DD">
      <w:pPr>
        <w:pStyle w:val="New"/>
        <w:jc w:val="left"/>
        <w:rPr>
          <w:b w:val="0"/>
          <w:lang w:eastAsia="ru-RU"/>
        </w:rPr>
      </w:pPr>
      <w:r w:rsidRPr="00A163DD">
        <w:rPr>
          <w:b w:val="0"/>
          <w:lang w:eastAsia="ru-RU"/>
        </w:rPr>
        <w:t>3 Развлечения и досуги.</w:t>
      </w:r>
    </w:p>
    <w:p w:rsidR="00A163DD" w:rsidRPr="00A163DD" w:rsidRDefault="00A163DD" w:rsidP="00A163DD">
      <w:pPr>
        <w:pStyle w:val="New"/>
        <w:jc w:val="left"/>
        <w:rPr>
          <w:b w:val="0"/>
          <w:lang w:eastAsia="ru-RU"/>
        </w:rPr>
      </w:pPr>
      <w:r w:rsidRPr="00A163DD">
        <w:rPr>
          <w:b w:val="0"/>
          <w:lang w:eastAsia="ru-RU"/>
        </w:rPr>
        <w:t>4. </w:t>
      </w:r>
      <w:r w:rsidRPr="00A163DD">
        <w:rPr>
          <w:b w:val="0"/>
          <w:u w:val="single"/>
          <w:bdr w:val="none" w:sz="0" w:space="0" w:color="auto" w:frame="1"/>
          <w:lang w:eastAsia="ru-RU"/>
        </w:rPr>
        <w:t>Игры</w:t>
      </w:r>
      <w:r w:rsidRPr="00A163DD">
        <w:rPr>
          <w:b w:val="0"/>
          <w:lang w:eastAsia="ru-RU"/>
        </w:rPr>
        <w:t>: настольные, дидактические, строительные, театрализованные, подвижные.</w:t>
      </w:r>
    </w:p>
    <w:p w:rsidR="00A163DD" w:rsidRPr="00A163DD" w:rsidRDefault="00A163DD" w:rsidP="00A163DD">
      <w:pPr>
        <w:pStyle w:val="New"/>
        <w:jc w:val="left"/>
        <w:rPr>
          <w:b w:val="0"/>
          <w:lang w:eastAsia="ru-RU"/>
        </w:rPr>
      </w:pPr>
      <w:r w:rsidRPr="00A163DD">
        <w:rPr>
          <w:b w:val="0"/>
          <w:lang w:eastAsia="ru-RU"/>
        </w:rPr>
        <w:t>5. </w:t>
      </w:r>
      <w:r w:rsidRPr="00A163DD">
        <w:rPr>
          <w:b w:val="0"/>
          <w:u w:val="single"/>
          <w:bdr w:val="none" w:sz="0" w:space="0" w:color="auto" w:frame="1"/>
          <w:lang w:eastAsia="ru-RU"/>
        </w:rPr>
        <w:t>Работа с родителями</w:t>
      </w:r>
      <w:r w:rsidRPr="00A163DD">
        <w:rPr>
          <w:b w:val="0"/>
          <w:lang w:eastAsia="ru-RU"/>
        </w:rPr>
        <w:t>: консультации, беседы.</w:t>
      </w:r>
    </w:p>
    <w:p w:rsidR="00A163DD" w:rsidRPr="00A163DD" w:rsidRDefault="00A163DD" w:rsidP="00A163DD">
      <w:pPr>
        <w:pStyle w:val="New"/>
        <w:jc w:val="left"/>
        <w:rPr>
          <w:b w:val="0"/>
          <w:lang w:eastAsia="ru-RU"/>
        </w:rPr>
      </w:pPr>
      <w:r w:rsidRPr="00A163DD">
        <w:rPr>
          <w:b w:val="0"/>
          <w:lang w:eastAsia="ru-RU"/>
        </w:rPr>
        <w:t>6. </w:t>
      </w:r>
      <w:r w:rsidRPr="00A163DD">
        <w:rPr>
          <w:b w:val="0"/>
          <w:u w:val="single"/>
          <w:bdr w:val="none" w:sz="0" w:space="0" w:color="auto" w:frame="1"/>
          <w:lang w:eastAsia="ru-RU"/>
        </w:rPr>
        <w:t>Работа с детьми</w:t>
      </w:r>
      <w:r w:rsidRPr="00A163DD">
        <w:rPr>
          <w:b w:val="0"/>
          <w:lang w:eastAsia="ru-RU"/>
        </w:rPr>
        <w:t>: совместные игры, индивидуальная работа, введение игровых приёмов.</w:t>
      </w:r>
    </w:p>
    <w:p w:rsidR="00A163DD" w:rsidRPr="00A163DD" w:rsidRDefault="00A163DD" w:rsidP="00A163DD">
      <w:pPr>
        <w:pStyle w:val="New"/>
        <w:jc w:val="left"/>
        <w:rPr>
          <w:b w:val="0"/>
          <w:lang w:eastAsia="ru-RU"/>
        </w:rPr>
      </w:pPr>
      <w:r w:rsidRPr="00A163DD">
        <w:rPr>
          <w:b w:val="0"/>
          <w:lang w:eastAsia="ru-RU"/>
        </w:rPr>
        <w:t>7. Изготовление папок передвижек</w:t>
      </w:r>
    </w:p>
    <w:p w:rsidR="00DC40C6" w:rsidRDefault="00DC40C6" w:rsidP="00A163DD">
      <w:pPr>
        <w:spacing w:after="0" w:line="240" w:lineRule="auto"/>
        <w:ind w:firstLine="360"/>
        <w:rPr>
          <w:rFonts w:ascii="Times New Roman" w:eastAsia="Times New Roman" w:hAnsi="Times New Roman" w:cs="Times New Roman"/>
          <w:b/>
          <w:color w:val="111111"/>
          <w:sz w:val="24"/>
          <w:szCs w:val="24"/>
          <w:u w:val="single"/>
          <w:bdr w:val="none" w:sz="0" w:space="0" w:color="auto" w:frame="1"/>
          <w:lang w:eastAsia="ru-RU"/>
        </w:rPr>
      </w:pP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b/>
          <w:color w:val="111111"/>
          <w:sz w:val="24"/>
          <w:szCs w:val="24"/>
          <w:u w:val="single"/>
          <w:bdr w:val="none" w:sz="0" w:space="0" w:color="auto" w:frame="1"/>
          <w:lang w:eastAsia="ru-RU"/>
        </w:rPr>
        <w:t>Ожидаемые результаты</w:t>
      </w:r>
      <w:r w:rsidRPr="00A163DD">
        <w:rPr>
          <w:rFonts w:ascii="Times New Roman" w:eastAsia="Times New Roman" w:hAnsi="Times New Roman" w:cs="Times New Roman"/>
          <w:color w:val="111111"/>
          <w:sz w:val="24"/>
          <w:szCs w:val="24"/>
          <w:lang w:eastAsia="ru-RU"/>
        </w:rPr>
        <w:t>:</w:t>
      </w:r>
    </w:p>
    <w:p w:rsidR="00A163DD" w:rsidRDefault="00A163DD" w:rsidP="00A163D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u w:val="single"/>
          <w:bdr w:val="none" w:sz="0" w:space="0" w:color="auto" w:frame="1"/>
          <w:lang w:eastAsia="ru-RU"/>
        </w:rPr>
        <w:t>Детей</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pStyle w:val="New"/>
        <w:jc w:val="left"/>
        <w:rPr>
          <w:b w:val="0"/>
          <w:lang w:eastAsia="ru-RU"/>
        </w:rPr>
      </w:pPr>
      <w:r w:rsidRPr="00A163DD">
        <w:rPr>
          <w:b w:val="0"/>
          <w:lang w:eastAsia="ru-RU"/>
        </w:rPr>
        <w:t>1. Расширение представлений детей об окружающей дорожной </w:t>
      </w:r>
      <w:r w:rsidRPr="00A163DD">
        <w:rPr>
          <w:b w:val="0"/>
          <w:bdr w:val="none" w:sz="0" w:space="0" w:color="auto" w:frame="1"/>
          <w:lang w:eastAsia="ru-RU"/>
        </w:rPr>
        <w:t>среде</w:t>
      </w:r>
      <w:r w:rsidRPr="00A163DD">
        <w:rPr>
          <w:b w:val="0"/>
          <w:lang w:eastAsia="ru-RU"/>
        </w:rPr>
        <w:t> и правилах дорожного движения.</w:t>
      </w:r>
    </w:p>
    <w:p w:rsidR="00A163DD" w:rsidRPr="00A163DD" w:rsidRDefault="00A163DD" w:rsidP="00A163DD">
      <w:pPr>
        <w:pStyle w:val="New"/>
        <w:jc w:val="left"/>
        <w:rPr>
          <w:b w:val="0"/>
          <w:lang w:eastAsia="ru-RU"/>
        </w:rPr>
      </w:pPr>
      <w:r w:rsidRPr="00A163DD">
        <w:rPr>
          <w:b w:val="0"/>
          <w:lang w:eastAsia="ru-RU"/>
        </w:rPr>
        <w:t>2. </w:t>
      </w:r>
      <w:r w:rsidRPr="00A163DD">
        <w:rPr>
          <w:b w:val="0"/>
          <w:bdr w:val="none" w:sz="0" w:space="0" w:color="auto" w:frame="1"/>
          <w:lang w:eastAsia="ru-RU"/>
        </w:rPr>
        <w:t>Сформированность навыков спокойного</w:t>
      </w:r>
      <w:r w:rsidRPr="00A163DD">
        <w:rPr>
          <w:b w:val="0"/>
          <w:lang w:eastAsia="ru-RU"/>
        </w:rPr>
        <w:t>, уверенного, культурного и </w:t>
      </w:r>
      <w:r w:rsidRPr="00A163DD">
        <w:rPr>
          <w:b w:val="0"/>
          <w:bdr w:val="none" w:sz="0" w:space="0" w:color="auto" w:frame="1"/>
          <w:lang w:eastAsia="ru-RU"/>
        </w:rPr>
        <w:t>безопасного</w:t>
      </w:r>
      <w:r w:rsidRPr="00A163DD">
        <w:rPr>
          <w:b w:val="0"/>
          <w:lang w:eastAsia="ru-RU"/>
        </w:rPr>
        <w:t> поведения в дорожно-транспортной </w:t>
      </w:r>
      <w:r w:rsidRPr="00A163DD">
        <w:rPr>
          <w:b w:val="0"/>
          <w:bdr w:val="none" w:sz="0" w:space="0" w:color="auto" w:frame="1"/>
          <w:lang w:eastAsia="ru-RU"/>
        </w:rPr>
        <w:t>среде</w:t>
      </w:r>
      <w:r w:rsidRPr="00A163DD">
        <w:rPr>
          <w:b w:val="0"/>
          <w:lang w:eastAsia="ru-RU"/>
        </w:rPr>
        <w:t>.</w:t>
      </w:r>
    </w:p>
    <w:p w:rsidR="00A163DD" w:rsidRPr="00A163DD" w:rsidRDefault="00A163DD" w:rsidP="00A163DD">
      <w:pPr>
        <w:pStyle w:val="New"/>
        <w:jc w:val="left"/>
        <w:rPr>
          <w:b w:val="0"/>
          <w:lang w:eastAsia="ru-RU"/>
        </w:rPr>
      </w:pPr>
      <w:r w:rsidRPr="00A163DD">
        <w:rPr>
          <w:b w:val="0"/>
          <w:lang w:eastAsia="ru-RU"/>
        </w:rPr>
        <w:t>3. Умения детей предвидеть опасные ситуации и обходить их.</w:t>
      </w:r>
    </w:p>
    <w:p w:rsidR="00A163DD" w:rsidRPr="00A163DD" w:rsidRDefault="00A163DD" w:rsidP="00A163DD">
      <w:pPr>
        <w:pStyle w:val="New"/>
        <w:jc w:val="left"/>
        <w:rPr>
          <w:b w:val="0"/>
          <w:lang w:eastAsia="ru-RU"/>
        </w:rPr>
      </w:pPr>
      <w:r w:rsidRPr="00A163DD">
        <w:rPr>
          <w:b w:val="0"/>
          <w:lang w:eastAsia="ru-RU"/>
        </w:rPr>
        <w:t>4. Повышение активности родителей и детей к обеспечению </w:t>
      </w:r>
      <w:r w:rsidRPr="00A163DD">
        <w:rPr>
          <w:b w:val="0"/>
          <w:bdr w:val="none" w:sz="0" w:space="0" w:color="auto" w:frame="1"/>
          <w:lang w:eastAsia="ru-RU"/>
        </w:rPr>
        <w:t>безопасности дорожного движения</w:t>
      </w:r>
      <w:r w:rsidRPr="00A163DD">
        <w:rPr>
          <w:b w:val="0"/>
          <w:lang w:eastAsia="ru-RU"/>
        </w:rPr>
        <w:t>.</w:t>
      </w:r>
    </w:p>
    <w:p w:rsidR="00A163DD" w:rsidRDefault="00A163DD" w:rsidP="00A163D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u w:val="single"/>
          <w:bdr w:val="none" w:sz="0" w:space="0" w:color="auto" w:frame="1"/>
          <w:lang w:eastAsia="ru-RU"/>
        </w:rPr>
        <w:t>Воспитателя</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pStyle w:val="New"/>
        <w:jc w:val="left"/>
        <w:rPr>
          <w:b w:val="0"/>
          <w:lang w:eastAsia="ru-RU"/>
        </w:rPr>
      </w:pPr>
      <w:r w:rsidRPr="00A163DD">
        <w:rPr>
          <w:b w:val="0"/>
          <w:lang w:eastAsia="ru-RU"/>
        </w:rPr>
        <w:t>1. Поиск новых эффективных </w:t>
      </w:r>
      <w:r w:rsidRPr="00A163DD">
        <w:rPr>
          <w:b w:val="0"/>
          <w:bdr w:val="none" w:sz="0" w:space="0" w:color="auto" w:frame="1"/>
          <w:lang w:eastAsia="ru-RU"/>
        </w:rPr>
        <w:t>форм работы</w:t>
      </w:r>
      <w:r w:rsidRPr="00A163DD">
        <w:rPr>
          <w:b w:val="0"/>
          <w:lang w:eastAsia="ru-RU"/>
        </w:rPr>
        <w:t>, по правилам </w:t>
      </w:r>
      <w:r w:rsidRPr="00A163DD">
        <w:rPr>
          <w:b w:val="0"/>
          <w:bdr w:val="none" w:sz="0" w:space="0" w:color="auto" w:frame="1"/>
          <w:lang w:eastAsia="ru-RU"/>
        </w:rPr>
        <w:t>безопасного поведения детей</w:t>
      </w:r>
    </w:p>
    <w:p w:rsidR="00A163DD" w:rsidRPr="00A163DD" w:rsidRDefault="00A163DD" w:rsidP="00A163DD">
      <w:pPr>
        <w:pStyle w:val="New"/>
        <w:jc w:val="left"/>
        <w:rPr>
          <w:b w:val="0"/>
          <w:lang w:eastAsia="ru-RU"/>
        </w:rPr>
      </w:pPr>
      <w:r w:rsidRPr="00A163DD">
        <w:rPr>
          <w:b w:val="0"/>
          <w:lang w:eastAsia="ru-RU"/>
        </w:rPr>
        <w:t>2. Изучение новой </w:t>
      </w:r>
      <w:r w:rsidRPr="00A163DD">
        <w:rPr>
          <w:b w:val="0"/>
          <w:bdr w:val="none" w:sz="0" w:space="0" w:color="auto" w:frame="1"/>
          <w:lang w:eastAsia="ru-RU"/>
        </w:rPr>
        <w:t>методической</w:t>
      </w:r>
      <w:r w:rsidRPr="00A163DD">
        <w:rPr>
          <w:b w:val="0"/>
          <w:lang w:eastAsia="ru-RU"/>
        </w:rPr>
        <w:t> литературы на данную тему.</w:t>
      </w:r>
    </w:p>
    <w:p w:rsidR="00A163DD" w:rsidRPr="00A163DD" w:rsidRDefault="00A163DD" w:rsidP="00A163DD">
      <w:pPr>
        <w:pStyle w:val="New"/>
        <w:jc w:val="left"/>
        <w:rPr>
          <w:b w:val="0"/>
          <w:lang w:eastAsia="ru-RU"/>
        </w:rPr>
      </w:pPr>
      <w:r w:rsidRPr="00A163DD">
        <w:rPr>
          <w:b w:val="0"/>
          <w:lang w:eastAsia="ru-RU"/>
        </w:rPr>
        <w:t>3. Подбор конспектов занятий на данную тему.</w:t>
      </w:r>
    </w:p>
    <w:p w:rsidR="00A163DD" w:rsidRPr="00A163DD" w:rsidRDefault="00A163DD" w:rsidP="00A163DD">
      <w:pPr>
        <w:pStyle w:val="New"/>
        <w:jc w:val="left"/>
        <w:rPr>
          <w:b w:val="0"/>
          <w:lang w:eastAsia="ru-RU"/>
        </w:rPr>
      </w:pPr>
      <w:r w:rsidRPr="00A163DD">
        <w:rPr>
          <w:b w:val="0"/>
          <w:lang w:eastAsia="ru-RU"/>
        </w:rPr>
        <w:t>4. Участие в конкурсах.</w:t>
      </w:r>
    </w:p>
    <w:p w:rsidR="00A163DD" w:rsidRPr="00A163DD" w:rsidRDefault="00A163DD" w:rsidP="00A163DD">
      <w:pPr>
        <w:pStyle w:val="New"/>
        <w:jc w:val="left"/>
        <w:rPr>
          <w:b w:val="0"/>
          <w:lang w:eastAsia="ru-RU"/>
        </w:rPr>
      </w:pPr>
      <w:r w:rsidRPr="00A163DD">
        <w:rPr>
          <w:b w:val="0"/>
          <w:lang w:eastAsia="ru-RU"/>
        </w:rPr>
        <w:t>5. Организация праздника – проведение викторины.</w:t>
      </w:r>
    </w:p>
    <w:p w:rsidR="00A163DD" w:rsidRPr="00A163DD" w:rsidRDefault="00A163DD" w:rsidP="00A163DD">
      <w:pPr>
        <w:pStyle w:val="New"/>
        <w:jc w:val="left"/>
        <w:rPr>
          <w:b w:val="0"/>
          <w:lang w:eastAsia="ru-RU"/>
        </w:rPr>
      </w:pPr>
      <w:r w:rsidRPr="00A163DD">
        <w:rPr>
          <w:b w:val="0"/>
          <w:lang w:eastAsia="ru-RU"/>
        </w:rPr>
        <w:t>6. Консультации для родителей.</w:t>
      </w:r>
    </w:p>
    <w:p w:rsidR="00A163DD" w:rsidRPr="00A163DD" w:rsidRDefault="00A163DD" w:rsidP="00A163DD">
      <w:pPr>
        <w:pStyle w:val="New"/>
        <w:jc w:val="left"/>
        <w:rPr>
          <w:b w:val="0"/>
          <w:lang w:eastAsia="ru-RU"/>
        </w:rPr>
      </w:pPr>
      <w:r w:rsidRPr="00A163DD">
        <w:rPr>
          <w:b w:val="0"/>
          <w:lang w:eastAsia="ru-RU"/>
        </w:rPr>
        <w:t>7. Разработка перспективного </w:t>
      </w:r>
      <w:r w:rsidRPr="00A163DD">
        <w:rPr>
          <w:b w:val="0"/>
          <w:bdr w:val="none" w:sz="0" w:space="0" w:color="auto" w:frame="1"/>
          <w:lang w:eastAsia="ru-RU"/>
        </w:rPr>
        <w:t>планирования по безопасности</w:t>
      </w:r>
      <w:r w:rsidRPr="00A163DD">
        <w:rPr>
          <w:b w:val="0"/>
          <w:lang w:eastAsia="ru-RU"/>
        </w:rPr>
        <w:t>.</w:t>
      </w:r>
    </w:p>
    <w:p w:rsidR="00A163DD" w:rsidRPr="00A163DD" w:rsidRDefault="00A163DD" w:rsidP="00A163DD">
      <w:pPr>
        <w:pStyle w:val="New"/>
        <w:jc w:val="left"/>
        <w:rPr>
          <w:b w:val="0"/>
          <w:lang w:eastAsia="ru-RU"/>
        </w:rPr>
      </w:pPr>
      <w:r w:rsidRPr="00A163DD">
        <w:rPr>
          <w:b w:val="0"/>
          <w:lang w:eastAsia="ru-RU"/>
        </w:rPr>
        <w:t>8. Анкетирование родителей и обработка анкетных данных</w:t>
      </w:r>
    </w:p>
    <w:p w:rsidR="00DC40C6" w:rsidRDefault="00DC40C6" w:rsidP="00A163DD">
      <w:pPr>
        <w:spacing w:after="0" w:line="240" w:lineRule="auto"/>
        <w:ind w:firstLine="360"/>
        <w:jc w:val="center"/>
        <w:rPr>
          <w:rFonts w:ascii="Times New Roman" w:eastAsia="Times New Roman" w:hAnsi="Times New Roman" w:cs="Times New Roman"/>
          <w:b/>
          <w:bCs/>
          <w:color w:val="111111"/>
          <w:sz w:val="24"/>
          <w:szCs w:val="24"/>
          <w:bdr w:val="none" w:sz="0" w:space="0" w:color="auto" w:frame="1"/>
          <w:lang w:eastAsia="ru-RU"/>
        </w:rPr>
      </w:pPr>
    </w:p>
    <w:p w:rsidR="00A163DD" w:rsidRPr="00DC40C6" w:rsidRDefault="00DC40C6" w:rsidP="00DC40C6">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 xml:space="preserve">      </w:t>
      </w:r>
      <w:r w:rsidR="00A163DD" w:rsidRPr="00DC40C6">
        <w:rPr>
          <w:rFonts w:ascii="Times New Roman" w:eastAsia="Times New Roman" w:hAnsi="Times New Roman" w:cs="Times New Roman"/>
          <w:b/>
          <w:bCs/>
          <w:color w:val="111111"/>
          <w:sz w:val="24"/>
          <w:szCs w:val="24"/>
          <w:bdr w:val="none" w:sz="0" w:space="0" w:color="auto" w:frame="1"/>
          <w:lang w:eastAsia="ru-RU"/>
        </w:rPr>
        <w:t>План</w:t>
      </w:r>
      <w:r w:rsidR="00A163DD" w:rsidRPr="00DC40C6">
        <w:rPr>
          <w:rFonts w:ascii="Times New Roman" w:eastAsia="Times New Roman" w:hAnsi="Times New Roman" w:cs="Times New Roman"/>
          <w:b/>
          <w:color w:val="111111"/>
          <w:sz w:val="24"/>
          <w:szCs w:val="24"/>
          <w:lang w:eastAsia="ru-RU"/>
        </w:rPr>
        <w:t> работы с детьми</w:t>
      </w:r>
      <w:r>
        <w:rPr>
          <w:rFonts w:ascii="Times New Roman" w:eastAsia="Times New Roman" w:hAnsi="Times New Roman" w:cs="Times New Roman"/>
          <w:b/>
          <w:color w:val="111111"/>
          <w:sz w:val="24"/>
          <w:szCs w:val="24"/>
          <w:lang w:eastAsia="ru-RU"/>
        </w:rPr>
        <w:t>:</w:t>
      </w:r>
      <w:r w:rsidR="00A163DD" w:rsidRPr="00DC40C6">
        <w:rPr>
          <w:rFonts w:ascii="Times New Roman" w:eastAsia="Times New Roman" w:hAnsi="Times New Roman" w:cs="Times New Roman"/>
          <w:b/>
          <w:color w:val="111111"/>
          <w:sz w:val="24"/>
          <w:szCs w:val="24"/>
          <w:lang w:eastAsia="ru-RU"/>
        </w:rPr>
        <w:t xml:space="preserve"> </w:t>
      </w:r>
    </w:p>
    <w:p w:rsidR="00A163DD" w:rsidRPr="00DC40C6" w:rsidRDefault="00A163DD" w:rsidP="00A163DD">
      <w:pPr>
        <w:spacing w:after="0" w:line="240" w:lineRule="auto"/>
        <w:ind w:firstLine="360"/>
        <w:rPr>
          <w:rFonts w:ascii="Times New Roman" w:eastAsia="Times New Roman" w:hAnsi="Times New Roman" w:cs="Times New Roman"/>
          <w:color w:val="111111"/>
          <w:sz w:val="28"/>
          <w:szCs w:val="28"/>
          <w:lang w:eastAsia="ru-RU"/>
        </w:rPr>
      </w:pPr>
    </w:p>
    <w:p w:rsidR="00A163DD" w:rsidRPr="00DC40C6" w:rsidRDefault="00A163DD" w:rsidP="00A163DD">
      <w:pPr>
        <w:spacing w:after="0"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Сентябрь</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 1. Постройка из конструктора </w:t>
      </w:r>
      <w:r w:rsidRPr="00A163DD">
        <w:rPr>
          <w:rFonts w:ascii="Times New Roman" w:eastAsia="Times New Roman" w:hAnsi="Times New Roman" w:cs="Times New Roman"/>
          <w:i/>
          <w:iCs/>
          <w:color w:val="111111"/>
          <w:sz w:val="24"/>
          <w:szCs w:val="24"/>
          <w:bdr w:val="none" w:sz="0" w:space="0" w:color="auto" w:frame="1"/>
          <w:lang w:eastAsia="ru-RU"/>
        </w:rPr>
        <w:t>«Наш участок»</w:t>
      </w:r>
      <w:r w:rsidRPr="00A163DD">
        <w:rPr>
          <w:rFonts w:ascii="Times New Roman" w:eastAsia="Times New Roman" w:hAnsi="Times New Roman" w:cs="Times New Roman"/>
          <w:color w:val="111111"/>
          <w:sz w:val="24"/>
          <w:szCs w:val="24"/>
          <w:lang w:eastAsia="ru-RU"/>
        </w:rPr>
        <w:t>, обыгрывание постройки.</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Составление с детьми рассказа о своём пути из дома в детский сад.</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lastRenderedPageBreak/>
        <w:t>3. Беседа с детьми об истории транспорта, просмотр иллюстраций.</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Сюжетно-ролевая игра "Автопарк"</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Дидактические игры "Прочитай схему", "Хорошо – плохо", "Волшебный перекресток", "Невероятное путешествие", "Водители и пешеходы".</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6. Рассматривание картинок о видах транспорта. Рисование на данную тематику.</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w:t>
      </w:r>
      <w:r w:rsidRPr="00A163DD">
        <w:rPr>
          <w:rFonts w:ascii="Times New Roman" w:eastAsia="Times New Roman" w:hAnsi="Times New Roman" w:cs="Times New Roman"/>
          <w:color w:val="111111"/>
          <w:sz w:val="24"/>
          <w:szCs w:val="24"/>
          <w:u w:val="single"/>
          <w:bdr w:val="none" w:sz="0" w:space="0" w:color="auto" w:frame="1"/>
          <w:lang w:eastAsia="ru-RU"/>
        </w:rPr>
        <w:t>Целевая прогулка</w:t>
      </w:r>
      <w:r w:rsidRPr="00A163DD">
        <w:rPr>
          <w:rFonts w:ascii="Times New Roman" w:eastAsia="Times New Roman" w:hAnsi="Times New Roman" w:cs="Times New Roman"/>
          <w:color w:val="111111"/>
          <w:sz w:val="24"/>
          <w:szCs w:val="24"/>
          <w:lang w:eastAsia="ru-RU"/>
        </w:rPr>
        <w:t>: наблюдение за движением пешеходов.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8. Чтение рассказа "Машины на нашей улице" М. Ильин, Е. Сегал.</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9. </w:t>
      </w:r>
      <w:r w:rsidRPr="00A163DD">
        <w:rPr>
          <w:rFonts w:ascii="Times New Roman" w:eastAsia="Times New Roman" w:hAnsi="Times New Roman" w:cs="Times New Roman"/>
          <w:color w:val="111111"/>
          <w:sz w:val="24"/>
          <w:szCs w:val="24"/>
          <w:u w:val="single"/>
          <w:bdr w:val="none" w:sz="0" w:space="0" w:color="auto" w:frame="1"/>
          <w:lang w:eastAsia="ru-RU"/>
        </w:rPr>
        <w:t>Рисование</w:t>
      </w:r>
      <w:r w:rsidRPr="00A163DD">
        <w:rPr>
          <w:rFonts w:ascii="Times New Roman" w:eastAsia="Times New Roman" w:hAnsi="Times New Roman" w:cs="Times New Roman"/>
          <w:color w:val="111111"/>
          <w:sz w:val="24"/>
          <w:szCs w:val="24"/>
          <w:lang w:eastAsia="ru-RU"/>
        </w:rPr>
        <w:t xml:space="preserve">: </w:t>
      </w:r>
      <w:r w:rsidRPr="00740F04">
        <w:rPr>
          <w:rFonts w:ascii="Times New Roman" w:eastAsia="Times New Roman" w:hAnsi="Times New Roman" w:cs="Times New Roman"/>
          <w:color w:val="111111"/>
          <w:sz w:val="24"/>
          <w:szCs w:val="24"/>
          <w:lang w:eastAsia="ru-RU"/>
        </w:rPr>
        <w:t>"</w:t>
      </w:r>
      <w:r w:rsidRPr="00740F04">
        <w:rPr>
          <w:rFonts w:ascii="Times New Roman" w:eastAsia="Times New Roman" w:hAnsi="Times New Roman" w:cs="Times New Roman"/>
          <w:bCs/>
          <w:color w:val="111111"/>
          <w:sz w:val="24"/>
          <w:szCs w:val="24"/>
          <w:bdr w:val="none" w:sz="0" w:space="0" w:color="auto" w:frame="1"/>
          <w:lang w:eastAsia="ru-RU"/>
        </w:rPr>
        <w:t>Безопасные</w:t>
      </w:r>
      <w:r w:rsidRPr="00A163DD">
        <w:rPr>
          <w:rFonts w:ascii="Times New Roman" w:eastAsia="Times New Roman" w:hAnsi="Times New Roman" w:cs="Times New Roman"/>
          <w:color w:val="111111"/>
          <w:sz w:val="24"/>
          <w:szCs w:val="24"/>
          <w:lang w:eastAsia="ru-RU"/>
        </w:rPr>
        <w:t> места для перехода улицы"</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10. Беседа о предупреждающих знаках.</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11. Чтение сказки Н. Извековой "Как веселые человечки учили дорожную азбуку"</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12 Рассматривание знаков "Скользкая дорога", Железнодорожный переезд без шлагбаума", "Выброс гравия", "Железнодорожный переезд со шлагбаумом"</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13. Подвижная игра "Стоп"</w:t>
      </w:r>
    </w:p>
    <w:p w:rsid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14. Обыгрывание ситуаций на макете улицы города. </w:t>
      </w:r>
    </w:p>
    <w:p w:rsidR="00740F04" w:rsidRDefault="00740F04" w:rsidP="00A163DD">
      <w:pPr>
        <w:spacing w:after="0" w:line="240" w:lineRule="auto"/>
        <w:ind w:firstLine="360"/>
        <w:rPr>
          <w:rFonts w:ascii="Times New Roman" w:eastAsia="Times New Roman" w:hAnsi="Times New Roman" w:cs="Times New Roman"/>
          <w:color w:val="111111"/>
          <w:sz w:val="24"/>
          <w:szCs w:val="24"/>
          <w:lang w:eastAsia="ru-RU"/>
        </w:rPr>
      </w:pP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1. </w:t>
      </w:r>
      <w:r w:rsidRPr="00A163DD">
        <w:rPr>
          <w:rFonts w:ascii="Times New Roman" w:eastAsia="Times New Roman" w:hAnsi="Times New Roman" w:cs="Times New Roman"/>
          <w:color w:val="111111"/>
          <w:sz w:val="24"/>
          <w:szCs w:val="24"/>
          <w:u w:val="single"/>
          <w:bdr w:val="none" w:sz="0" w:space="0" w:color="auto" w:frame="1"/>
          <w:lang w:eastAsia="ru-RU"/>
        </w:rPr>
        <w:t>Беседа</w:t>
      </w:r>
      <w:r w:rsidRPr="00A163DD">
        <w:rPr>
          <w:rFonts w:ascii="Times New Roman" w:eastAsia="Times New Roman" w:hAnsi="Times New Roman" w:cs="Times New Roman"/>
          <w:color w:val="111111"/>
          <w:sz w:val="24"/>
          <w:szCs w:val="24"/>
          <w:lang w:eastAsia="ru-RU"/>
        </w:rPr>
        <w:t>: </w:t>
      </w:r>
      <w:r w:rsidRPr="00A163DD">
        <w:rPr>
          <w:rFonts w:ascii="Times New Roman" w:eastAsia="Times New Roman" w:hAnsi="Times New Roman" w:cs="Times New Roman"/>
          <w:i/>
          <w:iCs/>
          <w:color w:val="111111"/>
          <w:sz w:val="24"/>
          <w:szCs w:val="24"/>
          <w:bdr w:val="none" w:sz="0" w:space="0" w:color="auto" w:frame="1"/>
          <w:lang w:eastAsia="ru-RU"/>
        </w:rPr>
        <w:t>«Для чего нужны правила дорожного движения и что они собой представляют»</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w:t>
      </w:r>
      <w:r w:rsidRPr="00A163DD">
        <w:rPr>
          <w:rFonts w:ascii="Times New Roman" w:eastAsia="Times New Roman" w:hAnsi="Times New Roman" w:cs="Times New Roman"/>
          <w:color w:val="111111"/>
          <w:sz w:val="24"/>
          <w:szCs w:val="24"/>
          <w:u w:val="single"/>
          <w:bdr w:val="none" w:sz="0" w:space="0" w:color="auto" w:frame="1"/>
          <w:lang w:eastAsia="ru-RU"/>
        </w:rPr>
        <w:t>Рекомендация для родителей</w:t>
      </w:r>
      <w:r w:rsidRPr="00A163DD">
        <w:rPr>
          <w:rFonts w:ascii="Times New Roman" w:eastAsia="Times New Roman" w:hAnsi="Times New Roman" w:cs="Times New Roman"/>
          <w:color w:val="111111"/>
          <w:sz w:val="24"/>
          <w:szCs w:val="24"/>
          <w:lang w:eastAsia="ru-RU"/>
        </w:rPr>
        <w:t>: </w:t>
      </w:r>
      <w:r w:rsidRPr="00A163DD">
        <w:rPr>
          <w:rFonts w:ascii="Times New Roman" w:eastAsia="Times New Roman" w:hAnsi="Times New Roman" w:cs="Times New Roman"/>
          <w:i/>
          <w:iCs/>
          <w:color w:val="111111"/>
          <w:sz w:val="24"/>
          <w:szCs w:val="24"/>
          <w:bdr w:val="none" w:sz="0" w:space="0" w:color="auto" w:frame="1"/>
          <w:lang w:eastAsia="ru-RU"/>
        </w:rPr>
        <w:t>«Если вы купили ребёнку велосипед»</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Папка-передвижка </w:t>
      </w:r>
      <w:r w:rsidRPr="00A163DD">
        <w:rPr>
          <w:rFonts w:ascii="Times New Roman" w:eastAsia="Times New Roman" w:hAnsi="Times New Roman" w:cs="Times New Roman"/>
          <w:i/>
          <w:iCs/>
          <w:color w:val="111111"/>
          <w:sz w:val="24"/>
          <w:szCs w:val="24"/>
          <w:bdr w:val="none" w:sz="0" w:space="0" w:color="auto" w:frame="1"/>
          <w:lang w:eastAsia="ru-RU"/>
        </w:rPr>
        <w:t>«Шагаем осторожно!»</w:t>
      </w:r>
      <w:r w:rsidRPr="00A163DD">
        <w:rPr>
          <w:rFonts w:ascii="Times New Roman" w:eastAsia="Times New Roman" w:hAnsi="Times New Roman" w:cs="Times New Roman"/>
          <w:color w:val="111111"/>
          <w:sz w:val="24"/>
          <w:szCs w:val="24"/>
          <w:lang w:eastAsia="ru-RU"/>
        </w:rPr>
        <w:t>.</w:t>
      </w:r>
    </w:p>
    <w:p w:rsidR="00740F04" w:rsidRDefault="00740F04" w:rsidP="00A163DD">
      <w:pPr>
        <w:spacing w:after="0" w:line="240" w:lineRule="auto"/>
        <w:ind w:firstLine="360"/>
        <w:rPr>
          <w:rFonts w:ascii="Times New Roman" w:eastAsia="Times New Roman" w:hAnsi="Times New Roman" w:cs="Times New Roman"/>
          <w:color w:val="111111"/>
          <w:sz w:val="24"/>
          <w:szCs w:val="24"/>
          <w:u w:val="single"/>
          <w:lang w:eastAsia="ru-RU"/>
        </w:rPr>
      </w:pPr>
    </w:p>
    <w:p w:rsidR="00740F04" w:rsidRPr="00DC40C6" w:rsidRDefault="00740F04" w:rsidP="00A163DD">
      <w:pPr>
        <w:spacing w:after="0"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О</w:t>
      </w:r>
      <w:r w:rsidR="00A163DD" w:rsidRPr="00DC40C6">
        <w:rPr>
          <w:rFonts w:ascii="Times New Roman" w:eastAsia="Times New Roman" w:hAnsi="Times New Roman" w:cs="Times New Roman"/>
          <w:b/>
          <w:color w:val="111111"/>
          <w:sz w:val="24"/>
          <w:szCs w:val="24"/>
          <w:u w:val="single"/>
          <w:lang w:eastAsia="ru-RU"/>
        </w:rPr>
        <w:t>ктябрь</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 1. Беседа с детьми </w:t>
      </w:r>
      <w:r w:rsidRPr="00A163DD">
        <w:rPr>
          <w:rFonts w:ascii="Times New Roman" w:eastAsia="Times New Roman" w:hAnsi="Times New Roman" w:cs="Times New Roman"/>
          <w:i/>
          <w:iCs/>
          <w:color w:val="111111"/>
          <w:sz w:val="24"/>
          <w:szCs w:val="24"/>
          <w:bdr w:val="none" w:sz="0" w:space="0" w:color="auto" w:frame="1"/>
          <w:lang w:eastAsia="ru-RU"/>
        </w:rPr>
        <w:t>«Виды светофоров и их назначение»</w:t>
      </w:r>
      <w:r w:rsidRPr="00A163DD">
        <w:rPr>
          <w:rFonts w:ascii="Times New Roman" w:eastAsia="Times New Roman" w:hAnsi="Times New Roman" w:cs="Times New Roman"/>
          <w:color w:val="111111"/>
          <w:sz w:val="24"/>
          <w:szCs w:val="24"/>
          <w:lang w:eastAsia="ru-RU"/>
        </w:rPr>
        <w:t>. Рассматривание макета светофора.</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Конструирование из цветной бумаги и картона модели светофора.</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Постройка из конструктора </w:t>
      </w:r>
      <w:r w:rsidRPr="00A163DD">
        <w:rPr>
          <w:rFonts w:ascii="Times New Roman" w:eastAsia="Times New Roman" w:hAnsi="Times New Roman" w:cs="Times New Roman"/>
          <w:i/>
          <w:iCs/>
          <w:color w:val="111111"/>
          <w:sz w:val="24"/>
          <w:szCs w:val="24"/>
          <w:bdr w:val="none" w:sz="0" w:space="0" w:color="auto" w:frame="1"/>
          <w:lang w:eastAsia="ru-RU"/>
        </w:rPr>
        <w:t>«Улица с перекрестком»</w:t>
      </w:r>
      <w:r w:rsidRPr="00A163DD">
        <w:rPr>
          <w:rFonts w:ascii="Times New Roman" w:eastAsia="Times New Roman" w:hAnsi="Times New Roman" w:cs="Times New Roman"/>
          <w:color w:val="111111"/>
          <w:sz w:val="24"/>
          <w:szCs w:val="24"/>
          <w:lang w:eastAsia="ru-RU"/>
        </w:rPr>
        <w:t> и обыграть это.</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Беседа с детьми </w:t>
      </w:r>
      <w:r w:rsidRPr="00A163DD">
        <w:rPr>
          <w:rFonts w:ascii="Times New Roman" w:eastAsia="Times New Roman" w:hAnsi="Times New Roman" w:cs="Times New Roman"/>
          <w:i/>
          <w:iCs/>
          <w:color w:val="111111"/>
          <w:sz w:val="24"/>
          <w:szCs w:val="24"/>
          <w:bdr w:val="none" w:sz="0" w:space="0" w:color="auto" w:frame="1"/>
          <w:lang w:eastAsia="ru-RU"/>
        </w:rPr>
        <w:t>«Перекресток - что это? Что и кто помогает регулировать перекресток?»</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w:t>
      </w:r>
      <w:r w:rsidRPr="00A163DD">
        <w:rPr>
          <w:rFonts w:ascii="Times New Roman" w:eastAsia="Times New Roman" w:hAnsi="Times New Roman" w:cs="Times New Roman"/>
          <w:color w:val="111111"/>
          <w:sz w:val="24"/>
          <w:szCs w:val="24"/>
          <w:u w:val="single"/>
          <w:bdr w:val="none" w:sz="0" w:space="0" w:color="auto" w:frame="1"/>
          <w:lang w:eastAsia="ru-RU"/>
        </w:rPr>
        <w:t>Площадка ПДД</w:t>
      </w:r>
      <w:r w:rsidRPr="00A163DD">
        <w:rPr>
          <w:rFonts w:ascii="Times New Roman" w:eastAsia="Times New Roman" w:hAnsi="Times New Roman" w:cs="Times New Roman"/>
          <w:color w:val="111111"/>
          <w:sz w:val="24"/>
          <w:szCs w:val="24"/>
          <w:lang w:eastAsia="ru-RU"/>
        </w:rPr>
        <w:t>: Перекресток</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lastRenderedPageBreak/>
        <w:t>6. Дидактические игры "Ловкий пешеход", "Слушайся регулировщика".</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Конструирование "Мосты"</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8. Беседа о правилах поведения в общественном транспорте.</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9. Игры с макетом улицы. "Расставь правильно знаки"</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10 Игра-викторина "Кто лучше знает правила дорожного движения. Консультация </w:t>
      </w:r>
      <w:r w:rsidRPr="00A163DD">
        <w:rPr>
          <w:rFonts w:ascii="Times New Roman" w:eastAsia="Times New Roman" w:hAnsi="Times New Roman" w:cs="Times New Roman"/>
          <w:i/>
          <w:iCs/>
          <w:color w:val="111111"/>
          <w:sz w:val="24"/>
          <w:szCs w:val="24"/>
          <w:bdr w:val="none" w:sz="0" w:space="0" w:color="auto" w:frame="1"/>
          <w:lang w:eastAsia="ru-RU"/>
        </w:rPr>
        <w:t>«Совместная прогулка детей и родителей»</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Анкетирование родителей на тему </w:t>
      </w:r>
      <w:r w:rsidRPr="00740F04">
        <w:rPr>
          <w:rFonts w:ascii="Times New Roman" w:eastAsia="Times New Roman" w:hAnsi="Times New Roman" w:cs="Times New Roman"/>
          <w:color w:val="111111"/>
          <w:sz w:val="24"/>
          <w:szCs w:val="24"/>
          <w:lang w:eastAsia="ru-RU"/>
        </w:rPr>
        <w:t>«</w:t>
      </w:r>
      <w:r w:rsidRPr="00740F04">
        <w:rPr>
          <w:rFonts w:ascii="Times New Roman" w:eastAsia="Times New Roman" w:hAnsi="Times New Roman" w:cs="Times New Roman"/>
          <w:bCs/>
          <w:color w:val="111111"/>
          <w:sz w:val="24"/>
          <w:szCs w:val="24"/>
          <w:bdr w:val="none" w:sz="0" w:space="0" w:color="auto" w:frame="1"/>
          <w:lang w:eastAsia="ru-RU"/>
        </w:rPr>
        <w:t>Безопасное</w:t>
      </w:r>
      <w:r w:rsidRPr="00740F04">
        <w:rPr>
          <w:rFonts w:ascii="Times New Roman" w:eastAsia="Times New Roman" w:hAnsi="Times New Roman" w:cs="Times New Roman"/>
          <w:color w:val="111111"/>
          <w:sz w:val="24"/>
          <w:szCs w:val="24"/>
          <w:lang w:eastAsia="ru-RU"/>
        </w:rPr>
        <w:t> поведение ребенка в дорожно - транспортной </w:t>
      </w:r>
      <w:r w:rsidRPr="00740F04">
        <w:rPr>
          <w:rFonts w:ascii="Times New Roman" w:eastAsia="Times New Roman" w:hAnsi="Times New Roman" w:cs="Times New Roman"/>
          <w:bCs/>
          <w:color w:val="111111"/>
          <w:sz w:val="24"/>
          <w:szCs w:val="24"/>
          <w:bdr w:val="none" w:sz="0" w:space="0" w:color="auto" w:frame="1"/>
          <w:lang w:eastAsia="ru-RU"/>
        </w:rPr>
        <w:t>среде</w:t>
      </w:r>
      <w:r w:rsidRPr="00A163DD">
        <w:rPr>
          <w:rFonts w:ascii="Times New Roman" w:eastAsia="Times New Roman" w:hAnsi="Times New Roman" w:cs="Times New Roman"/>
          <w:color w:val="111111"/>
          <w:sz w:val="24"/>
          <w:szCs w:val="24"/>
          <w:lang w:eastAsia="ru-RU"/>
        </w:rPr>
        <w:t>».</w:t>
      </w:r>
    </w:p>
    <w:p w:rsidR="00740F04" w:rsidRPr="00DC40C6" w:rsidRDefault="00A163DD" w:rsidP="00A163DD">
      <w:pPr>
        <w:spacing w:before="225" w:after="225"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 xml:space="preserve">ноябрь </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 Беседа с детьми о запрещающих знаках</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Чтение стихотворения "Для чего нам светофор" О. Тарутина</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Тематическая прогулка "Правила для пешеходов"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Рассматривание рисунков со знаками "Движение запрещено", "Опасность", "Поворот. Рассматривание картин с изображением грузовых и легковых автомобилей. Сравнение грузового и легкового автомобиля.</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Дидактические игры "Улица города", "Что лишнее"</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6. Беседа " Поведение детей на дорогах и улицах"</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w:t>
      </w:r>
      <w:r w:rsidRPr="00A163DD">
        <w:rPr>
          <w:rFonts w:ascii="Times New Roman" w:eastAsia="Times New Roman" w:hAnsi="Times New Roman" w:cs="Times New Roman"/>
          <w:color w:val="111111"/>
          <w:sz w:val="24"/>
          <w:szCs w:val="24"/>
          <w:u w:val="single"/>
          <w:bdr w:val="none" w:sz="0" w:space="0" w:color="auto" w:frame="1"/>
          <w:lang w:eastAsia="ru-RU"/>
        </w:rPr>
        <w:t>Чтение</w:t>
      </w:r>
      <w:r w:rsidRPr="00A163DD">
        <w:rPr>
          <w:rFonts w:ascii="Times New Roman" w:eastAsia="Times New Roman" w:hAnsi="Times New Roman" w:cs="Times New Roman"/>
          <w:color w:val="111111"/>
          <w:sz w:val="24"/>
          <w:szCs w:val="24"/>
          <w:lang w:eastAsia="ru-RU"/>
        </w:rPr>
        <w:t>: С. Волков "Про правила движения"</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8. Беседа с детьми о специальных транспортных </w:t>
      </w:r>
      <w:r w:rsidRPr="00A163DD">
        <w:rPr>
          <w:rFonts w:ascii="Times New Roman" w:eastAsia="Times New Roman" w:hAnsi="Times New Roman" w:cs="Times New Roman"/>
          <w:b/>
          <w:bCs/>
          <w:color w:val="111111"/>
          <w:sz w:val="24"/>
          <w:szCs w:val="24"/>
          <w:bdr w:val="none" w:sz="0" w:space="0" w:color="auto" w:frame="1"/>
          <w:lang w:eastAsia="ru-RU"/>
        </w:rPr>
        <w:t>средствах</w:t>
      </w:r>
      <w:r w:rsidRPr="00A163DD">
        <w:rPr>
          <w:rFonts w:ascii="Times New Roman" w:eastAsia="Times New Roman" w:hAnsi="Times New Roman" w:cs="Times New Roman"/>
          <w:color w:val="111111"/>
          <w:sz w:val="24"/>
          <w:szCs w:val="24"/>
          <w:lang w:eastAsia="ru-RU"/>
        </w:rPr>
        <w:t>. Чтение и отгадывание загадок о специальных транспортных </w:t>
      </w:r>
      <w:r w:rsidRPr="00A163DD">
        <w:rPr>
          <w:rFonts w:ascii="Times New Roman" w:eastAsia="Times New Roman" w:hAnsi="Times New Roman" w:cs="Times New Roman"/>
          <w:b/>
          <w:bCs/>
          <w:color w:val="111111"/>
          <w:sz w:val="24"/>
          <w:szCs w:val="24"/>
          <w:bdr w:val="none" w:sz="0" w:space="0" w:color="auto" w:frame="1"/>
          <w:lang w:eastAsia="ru-RU"/>
        </w:rPr>
        <w:t>средствах</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9. Сюжетно-ролевые игры "Гараж",</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"Разворот запрещен", "Остановка запрещена", "Въезд запрещен"</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10. Дидактические игры "Светофор", "Назови запрещающие знаки", "Собери дорожный знак"</w:t>
      </w:r>
      <w:r w:rsidRPr="00A163DD">
        <w:rPr>
          <w:rFonts w:ascii="Times New Roman" w:eastAsia="Times New Roman" w:hAnsi="Times New Roman" w:cs="Times New Roman"/>
          <w:i/>
          <w:iCs/>
          <w:color w:val="111111"/>
          <w:sz w:val="24"/>
          <w:szCs w:val="24"/>
          <w:bdr w:val="none" w:sz="0" w:space="0" w:color="auto" w:frame="1"/>
          <w:lang w:eastAsia="ru-RU"/>
        </w:rPr>
        <w:t>(разрезные картинки)</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11. Рисование запрещающих знаков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12. Чтение рассказа "Улица, где все спешат" И. Серякова</w:t>
      </w:r>
    </w:p>
    <w:p w:rsidR="001E39A5"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lastRenderedPageBreak/>
        <w:t xml:space="preserve">13. Выставка детских рисунков «Мы переходим улицу </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 Привлечь родителей к изготовлению фотоальбома </w:t>
      </w:r>
      <w:r w:rsidRPr="00A163DD">
        <w:rPr>
          <w:rFonts w:ascii="Times New Roman" w:eastAsia="Times New Roman" w:hAnsi="Times New Roman" w:cs="Times New Roman"/>
          <w:i/>
          <w:iCs/>
          <w:color w:val="111111"/>
          <w:sz w:val="24"/>
          <w:szCs w:val="24"/>
          <w:bdr w:val="none" w:sz="0" w:space="0" w:color="auto" w:frame="1"/>
          <w:lang w:eastAsia="ru-RU"/>
        </w:rPr>
        <w:t>«Дорожные знаки нашего города»</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Памятка для родителей</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i/>
          <w:iCs/>
          <w:color w:val="111111"/>
          <w:sz w:val="24"/>
          <w:szCs w:val="24"/>
          <w:bdr w:val="none" w:sz="0" w:space="0" w:color="auto" w:frame="1"/>
          <w:lang w:eastAsia="ru-RU"/>
        </w:rPr>
        <w:t>«Обучение детей наблюдательности на улице»</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Консультация для родителей по ПДД в осенний период.</w:t>
      </w:r>
    </w:p>
    <w:p w:rsidR="00740F04" w:rsidRPr="00DC40C6" w:rsidRDefault="00740F04" w:rsidP="00A163DD">
      <w:pPr>
        <w:spacing w:before="225" w:after="225"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Д</w:t>
      </w:r>
      <w:r w:rsidR="00A163DD" w:rsidRPr="00DC40C6">
        <w:rPr>
          <w:rFonts w:ascii="Times New Roman" w:eastAsia="Times New Roman" w:hAnsi="Times New Roman" w:cs="Times New Roman"/>
          <w:b/>
          <w:color w:val="111111"/>
          <w:sz w:val="24"/>
          <w:szCs w:val="24"/>
          <w:u w:val="single"/>
          <w:lang w:eastAsia="ru-RU"/>
        </w:rPr>
        <w:t>екабрь</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 1. Отгадывание загадок по ПДД, обыгрывание ситуаций, которые могут встретиться на дороге.</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Рисование дорожных знаков по желанию.</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Постройка из строительного материала </w:t>
      </w:r>
      <w:r w:rsidRPr="00A163DD">
        <w:rPr>
          <w:rFonts w:ascii="Times New Roman" w:eastAsia="Times New Roman" w:hAnsi="Times New Roman" w:cs="Times New Roman"/>
          <w:i/>
          <w:iCs/>
          <w:color w:val="111111"/>
          <w:sz w:val="24"/>
          <w:szCs w:val="24"/>
          <w:bdr w:val="none" w:sz="0" w:space="0" w:color="auto" w:frame="1"/>
          <w:lang w:eastAsia="ru-RU"/>
        </w:rPr>
        <w:t>«Железнодорожный вокзал»</w:t>
      </w:r>
      <w:r w:rsidRPr="00A163DD">
        <w:rPr>
          <w:rFonts w:ascii="Times New Roman" w:eastAsia="Times New Roman" w:hAnsi="Times New Roman" w:cs="Times New Roman"/>
          <w:color w:val="111111"/>
          <w:sz w:val="24"/>
          <w:szCs w:val="24"/>
          <w:lang w:eastAsia="ru-RU"/>
        </w:rPr>
        <w:t> и обыграть его.</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Беседа о предписывающих знаках</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Чтение стихотворения "Бездельник светофор" С. Михалков</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6. Дидактические игры "Найди и расскажи", "Собери знак", "Что означает", "Найди дорожный знак", </w:t>
      </w:r>
      <w:r w:rsidRPr="00A163DD">
        <w:rPr>
          <w:rFonts w:ascii="Times New Roman" w:eastAsia="Times New Roman" w:hAnsi="Times New Roman" w:cs="Times New Roman"/>
          <w:i/>
          <w:iCs/>
          <w:color w:val="111111"/>
          <w:sz w:val="24"/>
          <w:szCs w:val="24"/>
          <w:bdr w:val="none" w:sz="0" w:space="0" w:color="auto" w:frame="1"/>
          <w:lang w:eastAsia="ru-RU"/>
        </w:rPr>
        <w:t>«Хорошо и плохо»</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Беседа "Правила перехода улиц и дорог"</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8. Чтение рассказа "Машина, которую рисовать научили" И. Серяков</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9. Беседа </w:t>
      </w:r>
      <w:r w:rsidRPr="00A163DD">
        <w:rPr>
          <w:rFonts w:ascii="Times New Roman" w:eastAsia="Times New Roman" w:hAnsi="Times New Roman" w:cs="Times New Roman"/>
          <w:i/>
          <w:iCs/>
          <w:color w:val="111111"/>
          <w:sz w:val="24"/>
          <w:szCs w:val="24"/>
          <w:bdr w:val="none" w:sz="0" w:space="0" w:color="auto" w:frame="1"/>
          <w:lang w:eastAsia="ru-RU"/>
        </w:rPr>
        <w:t>«Новогодние фейверки. Правила </w:t>
      </w:r>
      <w:r w:rsidRPr="00A163DD">
        <w:rPr>
          <w:rFonts w:ascii="Times New Roman" w:eastAsia="Times New Roman" w:hAnsi="Times New Roman" w:cs="Times New Roman"/>
          <w:b/>
          <w:bCs/>
          <w:i/>
          <w:iCs/>
          <w:color w:val="111111"/>
          <w:sz w:val="24"/>
          <w:szCs w:val="24"/>
          <w:bdr w:val="none" w:sz="0" w:space="0" w:color="auto" w:frame="1"/>
          <w:lang w:eastAsia="ru-RU"/>
        </w:rPr>
        <w:t>безопасности</w:t>
      </w:r>
      <w:r w:rsidRPr="00A163DD">
        <w:rPr>
          <w:rFonts w:ascii="Times New Roman" w:eastAsia="Times New Roman" w:hAnsi="Times New Roman" w:cs="Times New Roman"/>
          <w:i/>
          <w:iCs/>
          <w:color w:val="111111"/>
          <w:sz w:val="24"/>
          <w:szCs w:val="24"/>
          <w:bdr w:val="none" w:sz="0" w:space="0" w:color="auto" w:frame="1"/>
          <w:lang w:eastAsia="ru-RU"/>
        </w:rPr>
        <w:t>»</w:t>
      </w:r>
      <w:r w:rsidRPr="00A163DD">
        <w:rPr>
          <w:rFonts w:ascii="Times New Roman" w:eastAsia="Times New Roman" w:hAnsi="Times New Roman" w:cs="Times New Roman"/>
          <w:color w:val="111111"/>
          <w:sz w:val="24"/>
          <w:szCs w:val="24"/>
          <w:lang w:eastAsia="ru-RU"/>
        </w:rPr>
        <w:t>. Папка-передвижка </w:t>
      </w:r>
      <w:r w:rsidRPr="00A163DD">
        <w:rPr>
          <w:rFonts w:ascii="Times New Roman" w:eastAsia="Times New Roman" w:hAnsi="Times New Roman" w:cs="Times New Roman"/>
          <w:i/>
          <w:iCs/>
          <w:color w:val="111111"/>
          <w:sz w:val="24"/>
          <w:szCs w:val="24"/>
          <w:bdr w:val="none" w:sz="0" w:space="0" w:color="auto" w:frame="1"/>
          <w:lang w:eastAsia="ru-RU"/>
        </w:rPr>
        <w:t>«Красный, жёлтый, зелёный»</w:t>
      </w:r>
      <w:r w:rsidRPr="00A163DD">
        <w:rPr>
          <w:rFonts w:ascii="Times New Roman" w:eastAsia="Times New Roman" w:hAnsi="Times New Roman" w:cs="Times New Roman"/>
          <w:color w:val="111111"/>
          <w:sz w:val="24"/>
          <w:szCs w:val="24"/>
          <w:lang w:eastAsia="ru-RU"/>
        </w:rPr>
        <w:t>.</w:t>
      </w:r>
    </w:p>
    <w:p w:rsidR="00740F04" w:rsidRDefault="00740F04" w:rsidP="00A163DD">
      <w:pPr>
        <w:spacing w:after="0" w:line="240" w:lineRule="auto"/>
        <w:ind w:firstLine="360"/>
        <w:rPr>
          <w:rFonts w:ascii="Times New Roman" w:eastAsia="Times New Roman" w:hAnsi="Times New Roman" w:cs="Times New Roman"/>
          <w:color w:val="111111"/>
          <w:sz w:val="24"/>
          <w:szCs w:val="24"/>
          <w:lang w:eastAsia="ru-RU"/>
        </w:rPr>
      </w:pPr>
    </w:p>
    <w:p w:rsidR="00740F04" w:rsidRPr="00DC40C6" w:rsidRDefault="00740F04" w:rsidP="00A163DD">
      <w:pPr>
        <w:spacing w:after="0"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Я</w:t>
      </w:r>
      <w:r w:rsidR="00A163DD" w:rsidRPr="00DC40C6">
        <w:rPr>
          <w:rFonts w:ascii="Times New Roman" w:eastAsia="Times New Roman" w:hAnsi="Times New Roman" w:cs="Times New Roman"/>
          <w:b/>
          <w:color w:val="111111"/>
          <w:sz w:val="24"/>
          <w:szCs w:val="24"/>
          <w:u w:val="single"/>
          <w:lang w:eastAsia="ru-RU"/>
        </w:rPr>
        <w:t>нварь</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 1. Беседа </w:t>
      </w:r>
      <w:r w:rsidRPr="00A163DD">
        <w:rPr>
          <w:rFonts w:ascii="Times New Roman" w:eastAsia="Times New Roman" w:hAnsi="Times New Roman" w:cs="Times New Roman"/>
          <w:i/>
          <w:iCs/>
          <w:color w:val="111111"/>
          <w:sz w:val="24"/>
          <w:szCs w:val="24"/>
          <w:bdr w:val="none" w:sz="0" w:space="0" w:color="auto" w:frame="1"/>
          <w:lang w:eastAsia="ru-RU"/>
        </w:rPr>
        <w:t>«Работа сотрудника ГИБДД»</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Беседа «Световые сигналы автомобиля</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Беседа </w:t>
      </w:r>
      <w:r w:rsidRPr="00A163DD">
        <w:rPr>
          <w:rFonts w:ascii="Times New Roman" w:eastAsia="Times New Roman" w:hAnsi="Times New Roman" w:cs="Times New Roman"/>
          <w:i/>
          <w:iCs/>
          <w:color w:val="111111"/>
          <w:sz w:val="24"/>
          <w:szCs w:val="24"/>
          <w:bdr w:val="none" w:sz="0" w:space="0" w:color="auto" w:frame="1"/>
          <w:lang w:eastAsia="ru-RU"/>
        </w:rPr>
        <w:t>«Зачем нужен регулировщик?»</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Конкурс на лучший рисунок </w:t>
      </w:r>
      <w:r w:rsidRPr="00A163DD">
        <w:rPr>
          <w:rFonts w:ascii="Times New Roman" w:eastAsia="Times New Roman" w:hAnsi="Times New Roman" w:cs="Times New Roman"/>
          <w:i/>
          <w:iCs/>
          <w:color w:val="111111"/>
          <w:sz w:val="24"/>
          <w:szCs w:val="24"/>
          <w:bdr w:val="none" w:sz="0" w:space="0" w:color="auto" w:frame="1"/>
          <w:lang w:eastAsia="ru-RU"/>
        </w:rPr>
        <w:t>«Регулировщик на перекрестке»</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Беседа о </w:t>
      </w:r>
      <w:r w:rsidRPr="00740F04">
        <w:rPr>
          <w:rFonts w:ascii="Times New Roman" w:eastAsia="Times New Roman" w:hAnsi="Times New Roman" w:cs="Times New Roman"/>
          <w:bCs/>
          <w:color w:val="111111"/>
          <w:sz w:val="24"/>
          <w:szCs w:val="24"/>
          <w:bdr w:val="none" w:sz="0" w:space="0" w:color="auto" w:frame="1"/>
          <w:lang w:eastAsia="ru-RU"/>
        </w:rPr>
        <w:t>информационно-указательных знаках</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6. Изготовление из картона </w:t>
      </w:r>
      <w:r w:rsidRPr="00A163DD">
        <w:rPr>
          <w:rFonts w:ascii="Times New Roman" w:eastAsia="Times New Roman" w:hAnsi="Times New Roman" w:cs="Times New Roman"/>
          <w:i/>
          <w:iCs/>
          <w:color w:val="111111"/>
          <w:sz w:val="24"/>
          <w:szCs w:val="24"/>
          <w:bdr w:val="none" w:sz="0" w:space="0" w:color="auto" w:frame="1"/>
          <w:lang w:eastAsia="ru-RU"/>
        </w:rPr>
        <w:t>(бумаги)</w:t>
      </w:r>
      <w:r w:rsidRPr="00A163DD">
        <w:rPr>
          <w:rFonts w:ascii="Times New Roman" w:eastAsia="Times New Roman" w:hAnsi="Times New Roman" w:cs="Times New Roman"/>
          <w:color w:val="111111"/>
          <w:sz w:val="24"/>
          <w:szCs w:val="24"/>
          <w:lang w:eastAsia="ru-RU"/>
        </w:rPr>
        <w:t> предписывающих знаков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lastRenderedPageBreak/>
        <w:t>7. Чтение рассказа "Светофор" Б. Житков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8. Дидактические игры "Узнай дорожный знак", "Я иду через дорогу", "Умелый пешеход"</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9. Подвижные игры "Самый быстрый", "Умелый пешеход", "Зимняя дорога"</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10. Беседа на тему </w:t>
      </w:r>
      <w:r w:rsidRPr="00A163DD">
        <w:rPr>
          <w:rFonts w:ascii="Times New Roman" w:eastAsia="Times New Roman" w:hAnsi="Times New Roman" w:cs="Times New Roman"/>
          <w:i/>
          <w:iCs/>
          <w:color w:val="111111"/>
          <w:sz w:val="24"/>
          <w:szCs w:val="24"/>
          <w:bdr w:val="none" w:sz="0" w:space="0" w:color="auto" w:frame="1"/>
          <w:lang w:eastAsia="ru-RU"/>
        </w:rPr>
        <w:t>«Осторожно, скользкая дорога!»</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11. Чтение стихотворения А. Ганюва </w:t>
      </w:r>
      <w:r w:rsidRPr="00A163DD">
        <w:rPr>
          <w:rFonts w:ascii="Times New Roman" w:eastAsia="Times New Roman" w:hAnsi="Times New Roman" w:cs="Times New Roman"/>
          <w:i/>
          <w:iCs/>
          <w:color w:val="111111"/>
          <w:sz w:val="24"/>
          <w:szCs w:val="24"/>
          <w:bdr w:val="none" w:sz="0" w:space="0" w:color="auto" w:frame="1"/>
          <w:lang w:eastAsia="ru-RU"/>
        </w:rPr>
        <w:t>«Гололёд»</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12. Рассматривание рисунков дороги с несколькими полосами движения Консультация для родителей детского сада. ПДД зимой</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w:t>
      </w:r>
    </w:p>
    <w:p w:rsidR="00740F04" w:rsidRPr="00DC40C6" w:rsidRDefault="00740F04" w:rsidP="00A163DD">
      <w:pPr>
        <w:spacing w:after="0"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Ф</w:t>
      </w:r>
      <w:r w:rsidR="00A163DD" w:rsidRPr="00DC40C6">
        <w:rPr>
          <w:rFonts w:ascii="Times New Roman" w:eastAsia="Times New Roman" w:hAnsi="Times New Roman" w:cs="Times New Roman"/>
          <w:b/>
          <w:color w:val="111111"/>
          <w:sz w:val="24"/>
          <w:szCs w:val="24"/>
          <w:u w:val="single"/>
          <w:lang w:eastAsia="ru-RU"/>
        </w:rPr>
        <w:t>евраль</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 1. Беседа на тему </w:t>
      </w:r>
      <w:r w:rsidRPr="00A163DD">
        <w:rPr>
          <w:rFonts w:ascii="Times New Roman" w:eastAsia="Times New Roman" w:hAnsi="Times New Roman" w:cs="Times New Roman"/>
          <w:i/>
          <w:iCs/>
          <w:color w:val="111111"/>
          <w:sz w:val="24"/>
          <w:szCs w:val="24"/>
          <w:bdr w:val="none" w:sz="0" w:space="0" w:color="auto" w:frame="1"/>
          <w:lang w:eastAsia="ru-RU"/>
        </w:rPr>
        <w:t>«Как </w:t>
      </w:r>
      <w:r w:rsidRPr="00A163DD">
        <w:rPr>
          <w:rFonts w:ascii="Times New Roman" w:eastAsia="Times New Roman" w:hAnsi="Times New Roman" w:cs="Times New Roman"/>
          <w:b/>
          <w:bCs/>
          <w:i/>
          <w:iCs/>
          <w:color w:val="111111"/>
          <w:sz w:val="24"/>
          <w:szCs w:val="24"/>
          <w:bdr w:val="none" w:sz="0" w:space="0" w:color="auto" w:frame="1"/>
          <w:lang w:eastAsia="ru-RU"/>
        </w:rPr>
        <w:t>безопасно перейти дорогу</w:t>
      </w:r>
      <w:r w:rsidRPr="00A163DD">
        <w:rPr>
          <w:rFonts w:ascii="Times New Roman" w:eastAsia="Times New Roman" w:hAnsi="Times New Roman" w:cs="Times New Roman"/>
          <w:i/>
          <w:iCs/>
          <w:color w:val="111111"/>
          <w:sz w:val="24"/>
          <w:szCs w:val="24"/>
          <w:bdr w:val="none" w:sz="0" w:space="0" w:color="auto" w:frame="1"/>
          <w:lang w:eastAsia="ru-RU"/>
        </w:rPr>
        <w:t>?»</w:t>
      </w:r>
      <w:r w:rsidRPr="00A163DD">
        <w:rPr>
          <w:rFonts w:ascii="Times New Roman" w:eastAsia="Times New Roman" w:hAnsi="Times New Roman" w:cs="Times New Roman"/>
          <w:color w:val="111111"/>
          <w:sz w:val="24"/>
          <w:szCs w:val="24"/>
          <w:lang w:eastAsia="ru-RU"/>
        </w:rPr>
        <w:t> 2. Беседа о том, где можно и где нельзя играть.</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Чтение и обсуждение рассказа Дорохова </w:t>
      </w:r>
      <w:r w:rsidRPr="00A163DD">
        <w:rPr>
          <w:rFonts w:ascii="Times New Roman" w:eastAsia="Times New Roman" w:hAnsi="Times New Roman" w:cs="Times New Roman"/>
          <w:i/>
          <w:iCs/>
          <w:color w:val="111111"/>
          <w:sz w:val="24"/>
          <w:szCs w:val="24"/>
          <w:bdr w:val="none" w:sz="0" w:space="0" w:color="auto" w:frame="1"/>
          <w:lang w:eastAsia="ru-RU"/>
        </w:rPr>
        <w:t>«Влиятельная палочка»</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Дидактические игры "Отвечай быстро", "Регулировщики"</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Подвижные игры "Стоп", "Не ошибись"</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6. Заучивание стихотворения Михалков С. "Постовой"</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Беседа о знаках сервиса, рисование "Знаки сервиса"</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8. Конструирование "Улица города" Папка-передвижка </w:t>
      </w:r>
      <w:r w:rsidRPr="00A163DD">
        <w:rPr>
          <w:rFonts w:ascii="Times New Roman" w:eastAsia="Times New Roman" w:hAnsi="Times New Roman" w:cs="Times New Roman"/>
          <w:i/>
          <w:iCs/>
          <w:color w:val="111111"/>
          <w:sz w:val="24"/>
          <w:szCs w:val="24"/>
          <w:bdr w:val="none" w:sz="0" w:space="0" w:color="auto" w:frame="1"/>
          <w:lang w:eastAsia="ru-RU"/>
        </w:rPr>
        <w:t>«</w:t>
      </w:r>
      <w:r w:rsidRPr="00A163DD">
        <w:rPr>
          <w:rFonts w:ascii="Times New Roman" w:eastAsia="Times New Roman" w:hAnsi="Times New Roman" w:cs="Times New Roman"/>
          <w:i/>
          <w:iCs/>
          <w:color w:val="111111"/>
          <w:sz w:val="24"/>
          <w:szCs w:val="24"/>
          <w:u w:val="single"/>
          <w:bdr w:val="none" w:sz="0" w:space="0" w:color="auto" w:frame="1"/>
          <w:lang w:eastAsia="ru-RU"/>
        </w:rPr>
        <w:t>Зимние игры на улице</w:t>
      </w:r>
      <w:r w:rsidRPr="00A163DD">
        <w:rPr>
          <w:rFonts w:ascii="Times New Roman" w:eastAsia="Times New Roman" w:hAnsi="Times New Roman" w:cs="Times New Roman"/>
          <w:i/>
          <w:iCs/>
          <w:color w:val="111111"/>
          <w:sz w:val="24"/>
          <w:szCs w:val="24"/>
          <w:bdr w:val="none" w:sz="0" w:space="0" w:color="auto" w:frame="1"/>
          <w:lang w:eastAsia="ru-RU"/>
        </w:rPr>
        <w:t>: чем они опасны?»</w:t>
      </w:r>
    </w:p>
    <w:p w:rsidR="00740F04" w:rsidRDefault="00740F04" w:rsidP="00A163DD">
      <w:pPr>
        <w:spacing w:after="0" w:line="240" w:lineRule="auto"/>
        <w:ind w:firstLine="360"/>
        <w:rPr>
          <w:rFonts w:ascii="Times New Roman" w:eastAsia="Times New Roman" w:hAnsi="Times New Roman" w:cs="Times New Roman"/>
          <w:color w:val="111111"/>
          <w:sz w:val="24"/>
          <w:szCs w:val="24"/>
          <w:u w:val="single"/>
          <w:lang w:eastAsia="ru-RU"/>
        </w:rPr>
      </w:pPr>
    </w:p>
    <w:p w:rsidR="00740F04" w:rsidRPr="00DC40C6" w:rsidRDefault="00740F04" w:rsidP="00A163DD">
      <w:pPr>
        <w:spacing w:after="0"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М</w:t>
      </w:r>
      <w:r w:rsidR="00A163DD" w:rsidRPr="00DC40C6">
        <w:rPr>
          <w:rFonts w:ascii="Times New Roman" w:eastAsia="Times New Roman" w:hAnsi="Times New Roman" w:cs="Times New Roman"/>
          <w:b/>
          <w:color w:val="111111"/>
          <w:sz w:val="24"/>
          <w:szCs w:val="24"/>
          <w:u w:val="single"/>
          <w:lang w:eastAsia="ru-RU"/>
        </w:rPr>
        <w:t>арт</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 1. Чтение рассказа Н. Носова </w:t>
      </w:r>
      <w:r w:rsidRPr="00A163DD">
        <w:rPr>
          <w:rFonts w:ascii="Times New Roman" w:eastAsia="Times New Roman" w:hAnsi="Times New Roman" w:cs="Times New Roman"/>
          <w:i/>
          <w:iCs/>
          <w:color w:val="111111"/>
          <w:sz w:val="24"/>
          <w:szCs w:val="24"/>
          <w:bdr w:val="none" w:sz="0" w:space="0" w:color="auto" w:frame="1"/>
          <w:lang w:eastAsia="ru-RU"/>
        </w:rPr>
        <w:t>«Автомобиль»</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Рисование специальных видов транспорта</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Дидактические игры "Поставь правильно дорожные знаки", "Бегущий светофор"</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Заучивание стихотворения "Запрещается – разрешается" В. Семурина.</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Рассказ об опасных ситуациях на дороге и объяснение, где должны сидеть в автобусе дети и взрослые. Предложить детям, используя игрушки, рассказать о поездке в транспорте.</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lastRenderedPageBreak/>
        <w:t>6. Рисование различных марок и видов машин</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Изготовление фотоальбома </w:t>
      </w:r>
      <w:r w:rsidRPr="00A163DD">
        <w:rPr>
          <w:rFonts w:ascii="Times New Roman" w:eastAsia="Times New Roman" w:hAnsi="Times New Roman" w:cs="Times New Roman"/>
          <w:i/>
          <w:iCs/>
          <w:color w:val="111111"/>
          <w:sz w:val="24"/>
          <w:szCs w:val="24"/>
          <w:bdr w:val="none" w:sz="0" w:space="0" w:color="auto" w:frame="1"/>
          <w:lang w:eastAsia="ru-RU"/>
        </w:rPr>
        <w:t>«Дорожные знаки нашего города»</w:t>
      </w:r>
      <w:r w:rsidRPr="00A163DD">
        <w:rPr>
          <w:rFonts w:ascii="Times New Roman" w:eastAsia="Times New Roman" w:hAnsi="Times New Roman" w:cs="Times New Roman"/>
          <w:color w:val="111111"/>
          <w:sz w:val="24"/>
          <w:szCs w:val="24"/>
          <w:lang w:eastAsia="ru-RU"/>
        </w:rPr>
        <w:t> Изготовление родителями костюмов, атрибутов для театрализованных игр по ПДД.</w:t>
      </w:r>
    </w:p>
    <w:p w:rsidR="00740F04" w:rsidRDefault="00740F04" w:rsidP="00A163DD">
      <w:pPr>
        <w:spacing w:after="0" w:line="240" w:lineRule="auto"/>
        <w:ind w:firstLine="360"/>
        <w:rPr>
          <w:rFonts w:ascii="Times New Roman" w:eastAsia="Times New Roman" w:hAnsi="Times New Roman" w:cs="Times New Roman"/>
          <w:color w:val="111111"/>
          <w:sz w:val="24"/>
          <w:szCs w:val="24"/>
          <w:lang w:eastAsia="ru-RU"/>
        </w:rPr>
      </w:pPr>
    </w:p>
    <w:p w:rsidR="00740F04" w:rsidRPr="00DC40C6" w:rsidRDefault="00740F04" w:rsidP="00A163DD">
      <w:pPr>
        <w:spacing w:after="0"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А</w:t>
      </w:r>
      <w:r w:rsidR="00A163DD" w:rsidRPr="00DC40C6">
        <w:rPr>
          <w:rFonts w:ascii="Times New Roman" w:eastAsia="Times New Roman" w:hAnsi="Times New Roman" w:cs="Times New Roman"/>
          <w:b/>
          <w:color w:val="111111"/>
          <w:sz w:val="24"/>
          <w:szCs w:val="24"/>
          <w:u w:val="single"/>
          <w:lang w:eastAsia="ru-RU"/>
        </w:rPr>
        <w:t xml:space="preserve">прель </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1. </w:t>
      </w:r>
      <w:r w:rsidRPr="00740F04">
        <w:rPr>
          <w:rFonts w:ascii="Times New Roman" w:eastAsia="Times New Roman" w:hAnsi="Times New Roman" w:cs="Times New Roman"/>
          <w:bCs/>
          <w:color w:val="111111"/>
          <w:sz w:val="24"/>
          <w:szCs w:val="24"/>
          <w:bdr w:val="none" w:sz="0" w:space="0" w:color="auto" w:frame="1"/>
          <w:lang w:eastAsia="ru-RU"/>
        </w:rPr>
        <w:t>Оформление папки-передвижки</w:t>
      </w:r>
      <w:r w:rsidRPr="00A163DD">
        <w:rPr>
          <w:rFonts w:ascii="Times New Roman" w:eastAsia="Times New Roman" w:hAnsi="Times New Roman" w:cs="Times New Roman"/>
          <w:b/>
          <w:bCs/>
          <w:color w:val="111111"/>
          <w:sz w:val="24"/>
          <w:szCs w:val="24"/>
          <w:bdr w:val="none" w:sz="0" w:space="0" w:color="auto" w:frame="1"/>
          <w:lang w:eastAsia="ru-RU"/>
        </w:rPr>
        <w:t> </w:t>
      </w:r>
      <w:r w:rsidRPr="00A163DD">
        <w:rPr>
          <w:rFonts w:ascii="Times New Roman" w:eastAsia="Times New Roman" w:hAnsi="Times New Roman" w:cs="Times New Roman"/>
          <w:i/>
          <w:iCs/>
          <w:color w:val="111111"/>
          <w:sz w:val="24"/>
          <w:szCs w:val="24"/>
          <w:bdr w:val="none" w:sz="0" w:space="0" w:color="auto" w:frame="1"/>
          <w:lang w:eastAsia="ru-RU"/>
        </w:rPr>
        <w:t>«Правила дорожного движения»</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Беседа </w:t>
      </w:r>
      <w:r w:rsidRPr="00A163DD">
        <w:rPr>
          <w:rFonts w:ascii="Times New Roman" w:eastAsia="Times New Roman" w:hAnsi="Times New Roman" w:cs="Times New Roman"/>
          <w:i/>
          <w:iCs/>
          <w:color w:val="111111"/>
          <w:sz w:val="24"/>
          <w:szCs w:val="24"/>
          <w:bdr w:val="none" w:sz="0" w:space="0" w:color="auto" w:frame="1"/>
          <w:lang w:eastAsia="ru-RU"/>
        </w:rPr>
        <w:t>«Я и мой велосипед»</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Загадывание загадок по правилам дорожного движения.</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Рисование различных видов пешеходных переходов.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Чтение худ. произведений С. Волков «Правила дорожного движения.</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6. Целевая прогулка "Покажи и назови известный дорожный знак"</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Игра "Чья команда назовет больше дорожных знаков", "Движение по спирали"</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8. Чтение рассказа "Ученый дружок" И. Серяков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9. Встреча с сотрудником ГИБДД. 1. Выставка детской литературы для чтения по ПДД.</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Папка-передвижка </w:t>
      </w:r>
      <w:r w:rsidRPr="00A163DD">
        <w:rPr>
          <w:rFonts w:ascii="Times New Roman" w:eastAsia="Times New Roman" w:hAnsi="Times New Roman" w:cs="Times New Roman"/>
          <w:i/>
          <w:iCs/>
          <w:color w:val="111111"/>
          <w:sz w:val="24"/>
          <w:szCs w:val="24"/>
          <w:bdr w:val="none" w:sz="0" w:space="0" w:color="auto" w:frame="1"/>
          <w:lang w:eastAsia="ru-RU"/>
        </w:rPr>
        <w:t>«Добрая дорога детства»</w:t>
      </w:r>
      <w:r w:rsidRPr="00A163DD">
        <w:rPr>
          <w:rFonts w:ascii="Times New Roman" w:eastAsia="Times New Roman" w:hAnsi="Times New Roman" w:cs="Times New Roman"/>
          <w:color w:val="111111"/>
          <w:sz w:val="24"/>
          <w:szCs w:val="24"/>
          <w:lang w:eastAsia="ru-RU"/>
        </w:rPr>
        <w:t>.</w:t>
      </w:r>
    </w:p>
    <w:p w:rsidR="00740F04" w:rsidRDefault="00740F04" w:rsidP="00A163DD">
      <w:pPr>
        <w:spacing w:after="0" w:line="240" w:lineRule="auto"/>
        <w:ind w:firstLine="360"/>
        <w:rPr>
          <w:rFonts w:ascii="Times New Roman" w:eastAsia="Times New Roman" w:hAnsi="Times New Roman" w:cs="Times New Roman"/>
          <w:color w:val="111111"/>
          <w:sz w:val="24"/>
          <w:szCs w:val="24"/>
          <w:lang w:eastAsia="ru-RU"/>
        </w:rPr>
      </w:pPr>
    </w:p>
    <w:p w:rsidR="00740F04" w:rsidRPr="00DC40C6" w:rsidRDefault="00740F04" w:rsidP="00A163DD">
      <w:pPr>
        <w:spacing w:after="0" w:line="240" w:lineRule="auto"/>
        <w:ind w:firstLine="360"/>
        <w:rPr>
          <w:rFonts w:ascii="Times New Roman" w:eastAsia="Times New Roman" w:hAnsi="Times New Roman" w:cs="Times New Roman"/>
          <w:b/>
          <w:color w:val="111111"/>
          <w:sz w:val="24"/>
          <w:szCs w:val="24"/>
          <w:u w:val="single"/>
          <w:lang w:eastAsia="ru-RU"/>
        </w:rPr>
      </w:pPr>
      <w:r w:rsidRPr="00DC40C6">
        <w:rPr>
          <w:rFonts w:ascii="Times New Roman" w:eastAsia="Times New Roman" w:hAnsi="Times New Roman" w:cs="Times New Roman"/>
          <w:b/>
          <w:color w:val="111111"/>
          <w:sz w:val="24"/>
          <w:szCs w:val="24"/>
          <w:u w:val="single"/>
          <w:lang w:eastAsia="ru-RU"/>
        </w:rPr>
        <w:t>М</w:t>
      </w:r>
      <w:r w:rsidR="00A163DD" w:rsidRPr="00DC40C6">
        <w:rPr>
          <w:rFonts w:ascii="Times New Roman" w:eastAsia="Times New Roman" w:hAnsi="Times New Roman" w:cs="Times New Roman"/>
          <w:b/>
          <w:color w:val="111111"/>
          <w:sz w:val="24"/>
          <w:szCs w:val="24"/>
          <w:u w:val="single"/>
          <w:lang w:eastAsia="ru-RU"/>
        </w:rPr>
        <w:t xml:space="preserve">ай </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1. </w:t>
      </w:r>
      <w:r w:rsidRPr="00A163DD">
        <w:rPr>
          <w:rFonts w:ascii="Times New Roman" w:eastAsia="Times New Roman" w:hAnsi="Times New Roman" w:cs="Times New Roman"/>
          <w:color w:val="111111"/>
          <w:sz w:val="24"/>
          <w:szCs w:val="24"/>
          <w:u w:val="single"/>
          <w:bdr w:val="none" w:sz="0" w:space="0" w:color="auto" w:frame="1"/>
          <w:lang w:eastAsia="ru-RU"/>
        </w:rPr>
        <w:t>Чтение</w:t>
      </w:r>
      <w:r w:rsidRPr="00A163DD">
        <w:rPr>
          <w:rFonts w:ascii="Times New Roman" w:eastAsia="Times New Roman" w:hAnsi="Times New Roman" w:cs="Times New Roman"/>
          <w:color w:val="111111"/>
          <w:sz w:val="24"/>
          <w:szCs w:val="24"/>
          <w:lang w:eastAsia="ru-RU"/>
        </w:rPr>
        <w:t>: А. Дорохова </w:t>
      </w:r>
      <w:r w:rsidRPr="00A163DD">
        <w:rPr>
          <w:rFonts w:ascii="Times New Roman" w:eastAsia="Times New Roman" w:hAnsi="Times New Roman" w:cs="Times New Roman"/>
          <w:i/>
          <w:iCs/>
          <w:color w:val="111111"/>
          <w:sz w:val="24"/>
          <w:szCs w:val="24"/>
          <w:bdr w:val="none" w:sz="0" w:space="0" w:color="auto" w:frame="1"/>
          <w:lang w:eastAsia="ru-RU"/>
        </w:rPr>
        <w:t>«Подземный переход»</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2. Инсценирование песни </w:t>
      </w:r>
      <w:r w:rsidRPr="00A163DD">
        <w:rPr>
          <w:rFonts w:ascii="Times New Roman" w:eastAsia="Times New Roman" w:hAnsi="Times New Roman" w:cs="Times New Roman"/>
          <w:i/>
          <w:iCs/>
          <w:color w:val="111111"/>
          <w:sz w:val="24"/>
          <w:szCs w:val="24"/>
          <w:bdr w:val="none" w:sz="0" w:space="0" w:color="auto" w:frame="1"/>
          <w:lang w:eastAsia="ru-RU"/>
        </w:rPr>
        <w:t>«По улице, по улице»</w:t>
      </w:r>
      <w:r w:rsidRPr="00A163DD">
        <w:rPr>
          <w:rFonts w:ascii="Times New Roman" w:eastAsia="Times New Roman" w:hAnsi="Times New Roman" w:cs="Times New Roman"/>
          <w:color w:val="111111"/>
          <w:sz w:val="24"/>
          <w:szCs w:val="24"/>
          <w:lang w:eastAsia="ru-RU"/>
        </w:rPr>
        <w:t>.</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3. </w:t>
      </w:r>
      <w:r w:rsidRPr="00A163DD">
        <w:rPr>
          <w:rFonts w:ascii="Times New Roman" w:eastAsia="Times New Roman" w:hAnsi="Times New Roman" w:cs="Times New Roman"/>
          <w:color w:val="111111"/>
          <w:sz w:val="24"/>
          <w:szCs w:val="24"/>
          <w:u w:val="single"/>
          <w:bdr w:val="none" w:sz="0" w:space="0" w:color="auto" w:frame="1"/>
          <w:lang w:eastAsia="ru-RU"/>
        </w:rPr>
        <w:t>Площадка ПДД</w:t>
      </w:r>
      <w:r w:rsidRPr="00A163DD">
        <w:rPr>
          <w:rFonts w:ascii="Times New Roman" w:eastAsia="Times New Roman" w:hAnsi="Times New Roman" w:cs="Times New Roman"/>
          <w:color w:val="111111"/>
          <w:sz w:val="24"/>
          <w:szCs w:val="24"/>
          <w:lang w:eastAsia="ru-RU"/>
        </w:rPr>
        <w:t>: </w:t>
      </w:r>
      <w:r w:rsidRPr="00A163DD">
        <w:rPr>
          <w:rFonts w:ascii="Times New Roman" w:eastAsia="Times New Roman" w:hAnsi="Times New Roman" w:cs="Times New Roman"/>
          <w:i/>
          <w:iCs/>
          <w:color w:val="111111"/>
          <w:sz w:val="24"/>
          <w:szCs w:val="24"/>
          <w:bdr w:val="none" w:sz="0" w:space="0" w:color="auto" w:frame="1"/>
          <w:lang w:eastAsia="ru-RU"/>
        </w:rPr>
        <w:t>«Пешеходный переход»</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4. Беседа </w:t>
      </w:r>
      <w:r w:rsidRPr="00A163DD">
        <w:rPr>
          <w:rFonts w:ascii="Times New Roman" w:eastAsia="Times New Roman" w:hAnsi="Times New Roman" w:cs="Times New Roman"/>
          <w:i/>
          <w:iCs/>
          <w:color w:val="111111"/>
          <w:sz w:val="24"/>
          <w:szCs w:val="24"/>
          <w:bdr w:val="none" w:sz="0" w:space="0" w:color="auto" w:frame="1"/>
          <w:lang w:eastAsia="ru-RU"/>
        </w:rPr>
        <w:t>«Виды дорожных знаков»</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5. Изготовление указательных знаков для игр с макетом</w:t>
      </w:r>
    </w:p>
    <w:p w:rsidR="00A163DD" w:rsidRPr="00A163DD" w:rsidRDefault="00A163DD" w:rsidP="00A163DD">
      <w:pPr>
        <w:spacing w:before="225" w:after="225"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6. Дидактическая игра "Поставь правильно знак"</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7. </w:t>
      </w:r>
      <w:r w:rsidRPr="00A163DD">
        <w:rPr>
          <w:rFonts w:ascii="Times New Roman" w:eastAsia="Times New Roman" w:hAnsi="Times New Roman" w:cs="Times New Roman"/>
          <w:color w:val="111111"/>
          <w:sz w:val="24"/>
          <w:szCs w:val="24"/>
          <w:u w:val="single"/>
          <w:bdr w:val="none" w:sz="0" w:space="0" w:color="auto" w:frame="1"/>
          <w:lang w:eastAsia="ru-RU"/>
        </w:rPr>
        <w:t>Рисование дорожных знаков</w:t>
      </w:r>
      <w:r w:rsidRPr="00A163DD">
        <w:rPr>
          <w:rFonts w:ascii="Times New Roman" w:eastAsia="Times New Roman" w:hAnsi="Times New Roman" w:cs="Times New Roman"/>
          <w:color w:val="111111"/>
          <w:sz w:val="24"/>
          <w:szCs w:val="24"/>
          <w:lang w:eastAsia="ru-RU"/>
        </w:rPr>
        <w:t>: "Пешеходный переход", "Подземный пешеходный переход", "Наземный пешеходный переход", "Движение пешеходов запрещено"</w:t>
      </w:r>
    </w:p>
    <w:p w:rsidR="00740F04"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8. Загадывание загадок о правилах дорожного движения. </w:t>
      </w:r>
    </w:p>
    <w:p w:rsidR="00A163DD" w:rsidRPr="00740F04" w:rsidRDefault="00A163DD" w:rsidP="00740F04">
      <w:pPr>
        <w:spacing w:after="0" w:line="240" w:lineRule="auto"/>
        <w:ind w:firstLine="360"/>
        <w:rPr>
          <w:rFonts w:ascii="Times New Roman" w:eastAsia="Times New Roman" w:hAnsi="Times New Roman" w:cs="Times New Roman"/>
          <w:color w:val="111111"/>
          <w:sz w:val="24"/>
          <w:szCs w:val="24"/>
          <w:u w:val="single"/>
          <w:lang w:eastAsia="ru-RU"/>
        </w:rPr>
      </w:pPr>
      <w:r w:rsidRPr="00A163DD">
        <w:rPr>
          <w:rFonts w:ascii="Times New Roman" w:eastAsia="Times New Roman" w:hAnsi="Times New Roman" w:cs="Times New Roman"/>
          <w:color w:val="111111"/>
          <w:sz w:val="24"/>
          <w:szCs w:val="24"/>
          <w:lang w:eastAsia="ru-RU"/>
        </w:rPr>
        <w:t xml:space="preserve"> </w:t>
      </w:r>
      <w:r w:rsidRPr="00740F04">
        <w:rPr>
          <w:rFonts w:ascii="Times New Roman" w:eastAsia="Times New Roman" w:hAnsi="Times New Roman" w:cs="Times New Roman"/>
          <w:color w:val="111111"/>
          <w:sz w:val="24"/>
          <w:szCs w:val="24"/>
          <w:u w:val="single"/>
          <w:lang w:eastAsia="ru-RU"/>
        </w:rPr>
        <w:t>Памятка</w:t>
      </w:r>
      <w:r w:rsidR="00740F04">
        <w:rPr>
          <w:rFonts w:ascii="Times New Roman" w:eastAsia="Times New Roman" w:hAnsi="Times New Roman" w:cs="Times New Roman"/>
          <w:color w:val="111111"/>
          <w:sz w:val="24"/>
          <w:szCs w:val="24"/>
          <w:u w:val="single"/>
          <w:lang w:eastAsia="ru-RU"/>
        </w:rPr>
        <w:t xml:space="preserve">   </w:t>
      </w:r>
      <w:r w:rsidRPr="00A163DD">
        <w:rPr>
          <w:rFonts w:ascii="Times New Roman" w:eastAsia="Times New Roman" w:hAnsi="Times New Roman" w:cs="Times New Roman"/>
          <w:i/>
          <w:iCs/>
          <w:color w:val="111111"/>
          <w:sz w:val="24"/>
          <w:szCs w:val="24"/>
          <w:bdr w:val="none" w:sz="0" w:space="0" w:color="auto" w:frame="1"/>
          <w:lang w:eastAsia="ru-RU"/>
        </w:rPr>
        <w:t>«Улица – лучший учебник»</w:t>
      </w:r>
      <w:r w:rsidRPr="00A163DD">
        <w:rPr>
          <w:rFonts w:ascii="Times New Roman" w:eastAsia="Times New Roman" w:hAnsi="Times New Roman" w:cs="Times New Roman"/>
          <w:color w:val="111111"/>
          <w:sz w:val="24"/>
          <w:szCs w:val="24"/>
          <w:lang w:eastAsia="ru-RU"/>
        </w:rPr>
        <w:t> </w:t>
      </w:r>
      <w:r w:rsidRPr="00A163DD">
        <w:rPr>
          <w:rFonts w:ascii="Times New Roman" w:eastAsia="Times New Roman" w:hAnsi="Times New Roman" w:cs="Times New Roman"/>
          <w:i/>
          <w:iCs/>
          <w:color w:val="111111"/>
          <w:sz w:val="24"/>
          <w:szCs w:val="24"/>
          <w:bdr w:val="none" w:sz="0" w:space="0" w:color="auto" w:frame="1"/>
          <w:lang w:eastAsia="ru-RU"/>
        </w:rPr>
        <w:t>(Правила дорожного движения)</w:t>
      </w:r>
      <w:r w:rsidRPr="00A163DD">
        <w:rPr>
          <w:rFonts w:ascii="Times New Roman" w:eastAsia="Times New Roman" w:hAnsi="Times New Roman" w:cs="Times New Roman"/>
          <w:color w:val="111111"/>
          <w:sz w:val="24"/>
          <w:szCs w:val="24"/>
          <w:lang w:eastAsia="ru-RU"/>
        </w:rPr>
        <w:t>.</w:t>
      </w:r>
    </w:p>
    <w:p w:rsidR="00A163DD" w:rsidRPr="00740F04"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lastRenderedPageBreak/>
        <w:t>2. </w:t>
      </w:r>
      <w:r w:rsidRPr="00A163DD">
        <w:rPr>
          <w:rFonts w:ascii="Times New Roman" w:eastAsia="Times New Roman" w:hAnsi="Times New Roman" w:cs="Times New Roman"/>
          <w:color w:val="111111"/>
          <w:sz w:val="24"/>
          <w:szCs w:val="24"/>
          <w:u w:val="single"/>
          <w:bdr w:val="none" w:sz="0" w:space="0" w:color="auto" w:frame="1"/>
          <w:lang w:eastAsia="ru-RU"/>
        </w:rPr>
        <w:t>Консультации на тему</w:t>
      </w:r>
      <w:r w:rsidRPr="00A163DD">
        <w:rPr>
          <w:rFonts w:ascii="Times New Roman" w:eastAsia="Times New Roman" w:hAnsi="Times New Roman" w:cs="Times New Roman"/>
          <w:color w:val="111111"/>
          <w:sz w:val="24"/>
          <w:szCs w:val="24"/>
          <w:lang w:eastAsia="ru-RU"/>
        </w:rPr>
        <w:t xml:space="preserve">: “Пример родителей – один из основных факторов успешного воспитания у </w:t>
      </w:r>
      <w:r w:rsidRPr="00740F04">
        <w:rPr>
          <w:rFonts w:ascii="Times New Roman" w:eastAsia="Times New Roman" w:hAnsi="Times New Roman" w:cs="Times New Roman"/>
          <w:color w:val="111111"/>
          <w:sz w:val="24"/>
          <w:szCs w:val="24"/>
          <w:lang w:eastAsia="ru-RU"/>
        </w:rPr>
        <w:t>детей </w:t>
      </w:r>
      <w:r w:rsidRPr="00740F04">
        <w:rPr>
          <w:rFonts w:ascii="Times New Roman" w:eastAsia="Times New Roman" w:hAnsi="Times New Roman" w:cs="Times New Roman"/>
          <w:bCs/>
          <w:color w:val="111111"/>
          <w:sz w:val="24"/>
          <w:szCs w:val="24"/>
          <w:bdr w:val="none" w:sz="0" w:space="0" w:color="auto" w:frame="1"/>
          <w:lang w:eastAsia="ru-RU"/>
        </w:rPr>
        <w:t>навыков безопасного поведения на улице”</w:t>
      </w:r>
      <w:r w:rsidRPr="00740F04">
        <w:rPr>
          <w:rFonts w:ascii="Times New Roman" w:eastAsia="Times New Roman" w:hAnsi="Times New Roman" w:cs="Times New Roman"/>
          <w:color w:val="111111"/>
          <w:sz w:val="24"/>
          <w:szCs w:val="24"/>
          <w:lang w:eastAsia="ru-RU"/>
        </w:rPr>
        <w:t>.</w:t>
      </w:r>
    </w:p>
    <w:p w:rsidR="00740F04" w:rsidRDefault="00740F04" w:rsidP="00A163DD">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A163DD" w:rsidRPr="00740F04" w:rsidRDefault="00A163DD" w:rsidP="00740F04">
      <w:pPr>
        <w:spacing w:after="0" w:line="240" w:lineRule="auto"/>
        <w:ind w:firstLine="360"/>
        <w:jc w:val="center"/>
        <w:rPr>
          <w:rFonts w:ascii="Times New Roman" w:eastAsia="Times New Roman" w:hAnsi="Times New Roman" w:cs="Times New Roman"/>
          <w:b/>
          <w:color w:val="111111"/>
          <w:sz w:val="24"/>
          <w:szCs w:val="24"/>
          <w:u w:val="single"/>
          <w:lang w:eastAsia="ru-RU"/>
        </w:rPr>
      </w:pPr>
      <w:r w:rsidRPr="00740F04">
        <w:rPr>
          <w:rFonts w:ascii="Times New Roman" w:eastAsia="Times New Roman" w:hAnsi="Times New Roman" w:cs="Times New Roman"/>
          <w:b/>
          <w:bCs/>
          <w:color w:val="111111"/>
          <w:sz w:val="24"/>
          <w:szCs w:val="24"/>
          <w:u w:val="single"/>
          <w:bdr w:val="none" w:sz="0" w:space="0" w:color="auto" w:frame="1"/>
          <w:lang w:eastAsia="ru-RU"/>
        </w:rPr>
        <w:t>Формы</w:t>
      </w:r>
      <w:r w:rsidRPr="00740F04">
        <w:rPr>
          <w:rFonts w:ascii="Times New Roman" w:eastAsia="Times New Roman" w:hAnsi="Times New Roman" w:cs="Times New Roman"/>
          <w:b/>
          <w:color w:val="111111"/>
          <w:sz w:val="24"/>
          <w:szCs w:val="24"/>
          <w:u w:val="single"/>
          <w:lang w:eastAsia="ru-RU"/>
        </w:rPr>
        <w:t> представления результатов </w:t>
      </w:r>
      <w:r w:rsidRPr="00740F04">
        <w:rPr>
          <w:rFonts w:ascii="Times New Roman" w:eastAsia="Times New Roman" w:hAnsi="Times New Roman" w:cs="Times New Roman"/>
          <w:b/>
          <w:bCs/>
          <w:color w:val="111111"/>
          <w:sz w:val="24"/>
          <w:szCs w:val="24"/>
          <w:u w:val="single"/>
          <w:bdr w:val="none" w:sz="0" w:space="0" w:color="auto" w:frame="1"/>
          <w:lang w:eastAsia="ru-RU"/>
        </w:rPr>
        <w:t>самообразования</w:t>
      </w:r>
      <w:r w:rsidRPr="00740F04">
        <w:rPr>
          <w:rFonts w:ascii="Times New Roman" w:eastAsia="Times New Roman" w:hAnsi="Times New Roman" w:cs="Times New Roman"/>
          <w:b/>
          <w:color w:val="111111"/>
          <w:sz w:val="24"/>
          <w:szCs w:val="24"/>
          <w:u w:val="single"/>
          <w:lang w:eastAsia="ru-RU"/>
        </w:rPr>
        <w:t> :</w:t>
      </w:r>
    </w:p>
    <w:p w:rsidR="00740F04" w:rsidRDefault="00740F04" w:rsidP="00A163DD">
      <w:pPr>
        <w:spacing w:after="0" w:line="240" w:lineRule="auto"/>
        <w:ind w:firstLine="360"/>
        <w:rPr>
          <w:rFonts w:ascii="Times New Roman" w:eastAsia="Times New Roman" w:hAnsi="Times New Roman" w:cs="Times New Roman"/>
          <w:color w:val="111111"/>
          <w:sz w:val="24"/>
          <w:szCs w:val="24"/>
          <w:lang w:eastAsia="ru-RU"/>
        </w:rPr>
      </w:pPr>
    </w:p>
    <w:p w:rsidR="00A163DD" w:rsidRPr="00740F04"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xml:space="preserve">• </w:t>
      </w:r>
      <w:r w:rsidRPr="00740F04">
        <w:rPr>
          <w:rFonts w:ascii="Times New Roman" w:eastAsia="Times New Roman" w:hAnsi="Times New Roman" w:cs="Times New Roman"/>
          <w:color w:val="111111"/>
          <w:sz w:val="24"/>
          <w:szCs w:val="24"/>
          <w:lang w:eastAsia="ru-RU"/>
        </w:rPr>
        <w:t>Консультации для родителей по </w:t>
      </w:r>
      <w:r w:rsidRPr="00740F04">
        <w:rPr>
          <w:rFonts w:ascii="Times New Roman" w:eastAsia="Times New Roman" w:hAnsi="Times New Roman" w:cs="Times New Roman"/>
          <w:bCs/>
          <w:color w:val="111111"/>
          <w:sz w:val="24"/>
          <w:szCs w:val="24"/>
          <w:bdr w:val="none" w:sz="0" w:space="0" w:color="auto" w:frame="1"/>
          <w:lang w:eastAsia="ru-RU"/>
        </w:rPr>
        <w:t>формирование у детей дошкольного возраста навыков безопасного поведения по ПДД</w:t>
      </w:r>
      <w:r w:rsidRPr="00740F04">
        <w:rPr>
          <w:rFonts w:ascii="Times New Roman" w:eastAsia="Times New Roman" w:hAnsi="Times New Roman" w:cs="Times New Roman"/>
          <w:color w:val="111111"/>
          <w:sz w:val="24"/>
          <w:szCs w:val="24"/>
          <w:lang w:eastAsia="ru-RU"/>
        </w:rPr>
        <w:t>.</w:t>
      </w:r>
    </w:p>
    <w:p w:rsidR="00A163DD" w:rsidRPr="00A163DD" w:rsidRDefault="00A163DD" w:rsidP="00A163DD">
      <w:pPr>
        <w:spacing w:after="0" w:line="240" w:lineRule="auto"/>
        <w:ind w:firstLine="360"/>
        <w:rPr>
          <w:rFonts w:ascii="Times New Roman" w:eastAsia="Times New Roman" w:hAnsi="Times New Roman" w:cs="Times New Roman"/>
          <w:color w:val="111111"/>
          <w:sz w:val="24"/>
          <w:szCs w:val="24"/>
          <w:lang w:eastAsia="ru-RU"/>
        </w:rPr>
      </w:pPr>
      <w:r w:rsidRPr="00740F04">
        <w:rPr>
          <w:rFonts w:ascii="Times New Roman" w:eastAsia="Times New Roman" w:hAnsi="Times New Roman" w:cs="Times New Roman"/>
          <w:color w:val="111111"/>
          <w:sz w:val="24"/>
          <w:szCs w:val="24"/>
          <w:lang w:eastAsia="ru-RU"/>
        </w:rPr>
        <w:t>• </w:t>
      </w:r>
      <w:r w:rsidRPr="00740F04">
        <w:rPr>
          <w:rFonts w:ascii="Times New Roman" w:eastAsia="Times New Roman" w:hAnsi="Times New Roman" w:cs="Times New Roman"/>
          <w:bCs/>
          <w:color w:val="111111"/>
          <w:sz w:val="24"/>
          <w:szCs w:val="24"/>
          <w:bdr w:val="none" w:sz="0" w:space="0" w:color="auto" w:frame="1"/>
          <w:lang w:eastAsia="ru-RU"/>
        </w:rPr>
        <w:t>Оформление</w:t>
      </w:r>
      <w:r w:rsidRPr="00740F04">
        <w:rPr>
          <w:rFonts w:ascii="Times New Roman" w:eastAsia="Times New Roman" w:hAnsi="Times New Roman" w:cs="Times New Roman"/>
          <w:color w:val="111111"/>
          <w:sz w:val="24"/>
          <w:szCs w:val="24"/>
          <w:lang w:eastAsia="ru-RU"/>
        </w:rPr>
        <w:t> папок-передвижек</w:t>
      </w:r>
      <w:r w:rsidRPr="00A163DD">
        <w:rPr>
          <w:rFonts w:ascii="Times New Roman" w:eastAsia="Times New Roman" w:hAnsi="Times New Roman" w:cs="Times New Roman"/>
          <w:color w:val="111111"/>
          <w:sz w:val="24"/>
          <w:szCs w:val="24"/>
          <w:lang w:eastAsia="ru-RU"/>
        </w:rPr>
        <w:t xml:space="preserve"> по ПДД.</w:t>
      </w:r>
    </w:p>
    <w:p w:rsidR="00A163DD" w:rsidRPr="00A163DD" w:rsidRDefault="00A163DD" w:rsidP="00A163DD">
      <w:pPr>
        <w:pBdr>
          <w:bottom w:val="single" w:sz="6" w:space="10" w:color="auto"/>
        </w:pBdr>
        <w:spacing w:after="0" w:line="240" w:lineRule="auto"/>
        <w:ind w:firstLine="360"/>
        <w:rPr>
          <w:rFonts w:ascii="Times New Roman" w:eastAsia="Times New Roman" w:hAnsi="Times New Roman" w:cs="Times New Roman"/>
          <w:color w:val="111111"/>
          <w:sz w:val="24"/>
          <w:szCs w:val="24"/>
          <w:lang w:eastAsia="ru-RU"/>
        </w:rPr>
      </w:pPr>
      <w:r w:rsidRPr="00A163DD">
        <w:rPr>
          <w:rFonts w:ascii="Times New Roman" w:eastAsia="Times New Roman" w:hAnsi="Times New Roman" w:cs="Times New Roman"/>
          <w:color w:val="111111"/>
          <w:sz w:val="24"/>
          <w:szCs w:val="24"/>
          <w:lang w:eastAsia="ru-RU"/>
        </w:rPr>
        <w:t>• Изготовление фотоальбома </w:t>
      </w:r>
      <w:r w:rsidRPr="00A163DD">
        <w:rPr>
          <w:rFonts w:ascii="Times New Roman" w:eastAsia="Times New Roman" w:hAnsi="Times New Roman" w:cs="Times New Roman"/>
          <w:i/>
          <w:iCs/>
          <w:color w:val="111111"/>
          <w:sz w:val="24"/>
          <w:szCs w:val="24"/>
          <w:bdr w:val="none" w:sz="0" w:space="0" w:color="auto" w:frame="1"/>
          <w:lang w:eastAsia="ru-RU"/>
        </w:rPr>
        <w:t>«Дорожные знаки нашего города»</w:t>
      </w:r>
    </w:p>
    <w:p w:rsidR="00A163DD" w:rsidRPr="00A163DD" w:rsidRDefault="00A163DD" w:rsidP="00A163DD">
      <w:pPr>
        <w:spacing w:after="160" w:line="259" w:lineRule="auto"/>
        <w:rPr>
          <w:rFonts w:ascii="Times New Roman" w:hAnsi="Times New Roman" w:cs="Times New Roman"/>
          <w:sz w:val="24"/>
          <w:szCs w:val="24"/>
        </w:rPr>
      </w:pPr>
    </w:p>
    <w:p w:rsidR="00366E8F" w:rsidRPr="00C945EF" w:rsidRDefault="00DF7405" w:rsidP="00366E8F">
      <w:pPr>
        <w:rPr>
          <w:rFonts w:ascii="Times New Roman" w:hAnsi="Times New Roman" w:cs="Times New Roman"/>
          <w:sz w:val="24"/>
          <w:szCs w:val="24"/>
        </w:rPr>
      </w:pPr>
      <w:r>
        <w:rPr>
          <w:rFonts w:ascii="Times New Roman" w:hAnsi="Times New Roman" w:cs="Times New Roman"/>
          <w:b/>
          <w:color w:val="231F20"/>
          <w:sz w:val="24"/>
          <w:szCs w:val="24"/>
        </w:rPr>
        <w:t>2.2.9</w:t>
      </w:r>
      <w:r w:rsidR="00366E8F" w:rsidRPr="00C945EF">
        <w:rPr>
          <w:rFonts w:ascii="Times New Roman" w:hAnsi="Times New Roman" w:cs="Times New Roman"/>
          <w:b/>
          <w:color w:val="231F20"/>
          <w:sz w:val="24"/>
          <w:szCs w:val="24"/>
        </w:rPr>
        <w:t>. Взаимодействие с родителями.</w:t>
      </w:r>
    </w:p>
    <w:p w:rsidR="00366E8F" w:rsidRPr="00C945EF" w:rsidRDefault="00366E8F" w:rsidP="00366E8F">
      <w:pPr>
        <w:widowControl w:val="0"/>
        <w:autoSpaceDE w:val="0"/>
        <w:autoSpaceDN w:val="0"/>
        <w:adjustRightInd w:val="0"/>
        <w:rPr>
          <w:rFonts w:ascii="Times New Roman" w:hAnsi="Times New Roman" w:cs="Times New Roman"/>
          <w:b/>
          <w:i/>
          <w:sz w:val="24"/>
          <w:szCs w:val="24"/>
        </w:rPr>
      </w:pPr>
      <w:r w:rsidRPr="00C945EF">
        <w:rPr>
          <w:rFonts w:ascii="Times New Roman" w:hAnsi="Times New Roman" w:cs="Times New Roman"/>
          <w:b/>
          <w:i/>
          <w:sz w:val="24"/>
          <w:szCs w:val="24"/>
        </w:rPr>
        <w:t>Основные цели и задачи:</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66E8F" w:rsidRPr="00C945EF" w:rsidRDefault="00366E8F" w:rsidP="00366E8F">
      <w:pPr>
        <w:widowControl w:val="0"/>
        <w:autoSpaceDE w:val="0"/>
        <w:autoSpaceDN w:val="0"/>
        <w:adjustRightInd w:val="0"/>
        <w:ind w:left="866"/>
        <w:rPr>
          <w:rFonts w:ascii="Times New Roman" w:hAnsi="Times New Roman" w:cs="Times New Roman"/>
          <w:sz w:val="24"/>
          <w:szCs w:val="24"/>
        </w:rPr>
      </w:pPr>
      <w:r w:rsidRPr="00C945EF">
        <w:rPr>
          <w:rFonts w:ascii="Times New Roman" w:hAnsi="Times New Roman" w:cs="Times New Roman"/>
          <w:sz w:val="24"/>
          <w:szCs w:val="24"/>
        </w:rPr>
        <w:t xml:space="preserve">Родителям и воспитателям необходимо преодолеть субординацию, </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 xml:space="preserve">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66E8F" w:rsidRPr="00C945EF" w:rsidRDefault="00366E8F" w:rsidP="00366E8F">
      <w:pPr>
        <w:widowControl w:val="0"/>
        <w:autoSpaceDE w:val="0"/>
        <w:autoSpaceDN w:val="0"/>
        <w:adjustRightInd w:val="0"/>
        <w:ind w:left="866"/>
        <w:rPr>
          <w:rFonts w:ascii="Times New Roman" w:hAnsi="Times New Roman" w:cs="Times New Roman"/>
          <w:sz w:val="24"/>
          <w:szCs w:val="24"/>
        </w:rPr>
      </w:pPr>
      <w:r w:rsidRPr="00C945EF">
        <w:rPr>
          <w:rFonts w:ascii="Times New Roman" w:hAnsi="Times New Roman" w:cs="Times New Roman"/>
          <w:sz w:val="24"/>
          <w:szCs w:val="24"/>
        </w:rPr>
        <w:t xml:space="preserve">Основные </w:t>
      </w:r>
      <w:r w:rsidRPr="00C945EF">
        <w:rPr>
          <w:rFonts w:ascii="Times New Roman" w:hAnsi="Times New Roman" w:cs="Times New Roman"/>
          <w:b/>
          <w:sz w:val="24"/>
          <w:szCs w:val="24"/>
        </w:rPr>
        <w:t>задачи</w:t>
      </w:r>
      <w:r w:rsidRPr="00C945EF">
        <w:rPr>
          <w:rFonts w:ascii="Times New Roman" w:hAnsi="Times New Roman" w:cs="Times New Roman"/>
          <w:sz w:val="24"/>
          <w:szCs w:val="24"/>
        </w:rPr>
        <w:t xml:space="preserve"> взаимодействия детского сада с семьей:</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w:t>
      </w:r>
      <w:r w:rsidRPr="00C945EF">
        <w:rPr>
          <w:rFonts w:ascii="Times New Roman" w:hAnsi="Times New Roman" w:cs="Times New Roman"/>
          <w:sz w:val="24"/>
          <w:szCs w:val="24"/>
        </w:rPr>
        <w:lastRenderedPageBreak/>
        <w:t>взаимодействия педагогов и родителей с детьми;</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366E8F" w:rsidRPr="00C945EF" w:rsidRDefault="00366E8F" w:rsidP="00366E8F">
      <w:pPr>
        <w:widowControl w:val="0"/>
        <w:autoSpaceDE w:val="0"/>
        <w:autoSpaceDN w:val="0"/>
        <w:adjustRightInd w:val="0"/>
        <w:rPr>
          <w:rFonts w:ascii="Times New Roman" w:hAnsi="Times New Roman" w:cs="Times New Roman"/>
          <w:sz w:val="24"/>
          <w:szCs w:val="24"/>
        </w:rPr>
      </w:pPr>
      <w:r w:rsidRPr="00C945EF">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66E8F" w:rsidRPr="00C945EF" w:rsidRDefault="00366E8F" w:rsidP="00366E8F">
      <w:pPr>
        <w:widowControl w:val="0"/>
        <w:autoSpaceDE w:val="0"/>
        <w:autoSpaceDN w:val="0"/>
        <w:adjustRightInd w:val="0"/>
        <w:rPr>
          <w:rFonts w:ascii="Times New Roman" w:hAnsi="Times New Roman" w:cs="Times New Roman"/>
          <w:b/>
          <w:i/>
          <w:sz w:val="24"/>
          <w:szCs w:val="24"/>
        </w:rPr>
      </w:pPr>
      <w:r w:rsidRPr="00C945EF">
        <w:rPr>
          <w:rFonts w:ascii="Times New Roman" w:hAnsi="Times New Roman" w:cs="Times New Roman"/>
          <w:b/>
          <w:i/>
          <w:sz w:val="24"/>
          <w:szCs w:val="24"/>
        </w:rPr>
        <w:t>Основные направления и формы работы с семьей</w:t>
      </w:r>
    </w:p>
    <w:p w:rsidR="00366E8F" w:rsidRPr="00C945EF" w:rsidRDefault="00366E8F" w:rsidP="00366E8F">
      <w:pPr>
        <w:widowControl w:val="0"/>
        <w:autoSpaceDE w:val="0"/>
        <w:autoSpaceDN w:val="0"/>
        <w:adjustRightInd w:val="0"/>
        <w:spacing w:after="0" w:line="240" w:lineRule="auto"/>
        <w:rPr>
          <w:rFonts w:ascii="Times New Roman" w:hAnsi="Times New Roman" w:cs="Times New Roman"/>
          <w:b/>
          <w:color w:val="231F20"/>
          <w:sz w:val="24"/>
          <w:szCs w:val="24"/>
        </w:rPr>
      </w:pPr>
      <w:r w:rsidRPr="00C945EF">
        <w:rPr>
          <w:rFonts w:ascii="Times New Roman" w:hAnsi="Times New Roman" w:cs="Times New Roman"/>
          <w:b/>
          <w:color w:val="231F20"/>
          <w:sz w:val="24"/>
          <w:szCs w:val="24"/>
        </w:rPr>
        <w:t>Перспективный план работы с родителями</w:t>
      </w:r>
    </w:p>
    <w:p w:rsidR="00366E8F" w:rsidRPr="00C945EF" w:rsidRDefault="00366E8F" w:rsidP="00366E8F">
      <w:pPr>
        <w:spacing w:before="100" w:beforeAutospacing="1" w:after="100" w:afterAutospacing="1"/>
        <w:outlineLvl w:val="2"/>
        <w:rPr>
          <w:rFonts w:ascii="Times New Roman" w:hAnsi="Times New Roman" w:cs="Times New Roman"/>
          <w:bCs/>
          <w:sz w:val="24"/>
          <w:szCs w:val="24"/>
        </w:rPr>
      </w:pPr>
      <w:r w:rsidRPr="00C945EF">
        <w:rPr>
          <w:rFonts w:ascii="Times New Roman" w:hAnsi="Times New Roman" w:cs="Times New Roman"/>
          <w:b/>
          <w:bCs/>
          <w:sz w:val="24"/>
          <w:szCs w:val="24"/>
        </w:rPr>
        <w:t>Сентябрь</w:t>
      </w:r>
    </w:p>
    <w:tbl>
      <w:tblPr>
        <w:tblStyle w:val="a7"/>
        <w:tblW w:w="16126" w:type="dxa"/>
        <w:tblLook w:val="0000" w:firstRow="0" w:lastRow="0" w:firstColumn="0" w:lastColumn="0" w:noHBand="0" w:noVBand="0"/>
      </w:tblPr>
      <w:tblGrid>
        <w:gridCol w:w="528"/>
        <w:gridCol w:w="2274"/>
        <w:gridCol w:w="4394"/>
        <w:gridCol w:w="4111"/>
        <w:gridCol w:w="4819"/>
      </w:tblGrid>
      <w:tr w:rsidR="00366E8F" w:rsidRPr="00C945EF" w:rsidTr="002D28BC">
        <w:tc>
          <w:tcPr>
            <w:tcW w:w="528" w:type="dxa"/>
          </w:tcPr>
          <w:p w:rsidR="00366E8F" w:rsidRPr="00C945EF" w:rsidRDefault="00366E8F" w:rsidP="002D28BC">
            <w:pPr>
              <w:spacing w:before="100" w:beforeAutospacing="1" w:after="100" w:afterAutospacing="1"/>
              <w:rPr>
                <w:sz w:val="24"/>
                <w:szCs w:val="24"/>
              </w:rPr>
            </w:pPr>
            <w:r w:rsidRPr="00C945EF">
              <w:rPr>
                <w:sz w:val="24"/>
                <w:szCs w:val="24"/>
              </w:rPr>
              <w:t>№</w:t>
            </w:r>
          </w:p>
        </w:tc>
        <w:tc>
          <w:tcPr>
            <w:tcW w:w="2274"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528"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274" w:type="dxa"/>
          </w:tcPr>
          <w:p w:rsidR="00366E8F" w:rsidRPr="00C945EF" w:rsidRDefault="00366E8F" w:rsidP="002D28BC">
            <w:pPr>
              <w:spacing w:before="100" w:beforeAutospacing="1" w:after="100" w:afterAutospacing="1"/>
              <w:rPr>
                <w:sz w:val="24"/>
                <w:szCs w:val="24"/>
              </w:rPr>
            </w:pPr>
            <w:r w:rsidRPr="00C945EF">
              <w:rPr>
                <w:sz w:val="24"/>
                <w:szCs w:val="24"/>
              </w:rPr>
              <w:t>Совместная подготовка к учебному году.</w:t>
            </w:r>
          </w:p>
          <w:p w:rsidR="00366E8F" w:rsidRPr="00C945EF" w:rsidRDefault="00366E8F" w:rsidP="002D28BC">
            <w:pPr>
              <w:spacing w:before="100" w:beforeAutospacing="1" w:after="100" w:afterAutospacing="1"/>
              <w:rPr>
                <w:sz w:val="24"/>
                <w:szCs w:val="24"/>
              </w:rPr>
            </w:pPr>
            <w:r w:rsidRPr="00C945EF">
              <w:rPr>
                <w:sz w:val="24"/>
                <w:szCs w:val="24"/>
              </w:rPr>
              <w:t>«Адаптация ребенка к дошкольному учреждению»</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 xml:space="preserve">«Режим дня», «Наши занятия», «Задачи на год», «Закаливание», «Что должно быть в шкафчике», </w:t>
            </w:r>
            <w:r w:rsidRPr="00C945EF">
              <w:rPr>
                <w:sz w:val="24"/>
                <w:szCs w:val="24"/>
              </w:rPr>
              <w:br/>
              <w:t> « Объявления!»</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Беседы по адаптации</w:t>
            </w:r>
            <w:r w:rsidRPr="00C945EF">
              <w:rPr>
                <w:sz w:val="24"/>
                <w:szCs w:val="24"/>
              </w:rPr>
              <w:br/>
            </w:r>
            <w:r w:rsidRPr="00C945EF">
              <w:rPr>
                <w:sz w:val="24"/>
                <w:szCs w:val="24"/>
              </w:rPr>
              <w:br/>
              <w:t>Обновление группового инвентаря</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Нацелить родителей к  активной, совместной и педагогически правильной работе по проведению хорошей адаптации детей к новой  группе.</w:t>
            </w:r>
          </w:p>
        </w:tc>
      </w:tr>
      <w:tr w:rsidR="00366E8F" w:rsidRPr="00C945EF" w:rsidTr="002D28BC">
        <w:tc>
          <w:tcPr>
            <w:tcW w:w="528" w:type="dxa"/>
          </w:tcPr>
          <w:p w:rsidR="00366E8F" w:rsidRPr="00C945EF" w:rsidRDefault="00366E8F" w:rsidP="002D28BC">
            <w:pPr>
              <w:spacing w:before="100" w:beforeAutospacing="1" w:after="100" w:afterAutospacing="1"/>
              <w:rPr>
                <w:sz w:val="24"/>
                <w:szCs w:val="24"/>
              </w:rPr>
            </w:pPr>
            <w:r w:rsidRPr="00C945EF">
              <w:rPr>
                <w:sz w:val="24"/>
                <w:szCs w:val="24"/>
              </w:rPr>
              <w:t>2.</w:t>
            </w:r>
          </w:p>
        </w:tc>
        <w:tc>
          <w:tcPr>
            <w:tcW w:w="2274" w:type="dxa"/>
          </w:tcPr>
          <w:p w:rsidR="00366E8F" w:rsidRPr="00C945EF" w:rsidRDefault="00366E8F" w:rsidP="002D28BC">
            <w:pPr>
              <w:spacing w:before="100" w:beforeAutospacing="1" w:after="100" w:afterAutospacing="1"/>
              <w:rPr>
                <w:sz w:val="24"/>
                <w:szCs w:val="24"/>
              </w:rPr>
            </w:pPr>
            <w:r w:rsidRPr="00C945EF">
              <w:rPr>
                <w:sz w:val="24"/>
                <w:szCs w:val="24"/>
              </w:rPr>
              <w:t xml:space="preserve">  Родительское собрание</w:t>
            </w:r>
          </w:p>
          <w:p w:rsidR="00366E8F" w:rsidRPr="00C945EF" w:rsidRDefault="00366E8F" w:rsidP="002D28BC">
            <w:pPr>
              <w:spacing w:before="100" w:beforeAutospacing="1" w:after="100" w:afterAutospacing="1"/>
              <w:rPr>
                <w:sz w:val="24"/>
                <w:szCs w:val="24"/>
              </w:rPr>
            </w:pP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Объявление – приглашение (тема, перечень вопросов)</w:t>
            </w:r>
            <w:r w:rsidRPr="00C945EF">
              <w:rPr>
                <w:sz w:val="24"/>
                <w:szCs w:val="24"/>
              </w:rPr>
              <w:br/>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Рекомендации  и пожелания по работе группы</w:t>
            </w:r>
            <w:r w:rsidRPr="00C945EF">
              <w:rPr>
                <w:sz w:val="24"/>
                <w:szCs w:val="24"/>
              </w:rPr>
              <w:br/>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 xml:space="preserve">Ознакомление родителей с планом на год. Обсуждение рекомендаций и пожеланий. Создание родительского комитета </w:t>
            </w:r>
          </w:p>
        </w:tc>
      </w:tr>
      <w:tr w:rsidR="00366E8F" w:rsidRPr="00C945EF" w:rsidTr="002D28BC">
        <w:tc>
          <w:tcPr>
            <w:tcW w:w="528" w:type="dxa"/>
          </w:tcPr>
          <w:p w:rsidR="00366E8F" w:rsidRPr="00C945EF" w:rsidRDefault="00366E8F" w:rsidP="002D28BC">
            <w:pPr>
              <w:spacing w:before="100" w:beforeAutospacing="1" w:after="100" w:afterAutospacing="1"/>
              <w:rPr>
                <w:sz w:val="24"/>
                <w:szCs w:val="24"/>
              </w:rPr>
            </w:pPr>
            <w:r w:rsidRPr="00C945EF">
              <w:rPr>
                <w:sz w:val="24"/>
                <w:szCs w:val="24"/>
              </w:rPr>
              <w:t>3.</w:t>
            </w:r>
          </w:p>
        </w:tc>
        <w:tc>
          <w:tcPr>
            <w:tcW w:w="2274" w:type="dxa"/>
          </w:tcPr>
          <w:p w:rsidR="00366E8F" w:rsidRPr="00C945EF" w:rsidRDefault="00366E8F" w:rsidP="002D28BC">
            <w:pPr>
              <w:rPr>
                <w:sz w:val="24"/>
                <w:szCs w:val="24"/>
              </w:rPr>
            </w:pPr>
            <w:r w:rsidRPr="00C945EF">
              <w:rPr>
                <w:sz w:val="24"/>
                <w:szCs w:val="24"/>
              </w:rPr>
              <w:t>Выставка поделок из овощей и фруктов «Осень золотая в гости к нам пришла!»</w:t>
            </w:r>
          </w:p>
        </w:tc>
        <w:tc>
          <w:tcPr>
            <w:tcW w:w="4394" w:type="dxa"/>
          </w:tcPr>
          <w:p w:rsidR="00366E8F" w:rsidRPr="00C945EF" w:rsidRDefault="00366E8F" w:rsidP="002D28BC">
            <w:pPr>
              <w:rPr>
                <w:sz w:val="24"/>
                <w:szCs w:val="24"/>
              </w:rPr>
            </w:pPr>
            <w:r w:rsidRPr="00C945EF">
              <w:rPr>
                <w:sz w:val="24"/>
                <w:szCs w:val="24"/>
              </w:rPr>
              <w:t xml:space="preserve">Объявление, приглашения, выставка – ярмарка урожая, тетрадь-отзыв. </w:t>
            </w:r>
          </w:p>
        </w:tc>
        <w:tc>
          <w:tcPr>
            <w:tcW w:w="4111" w:type="dxa"/>
          </w:tcPr>
          <w:p w:rsidR="00366E8F" w:rsidRPr="00C945EF" w:rsidRDefault="00366E8F" w:rsidP="002D28BC">
            <w:pPr>
              <w:rPr>
                <w:sz w:val="24"/>
                <w:szCs w:val="24"/>
              </w:rPr>
            </w:pPr>
            <w:r w:rsidRPr="00C945EF">
              <w:rPr>
                <w:sz w:val="24"/>
                <w:szCs w:val="24"/>
              </w:rPr>
              <w:t>Совместно приготовить осенний урожай для ярмарки.</w:t>
            </w:r>
          </w:p>
        </w:tc>
        <w:tc>
          <w:tcPr>
            <w:tcW w:w="4819" w:type="dxa"/>
          </w:tcPr>
          <w:p w:rsidR="00366E8F" w:rsidRPr="00C945EF" w:rsidRDefault="00366E8F" w:rsidP="002D28BC">
            <w:pPr>
              <w:rPr>
                <w:sz w:val="24"/>
                <w:szCs w:val="24"/>
              </w:rPr>
            </w:pPr>
            <w:r w:rsidRPr="00C945EF">
              <w:rPr>
                <w:sz w:val="24"/>
                <w:szCs w:val="24"/>
              </w:rPr>
              <w:t>Помощь при оформлении.</w:t>
            </w:r>
          </w:p>
        </w:tc>
      </w:tr>
    </w:tbl>
    <w:p w:rsidR="00366E8F" w:rsidRPr="00C945EF" w:rsidRDefault="00366E8F" w:rsidP="00366E8F">
      <w:pPr>
        <w:spacing w:before="100" w:beforeAutospacing="1" w:after="100" w:afterAutospacing="1"/>
        <w:outlineLvl w:val="4"/>
        <w:rPr>
          <w:rFonts w:ascii="Times New Roman" w:hAnsi="Times New Roman" w:cs="Times New Roman"/>
          <w:b/>
          <w:bCs/>
          <w:sz w:val="24"/>
          <w:szCs w:val="24"/>
        </w:rPr>
      </w:pPr>
      <w:r w:rsidRPr="00C945EF">
        <w:rPr>
          <w:rFonts w:ascii="Times New Roman" w:hAnsi="Times New Roman" w:cs="Times New Roman"/>
          <w:b/>
          <w:bCs/>
          <w:sz w:val="24"/>
          <w:szCs w:val="24"/>
        </w:rPr>
        <w:lastRenderedPageBreak/>
        <w:t>Октябрь</w:t>
      </w:r>
    </w:p>
    <w:tbl>
      <w:tblPr>
        <w:tblStyle w:val="a7"/>
        <w:tblW w:w="16126" w:type="dxa"/>
        <w:tblLook w:val="0000" w:firstRow="0" w:lastRow="0" w:firstColumn="0" w:lastColumn="0" w:noHBand="0" w:noVBand="0"/>
      </w:tblPr>
      <w:tblGrid>
        <w:gridCol w:w="525"/>
        <w:gridCol w:w="2277"/>
        <w:gridCol w:w="4394"/>
        <w:gridCol w:w="4111"/>
        <w:gridCol w:w="4819"/>
      </w:tblGrid>
      <w:tr w:rsidR="00366E8F" w:rsidRPr="00C945EF" w:rsidTr="002D28BC">
        <w:tc>
          <w:tcPr>
            <w:tcW w:w="525" w:type="dxa"/>
          </w:tcPr>
          <w:p w:rsidR="00366E8F" w:rsidRPr="00C945EF" w:rsidRDefault="00366E8F" w:rsidP="002D28BC">
            <w:pPr>
              <w:rPr>
                <w:sz w:val="24"/>
                <w:szCs w:val="24"/>
              </w:rPr>
            </w:pPr>
            <w:r w:rsidRPr="00C945EF">
              <w:rPr>
                <w:sz w:val="24"/>
                <w:szCs w:val="24"/>
              </w:rPr>
              <w:br/>
              <w:t>N</w:t>
            </w:r>
          </w:p>
        </w:tc>
        <w:tc>
          <w:tcPr>
            <w:tcW w:w="2277"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525"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277" w:type="dxa"/>
          </w:tcPr>
          <w:p w:rsidR="00366E8F" w:rsidRPr="00C945EF" w:rsidRDefault="00366E8F" w:rsidP="002D28BC">
            <w:pPr>
              <w:spacing w:before="100" w:beforeAutospacing="1" w:after="100" w:afterAutospacing="1"/>
              <w:rPr>
                <w:sz w:val="24"/>
                <w:szCs w:val="24"/>
              </w:rPr>
            </w:pPr>
            <w:r w:rsidRPr="00C945EF">
              <w:rPr>
                <w:sz w:val="24"/>
                <w:szCs w:val="24"/>
              </w:rPr>
              <w:t>Консультация</w:t>
            </w:r>
            <w:r w:rsidRPr="00C945EF">
              <w:rPr>
                <w:sz w:val="24"/>
                <w:szCs w:val="24"/>
              </w:rPr>
              <w:br/>
              <w:t xml:space="preserve">«Возрастные особенности детей 2-3 года жизни» </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Советы воспитателей:</w:t>
            </w:r>
            <w:r w:rsidRPr="00C945EF">
              <w:rPr>
                <w:sz w:val="24"/>
                <w:szCs w:val="24"/>
              </w:rPr>
              <w:br/>
              <w:t> « Кризис 3 лет», «Артикуляционная гимнастика», «Пальчиковая гимнастика», «Режим – это важно!», «Роль семьи в воспитании детей!»</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Беседы: «Одежда детей в группе и на улице!», «Маркировка одежды», «Живём по режиму!»,</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Настроить родителей на плодотворную совместную работу по плану  и правилам группы.</w:t>
            </w:r>
          </w:p>
        </w:tc>
      </w:tr>
      <w:tr w:rsidR="00366E8F" w:rsidRPr="00C945EF" w:rsidTr="002D28BC">
        <w:tc>
          <w:tcPr>
            <w:tcW w:w="525" w:type="dxa"/>
          </w:tcPr>
          <w:p w:rsidR="00366E8F" w:rsidRPr="00C945EF" w:rsidRDefault="00366E8F" w:rsidP="002D28BC">
            <w:pPr>
              <w:spacing w:before="100" w:beforeAutospacing="1" w:after="100" w:afterAutospacing="1"/>
              <w:rPr>
                <w:sz w:val="24"/>
                <w:szCs w:val="24"/>
              </w:rPr>
            </w:pPr>
            <w:r w:rsidRPr="00C945EF">
              <w:rPr>
                <w:sz w:val="24"/>
                <w:szCs w:val="24"/>
              </w:rPr>
              <w:t>2.</w:t>
            </w:r>
          </w:p>
        </w:tc>
        <w:tc>
          <w:tcPr>
            <w:tcW w:w="2277" w:type="dxa"/>
          </w:tcPr>
          <w:p w:rsidR="00366E8F" w:rsidRPr="00C945EF" w:rsidRDefault="00366E8F" w:rsidP="002D28BC">
            <w:pPr>
              <w:rPr>
                <w:sz w:val="24"/>
                <w:szCs w:val="24"/>
              </w:rPr>
            </w:pPr>
            <w:r w:rsidRPr="00C945EF">
              <w:rPr>
                <w:sz w:val="24"/>
                <w:szCs w:val="24"/>
              </w:rPr>
              <w:t>Консультация «Укрепление и сохранение здоровья дошкольников»</w:t>
            </w:r>
          </w:p>
        </w:tc>
        <w:tc>
          <w:tcPr>
            <w:tcW w:w="4394" w:type="dxa"/>
          </w:tcPr>
          <w:p w:rsidR="00366E8F" w:rsidRPr="00C945EF" w:rsidRDefault="00366E8F" w:rsidP="002D28BC">
            <w:pPr>
              <w:rPr>
                <w:sz w:val="24"/>
                <w:szCs w:val="24"/>
              </w:rPr>
            </w:pPr>
            <w:r w:rsidRPr="00C945EF">
              <w:rPr>
                <w:sz w:val="24"/>
                <w:szCs w:val="24"/>
              </w:rPr>
              <w:t xml:space="preserve">Статьи </w:t>
            </w:r>
          </w:p>
          <w:p w:rsidR="00366E8F" w:rsidRPr="00C945EF" w:rsidRDefault="00366E8F" w:rsidP="002D28BC">
            <w:pPr>
              <w:rPr>
                <w:sz w:val="24"/>
                <w:szCs w:val="24"/>
              </w:rPr>
            </w:pPr>
            <w:r w:rsidRPr="00C945EF">
              <w:rPr>
                <w:sz w:val="24"/>
                <w:szCs w:val="24"/>
              </w:rPr>
              <w:t xml:space="preserve">«Закаливание детей», </w:t>
            </w:r>
          </w:p>
          <w:p w:rsidR="00366E8F" w:rsidRPr="00C945EF" w:rsidRDefault="00366E8F" w:rsidP="002D28BC">
            <w:pPr>
              <w:rPr>
                <w:sz w:val="24"/>
                <w:szCs w:val="24"/>
              </w:rPr>
            </w:pPr>
            <w:r w:rsidRPr="00C945EF">
              <w:rPr>
                <w:sz w:val="24"/>
                <w:szCs w:val="24"/>
              </w:rPr>
              <w:t>объявление</w:t>
            </w:r>
          </w:p>
        </w:tc>
        <w:tc>
          <w:tcPr>
            <w:tcW w:w="4111" w:type="dxa"/>
          </w:tcPr>
          <w:p w:rsidR="00366E8F" w:rsidRPr="00C945EF" w:rsidRDefault="00366E8F" w:rsidP="002D28BC">
            <w:pPr>
              <w:rPr>
                <w:sz w:val="24"/>
                <w:szCs w:val="24"/>
              </w:rPr>
            </w:pPr>
          </w:p>
        </w:tc>
        <w:tc>
          <w:tcPr>
            <w:tcW w:w="4819" w:type="dxa"/>
          </w:tcPr>
          <w:p w:rsidR="00366E8F" w:rsidRPr="00C945EF" w:rsidRDefault="00366E8F" w:rsidP="002D28BC">
            <w:pPr>
              <w:rPr>
                <w:sz w:val="24"/>
                <w:szCs w:val="24"/>
              </w:rPr>
            </w:pPr>
            <w:r w:rsidRPr="00C945EF">
              <w:rPr>
                <w:sz w:val="24"/>
                <w:szCs w:val="24"/>
              </w:rPr>
              <w:t>Ознакомить родителей воспитанников с основными факторами, способствующими укреплению и сохранению здоровья дошкольника в домашних условиях и условиях доу.</w:t>
            </w:r>
          </w:p>
        </w:tc>
      </w:tr>
      <w:tr w:rsidR="00366E8F" w:rsidRPr="00C945EF" w:rsidTr="002D28BC">
        <w:tc>
          <w:tcPr>
            <w:tcW w:w="525" w:type="dxa"/>
          </w:tcPr>
          <w:p w:rsidR="00366E8F" w:rsidRPr="00C945EF" w:rsidRDefault="00366E8F" w:rsidP="002D28BC">
            <w:pPr>
              <w:spacing w:before="100" w:beforeAutospacing="1" w:after="100" w:afterAutospacing="1"/>
              <w:rPr>
                <w:sz w:val="24"/>
                <w:szCs w:val="24"/>
              </w:rPr>
            </w:pPr>
            <w:r w:rsidRPr="00C945EF">
              <w:rPr>
                <w:sz w:val="24"/>
                <w:szCs w:val="24"/>
              </w:rPr>
              <w:t>3.</w:t>
            </w:r>
          </w:p>
        </w:tc>
        <w:tc>
          <w:tcPr>
            <w:tcW w:w="2277" w:type="dxa"/>
          </w:tcPr>
          <w:p w:rsidR="00366E8F" w:rsidRPr="00C945EF" w:rsidRDefault="00366E8F" w:rsidP="002D28BC">
            <w:pPr>
              <w:spacing w:before="100" w:beforeAutospacing="1" w:after="100" w:afterAutospacing="1"/>
              <w:rPr>
                <w:sz w:val="24"/>
                <w:szCs w:val="24"/>
              </w:rPr>
            </w:pPr>
            <w:r w:rsidRPr="00C945EF">
              <w:rPr>
                <w:sz w:val="24"/>
                <w:szCs w:val="24"/>
              </w:rPr>
              <w:t xml:space="preserve">Консультация </w:t>
            </w:r>
          </w:p>
          <w:p w:rsidR="00366E8F" w:rsidRPr="00C945EF" w:rsidRDefault="00366E8F" w:rsidP="002D28BC">
            <w:pPr>
              <w:spacing w:before="100" w:beforeAutospacing="1" w:after="100" w:afterAutospacing="1"/>
              <w:rPr>
                <w:sz w:val="24"/>
                <w:szCs w:val="24"/>
              </w:rPr>
            </w:pPr>
            <w:r w:rsidRPr="00C945EF">
              <w:rPr>
                <w:sz w:val="24"/>
                <w:szCs w:val="24"/>
              </w:rPr>
              <w:t>«Взял я в руки карандаш»</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Оформление  рисунков сделанных в совместной деятельности детей и  родителей дома.</w:t>
            </w:r>
            <w:r w:rsidRPr="00C945EF">
              <w:rPr>
                <w:sz w:val="24"/>
                <w:szCs w:val="24"/>
              </w:rPr>
              <w:br/>
              <w:t> Тема: «Рисуем вместе!»,</w:t>
            </w:r>
            <w:r w:rsidRPr="00C945EF">
              <w:rPr>
                <w:sz w:val="24"/>
                <w:szCs w:val="24"/>
              </w:rPr>
              <w:br/>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Советы,</w:t>
            </w:r>
            <w:r w:rsidRPr="00C945EF">
              <w:rPr>
                <w:sz w:val="24"/>
                <w:szCs w:val="24"/>
              </w:rPr>
              <w:br/>
              <w:t>предложения</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Привлечь родителей к совместной изобразительной деятельности дома, активизация творчества  родителей и детей.</w:t>
            </w:r>
          </w:p>
        </w:tc>
      </w:tr>
    </w:tbl>
    <w:p w:rsidR="00366E8F" w:rsidRPr="00C945EF" w:rsidRDefault="00366E8F" w:rsidP="00366E8F">
      <w:pPr>
        <w:spacing w:before="100" w:beforeAutospacing="1" w:after="100" w:afterAutospacing="1"/>
        <w:outlineLvl w:val="4"/>
        <w:rPr>
          <w:rFonts w:ascii="Times New Roman" w:hAnsi="Times New Roman" w:cs="Times New Roman"/>
          <w:b/>
          <w:bCs/>
          <w:sz w:val="24"/>
          <w:szCs w:val="24"/>
        </w:rPr>
      </w:pPr>
      <w:r w:rsidRPr="00C945EF">
        <w:rPr>
          <w:rFonts w:ascii="Times New Roman" w:hAnsi="Times New Roman" w:cs="Times New Roman"/>
          <w:b/>
          <w:bCs/>
          <w:sz w:val="24"/>
          <w:szCs w:val="24"/>
        </w:rPr>
        <w:t>Ноябрь</w:t>
      </w:r>
    </w:p>
    <w:tbl>
      <w:tblPr>
        <w:tblStyle w:val="a7"/>
        <w:tblW w:w="0" w:type="auto"/>
        <w:tblLook w:val="0000" w:firstRow="0" w:lastRow="0" w:firstColumn="0" w:lastColumn="0" w:noHBand="0" w:noVBand="0"/>
      </w:tblPr>
      <w:tblGrid>
        <w:gridCol w:w="414"/>
        <w:gridCol w:w="2388"/>
        <w:gridCol w:w="4394"/>
        <w:gridCol w:w="4111"/>
        <w:gridCol w:w="4819"/>
      </w:tblGrid>
      <w:tr w:rsidR="00366E8F" w:rsidRPr="00C945EF" w:rsidTr="002D28BC">
        <w:tc>
          <w:tcPr>
            <w:tcW w:w="414" w:type="dxa"/>
          </w:tcPr>
          <w:p w:rsidR="00366E8F" w:rsidRPr="00C945EF" w:rsidRDefault="00366E8F" w:rsidP="002D28BC">
            <w:pPr>
              <w:rPr>
                <w:sz w:val="24"/>
                <w:szCs w:val="24"/>
              </w:rPr>
            </w:pPr>
            <w:r w:rsidRPr="00C945EF">
              <w:rPr>
                <w:sz w:val="24"/>
                <w:szCs w:val="24"/>
              </w:rPr>
              <w:br/>
              <w:t>N</w:t>
            </w:r>
          </w:p>
        </w:tc>
        <w:tc>
          <w:tcPr>
            <w:tcW w:w="2388"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414"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388" w:type="dxa"/>
          </w:tcPr>
          <w:p w:rsidR="00366E8F" w:rsidRPr="00C945EF" w:rsidRDefault="00366E8F" w:rsidP="002D28BC">
            <w:pPr>
              <w:rPr>
                <w:sz w:val="24"/>
                <w:szCs w:val="24"/>
              </w:rPr>
            </w:pPr>
            <w:r w:rsidRPr="00C945EF">
              <w:rPr>
                <w:sz w:val="24"/>
                <w:szCs w:val="24"/>
              </w:rPr>
              <w:t xml:space="preserve">Индивидуальные беседы </w:t>
            </w:r>
          </w:p>
          <w:p w:rsidR="00366E8F" w:rsidRPr="00C945EF" w:rsidRDefault="00366E8F" w:rsidP="002D28BC">
            <w:pPr>
              <w:rPr>
                <w:sz w:val="24"/>
                <w:szCs w:val="24"/>
              </w:rPr>
            </w:pPr>
            <w:r w:rsidRPr="00C945EF">
              <w:rPr>
                <w:sz w:val="24"/>
                <w:szCs w:val="24"/>
              </w:rPr>
              <w:t xml:space="preserve">Тема: «Вакцинация против гриппа и </w:t>
            </w:r>
            <w:r w:rsidRPr="00C945EF">
              <w:rPr>
                <w:sz w:val="24"/>
                <w:szCs w:val="24"/>
              </w:rPr>
              <w:lastRenderedPageBreak/>
              <w:t>ОРВИ»</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lastRenderedPageBreak/>
              <w:t>«Как беречь здоровье!»,</w:t>
            </w:r>
            <w:r w:rsidRPr="00C945EF">
              <w:rPr>
                <w:sz w:val="24"/>
                <w:szCs w:val="24"/>
              </w:rPr>
              <w:br/>
              <w:t>«Профилактика гриппа!»</w:t>
            </w:r>
            <w:r w:rsidRPr="00C945EF">
              <w:rPr>
                <w:sz w:val="24"/>
                <w:szCs w:val="24"/>
              </w:rPr>
              <w:br/>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Беседа о здоровье детей, индивидуальных способах профилактики и лечения.</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Привлечение родителей к подготовки группы к холодам и профилактика заболеваемости.</w:t>
            </w:r>
          </w:p>
        </w:tc>
      </w:tr>
      <w:tr w:rsidR="00366E8F" w:rsidRPr="00C945EF" w:rsidTr="002D28BC">
        <w:tc>
          <w:tcPr>
            <w:tcW w:w="414" w:type="dxa"/>
          </w:tcPr>
          <w:p w:rsidR="00366E8F" w:rsidRPr="00C945EF" w:rsidRDefault="00366E8F" w:rsidP="002D28BC">
            <w:pPr>
              <w:spacing w:before="100" w:beforeAutospacing="1" w:after="100" w:afterAutospacing="1"/>
              <w:rPr>
                <w:sz w:val="24"/>
                <w:szCs w:val="24"/>
              </w:rPr>
            </w:pPr>
            <w:r w:rsidRPr="00C945EF">
              <w:rPr>
                <w:sz w:val="24"/>
                <w:szCs w:val="24"/>
              </w:rPr>
              <w:lastRenderedPageBreak/>
              <w:t>2.</w:t>
            </w:r>
          </w:p>
        </w:tc>
        <w:tc>
          <w:tcPr>
            <w:tcW w:w="2388" w:type="dxa"/>
          </w:tcPr>
          <w:p w:rsidR="00366E8F" w:rsidRPr="00C945EF" w:rsidRDefault="00366E8F" w:rsidP="002D28BC">
            <w:pPr>
              <w:spacing w:before="100" w:beforeAutospacing="1" w:after="100" w:afterAutospacing="1"/>
              <w:rPr>
                <w:sz w:val="24"/>
                <w:szCs w:val="24"/>
              </w:rPr>
            </w:pPr>
            <w:r w:rsidRPr="00C945EF">
              <w:rPr>
                <w:sz w:val="24"/>
                <w:szCs w:val="24"/>
              </w:rPr>
              <w:t>Консультация  «Роль дидактической игры в семье и детском саду!»</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«Дидактическая игра как важное средство умственного развития детей!» Рекомендации  по привлечению детей в игру!» (игровые действия)</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Помощь – совет по приобретению игр домой, привлечению детей в игру.</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Формировать у детей и родителей заинтересованность и умение играть в настольные дидактические игры.</w:t>
            </w:r>
          </w:p>
        </w:tc>
      </w:tr>
    </w:tbl>
    <w:p w:rsidR="00366E8F" w:rsidRPr="00C945EF" w:rsidRDefault="00366E8F" w:rsidP="00366E8F">
      <w:pPr>
        <w:spacing w:before="100" w:beforeAutospacing="1" w:after="100" w:afterAutospacing="1"/>
        <w:outlineLvl w:val="4"/>
        <w:rPr>
          <w:rFonts w:ascii="Times New Roman" w:hAnsi="Times New Roman" w:cs="Times New Roman"/>
          <w:b/>
          <w:bCs/>
          <w:sz w:val="24"/>
          <w:szCs w:val="24"/>
        </w:rPr>
      </w:pPr>
      <w:r w:rsidRPr="00C945EF">
        <w:rPr>
          <w:rFonts w:ascii="Times New Roman" w:hAnsi="Times New Roman" w:cs="Times New Roman"/>
          <w:b/>
          <w:bCs/>
          <w:sz w:val="24"/>
          <w:szCs w:val="24"/>
        </w:rPr>
        <w:t>Декабрь</w:t>
      </w:r>
    </w:p>
    <w:tbl>
      <w:tblPr>
        <w:tblStyle w:val="a7"/>
        <w:tblW w:w="0" w:type="auto"/>
        <w:tblLook w:val="0000" w:firstRow="0" w:lastRow="0" w:firstColumn="0" w:lastColumn="0" w:noHBand="0" w:noVBand="0"/>
      </w:tblPr>
      <w:tblGrid>
        <w:gridCol w:w="499"/>
        <w:gridCol w:w="2303"/>
        <w:gridCol w:w="4394"/>
        <w:gridCol w:w="4111"/>
        <w:gridCol w:w="4819"/>
      </w:tblGrid>
      <w:tr w:rsidR="00366E8F" w:rsidRPr="00C945EF" w:rsidTr="002D28BC">
        <w:tc>
          <w:tcPr>
            <w:tcW w:w="499" w:type="dxa"/>
          </w:tcPr>
          <w:p w:rsidR="00366E8F" w:rsidRPr="00C945EF" w:rsidRDefault="00366E8F" w:rsidP="002D28BC">
            <w:pPr>
              <w:rPr>
                <w:sz w:val="24"/>
                <w:szCs w:val="24"/>
              </w:rPr>
            </w:pPr>
            <w:r w:rsidRPr="00C945EF">
              <w:rPr>
                <w:sz w:val="24"/>
                <w:szCs w:val="24"/>
              </w:rPr>
              <w:br/>
              <w:t>N</w:t>
            </w:r>
          </w:p>
        </w:tc>
        <w:tc>
          <w:tcPr>
            <w:tcW w:w="2303"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499"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303" w:type="dxa"/>
          </w:tcPr>
          <w:p w:rsidR="00366E8F" w:rsidRPr="00C945EF" w:rsidRDefault="00366E8F" w:rsidP="002D28BC">
            <w:pPr>
              <w:spacing w:before="100" w:beforeAutospacing="1" w:after="100" w:afterAutospacing="1"/>
              <w:rPr>
                <w:sz w:val="24"/>
                <w:szCs w:val="24"/>
              </w:rPr>
            </w:pPr>
            <w:r w:rsidRPr="00C945EF">
              <w:rPr>
                <w:sz w:val="24"/>
                <w:szCs w:val="24"/>
              </w:rPr>
              <w:t>«Формирование гигиенических навыков и привычек»</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Советы воспитателей: «Режим – это важно!», «Роль семьи в воспитании детей!», т. д</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Беседы: «Одежда детей в группе и на улице!», «Живём по режиму!»</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Настроить родителей на плодотворную совместную работу по плану  и правилам группы.</w:t>
            </w:r>
          </w:p>
        </w:tc>
      </w:tr>
      <w:tr w:rsidR="00366E8F" w:rsidRPr="00C945EF" w:rsidTr="002D28BC">
        <w:tc>
          <w:tcPr>
            <w:tcW w:w="499" w:type="dxa"/>
          </w:tcPr>
          <w:p w:rsidR="00366E8F" w:rsidRPr="00C945EF" w:rsidRDefault="00366E8F" w:rsidP="002D28BC">
            <w:pPr>
              <w:spacing w:before="100" w:beforeAutospacing="1" w:after="100" w:afterAutospacing="1"/>
              <w:rPr>
                <w:sz w:val="24"/>
                <w:szCs w:val="24"/>
              </w:rPr>
            </w:pPr>
            <w:r w:rsidRPr="00C945EF">
              <w:rPr>
                <w:sz w:val="24"/>
                <w:szCs w:val="24"/>
              </w:rPr>
              <w:t>2.</w:t>
            </w:r>
          </w:p>
        </w:tc>
        <w:tc>
          <w:tcPr>
            <w:tcW w:w="2303" w:type="dxa"/>
          </w:tcPr>
          <w:p w:rsidR="00366E8F" w:rsidRPr="00C945EF" w:rsidRDefault="00366E8F" w:rsidP="002D28BC">
            <w:pPr>
              <w:spacing w:before="100" w:beforeAutospacing="1" w:after="100" w:afterAutospacing="1"/>
              <w:rPr>
                <w:sz w:val="24"/>
                <w:szCs w:val="24"/>
              </w:rPr>
            </w:pPr>
            <w:r w:rsidRPr="00C945EF">
              <w:rPr>
                <w:sz w:val="24"/>
                <w:szCs w:val="24"/>
              </w:rPr>
              <w:t>Родительское собрание «Движение – это жизнь!»</w:t>
            </w:r>
          </w:p>
          <w:p w:rsidR="00366E8F" w:rsidRPr="00C945EF" w:rsidRDefault="00366E8F" w:rsidP="002D28BC">
            <w:pPr>
              <w:spacing w:before="100" w:beforeAutospacing="1" w:after="100" w:afterAutospacing="1"/>
              <w:rPr>
                <w:sz w:val="24"/>
                <w:szCs w:val="24"/>
              </w:rPr>
            </w:pPr>
            <w:r w:rsidRPr="00C945EF">
              <w:rPr>
                <w:sz w:val="24"/>
                <w:szCs w:val="24"/>
              </w:rPr>
              <w:t>О развитии двигательных навыков и двигательной активности</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 xml:space="preserve"> «Осторожно – грипп!»,</w:t>
            </w:r>
            <w:r w:rsidRPr="00C945EF">
              <w:rPr>
                <w:sz w:val="24"/>
                <w:szCs w:val="24"/>
              </w:rPr>
              <w:br/>
              <w:t>«Меры предупреждения и лечения гриппа!», «Закаливание»</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Беседы, советы, рекомендации</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Приобщение семей к здоровому образу жизни, активному отдыху, спорту. Включение родителей в совместную деятельность.</w:t>
            </w:r>
          </w:p>
        </w:tc>
      </w:tr>
      <w:tr w:rsidR="00366E8F" w:rsidRPr="00C945EF" w:rsidTr="002D28BC">
        <w:tc>
          <w:tcPr>
            <w:tcW w:w="499" w:type="dxa"/>
          </w:tcPr>
          <w:p w:rsidR="00366E8F" w:rsidRPr="00C945EF" w:rsidRDefault="00366E8F" w:rsidP="002D28BC">
            <w:pPr>
              <w:spacing w:before="100" w:beforeAutospacing="1" w:after="100" w:afterAutospacing="1"/>
              <w:rPr>
                <w:sz w:val="24"/>
                <w:szCs w:val="24"/>
              </w:rPr>
            </w:pPr>
            <w:r w:rsidRPr="00C945EF">
              <w:rPr>
                <w:sz w:val="24"/>
                <w:szCs w:val="24"/>
              </w:rPr>
              <w:t>3.</w:t>
            </w:r>
          </w:p>
        </w:tc>
        <w:tc>
          <w:tcPr>
            <w:tcW w:w="2303" w:type="dxa"/>
          </w:tcPr>
          <w:p w:rsidR="00366E8F" w:rsidRPr="00C945EF" w:rsidRDefault="00366E8F" w:rsidP="002D28BC">
            <w:pPr>
              <w:spacing w:before="100" w:beforeAutospacing="1" w:after="100" w:afterAutospacing="1"/>
              <w:rPr>
                <w:sz w:val="24"/>
                <w:szCs w:val="24"/>
              </w:rPr>
            </w:pPr>
            <w:r w:rsidRPr="00C945EF">
              <w:rPr>
                <w:sz w:val="24"/>
                <w:szCs w:val="24"/>
              </w:rPr>
              <w:t>Совместно проведённый праздник Зимы!</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«Как дарить подарки!»,</w:t>
            </w:r>
            <w:r w:rsidRPr="00C945EF">
              <w:rPr>
                <w:sz w:val="24"/>
                <w:szCs w:val="24"/>
              </w:rPr>
              <w:br/>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Предложения участия, советы по костюмам.</w:t>
            </w:r>
            <w:r w:rsidRPr="00C945EF">
              <w:rPr>
                <w:sz w:val="24"/>
                <w:szCs w:val="24"/>
              </w:rPr>
              <w:br/>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Получить положительные эмоции от праздника, удовлетворение от участия, воспитывать сплочение, коммуникабельность.</w:t>
            </w:r>
          </w:p>
        </w:tc>
      </w:tr>
    </w:tbl>
    <w:p w:rsidR="00366E8F" w:rsidRPr="00C945EF" w:rsidRDefault="00366E8F" w:rsidP="00366E8F">
      <w:pPr>
        <w:spacing w:before="100" w:beforeAutospacing="1" w:after="100" w:afterAutospacing="1"/>
        <w:outlineLvl w:val="4"/>
        <w:rPr>
          <w:rFonts w:ascii="Times New Roman" w:hAnsi="Times New Roman" w:cs="Times New Roman"/>
          <w:b/>
          <w:bCs/>
          <w:sz w:val="24"/>
          <w:szCs w:val="24"/>
        </w:rPr>
      </w:pPr>
      <w:r w:rsidRPr="00C945EF">
        <w:rPr>
          <w:rFonts w:ascii="Times New Roman" w:hAnsi="Times New Roman" w:cs="Times New Roman"/>
          <w:b/>
          <w:bCs/>
          <w:sz w:val="24"/>
          <w:szCs w:val="24"/>
        </w:rPr>
        <w:t>Январь</w:t>
      </w:r>
    </w:p>
    <w:tbl>
      <w:tblPr>
        <w:tblStyle w:val="a7"/>
        <w:tblW w:w="0" w:type="auto"/>
        <w:tblLook w:val="0000" w:firstRow="0" w:lastRow="0" w:firstColumn="0" w:lastColumn="0" w:noHBand="0" w:noVBand="0"/>
      </w:tblPr>
      <w:tblGrid>
        <w:gridCol w:w="484"/>
        <w:gridCol w:w="2318"/>
        <w:gridCol w:w="4394"/>
        <w:gridCol w:w="4111"/>
        <w:gridCol w:w="4819"/>
      </w:tblGrid>
      <w:tr w:rsidR="00366E8F" w:rsidRPr="00C945EF" w:rsidTr="002D28BC">
        <w:tc>
          <w:tcPr>
            <w:tcW w:w="484" w:type="dxa"/>
          </w:tcPr>
          <w:p w:rsidR="00366E8F" w:rsidRPr="00C945EF" w:rsidRDefault="00366E8F" w:rsidP="002D28BC">
            <w:pPr>
              <w:rPr>
                <w:sz w:val="24"/>
                <w:szCs w:val="24"/>
              </w:rPr>
            </w:pPr>
            <w:r w:rsidRPr="00C945EF">
              <w:rPr>
                <w:sz w:val="24"/>
                <w:szCs w:val="24"/>
              </w:rPr>
              <w:lastRenderedPageBreak/>
              <w:br/>
              <w:t>N</w:t>
            </w:r>
          </w:p>
        </w:tc>
        <w:tc>
          <w:tcPr>
            <w:tcW w:w="2318"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484"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318" w:type="dxa"/>
          </w:tcPr>
          <w:p w:rsidR="00366E8F" w:rsidRPr="00C945EF" w:rsidRDefault="00366E8F" w:rsidP="002D28BC">
            <w:pPr>
              <w:spacing w:before="100" w:beforeAutospacing="1" w:after="100" w:afterAutospacing="1"/>
              <w:rPr>
                <w:sz w:val="24"/>
                <w:szCs w:val="24"/>
              </w:rPr>
            </w:pPr>
            <w:r w:rsidRPr="00C945EF">
              <w:rPr>
                <w:sz w:val="24"/>
                <w:szCs w:val="24"/>
              </w:rPr>
              <w:t>Консультация «Зимняя прогулка в детском саду!»</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Организация фотовыставки, папка</w:t>
            </w:r>
            <w:r w:rsidRPr="00C945EF">
              <w:rPr>
                <w:sz w:val="24"/>
                <w:szCs w:val="24"/>
              </w:rPr>
              <w:br/>
              <w:t> «Зимой гуляем, наблюдаем, трудимся,  играем!» (о важности зимних прогулок!)</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Советы, рекомендации по прогулке с родителями вечером.</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366E8F" w:rsidRPr="00C945EF" w:rsidTr="002D28BC">
        <w:tc>
          <w:tcPr>
            <w:tcW w:w="484" w:type="dxa"/>
          </w:tcPr>
          <w:p w:rsidR="00366E8F" w:rsidRPr="00C945EF" w:rsidRDefault="00366E8F" w:rsidP="002D28BC">
            <w:pPr>
              <w:spacing w:before="100" w:beforeAutospacing="1" w:after="100" w:afterAutospacing="1"/>
              <w:rPr>
                <w:sz w:val="24"/>
                <w:szCs w:val="24"/>
              </w:rPr>
            </w:pPr>
            <w:r w:rsidRPr="00C945EF">
              <w:rPr>
                <w:sz w:val="24"/>
                <w:szCs w:val="24"/>
              </w:rPr>
              <w:t>2.</w:t>
            </w:r>
          </w:p>
        </w:tc>
        <w:tc>
          <w:tcPr>
            <w:tcW w:w="2318" w:type="dxa"/>
          </w:tcPr>
          <w:p w:rsidR="00366E8F" w:rsidRPr="00C945EF" w:rsidRDefault="00366E8F" w:rsidP="002D28BC">
            <w:pPr>
              <w:spacing w:before="100" w:beforeAutospacing="1" w:after="100" w:afterAutospacing="1"/>
              <w:rPr>
                <w:sz w:val="24"/>
                <w:szCs w:val="24"/>
              </w:rPr>
            </w:pPr>
            <w:r w:rsidRPr="00C945EF">
              <w:rPr>
                <w:sz w:val="24"/>
                <w:szCs w:val="24"/>
              </w:rPr>
              <w:t xml:space="preserve">Беседа </w:t>
            </w:r>
          </w:p>
          <w:p w:rsidR="00366E8F" w:rsidRPr="00C945EF" w:rsidRDefault="00366E8F" w:rsidP="002D28BC">
            <w:pPr>
              <w:spacing w:before="100" w:beforeAutospacing="1" w:after="100" w:afterAutospacing="1"/>
              <w:rPr>
                <w:sz w:val="24"/>
                <w:szCs w:val="24"/>
              </w:rPr>
            </w:pPr>
            <w:r w:rsidRPr="00C945EF">
              <w:rPr>
                <w:sz w:val="24"/>
                <w:szCs w:val="24"/>
              </w:rPr>
              <w:t>«Речь младшего дошкольника»</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«Читаем всей семьёй!»,</w:t>
            </w:r>
            <w:r w:rsidRPr="00C945EF">
              <w:rPr>
                <w:sz w:val="24"/>
                <w:szCs w:val="24"/>
              </w:rPr>
              <w:br/>
              <w:t>«Игры с детьми по развитию речи», «Характеристика речи ребёнка 2 – 3лет».</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Беседы и советы по теме.</w:t>
            </w:r>
            <w:r w:rsidRPr="00C945EF">
              <w:rPr>
                <w:sz w:val="24"/>
                <w:szCs w:val="24"/>
              </w:rPr>
              <w:br/>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bl>
    <w:p w:rsidR="00366E8F" w:rsidRPr="00C945EF" w:rsidRDefault="00366E8F" w:rsidP="00366E8F">
      <w:pPr>
        <w:spacing w:before="100" w:beforeAutospacing="1" w:after="100" w:afterAutospacing="1"/>
        <w:outlineLvl w:val="4"/>
        <w:rPr>
          <w:rFonts w:ascii="Times New Roman" w:hAnsi="Times New Roman" w:cs="Times New Roman"/>
          <w:b/>
          <w:bCs/>
          <w:sz w:val="24"/>
          <w:szCs w:val="24"/>
        </w:rPr>
      </w:pPr>
      <w:r w:rsidRPr="00C945EF">
        <w:rPr>
          <w:rFonts w:ascii="Times New Roman" w:hAnsi="Times New Roman" w:cs="Times New Roman"/>
          <w:b/>
          <w:bCs/>
          <w:sz w:val="24"/>
          <w:szCs w:val="24"/>
        </w:rPr>
        <w:t>Февраль</w:t>
      </w:r>
    </w:p>
    <w:tbl>
      <w:tblPr>
        <w:tblStyle w:val="a7"/>
        <w:tblW w:w="0" w:type="auto"/>
        <w:tblLook w:val="0000" w:firstRow="0" w:lastRow="0" w:firstColumn="0" w:lastColumn="0" w:noHBand="0" w:noVBand="0"/>
      </w:tblPr>
      <w:tblGrid>
        <w:gridCol w:w="505"/>
        <w:gridCol w:w="2297"/>
        <w:gridCol w:w="4394"/>
        <w:gridCol w:w="4111"/>
        <w:gridCol w:w="4819"/>
      </w:tblGrid>
      <w:tr w:rsidR="00366E8F" w:rsidRPr="00C945EF" w:rsidTr="002D28BC">
        <w:tc>
          <w:tcPr>
            <w:tcW w:w="505" w:type="dxa"/>
          </w:tcPr>
          <w:p w:rsidR="00366E8F" w:rsidRPr="00C945EF" w:rsidRDefault="00366E8F" w:rsidP="002D28BC">
            <w:pPr>
              <w:rPr>
                <w:sz w:val="24"/>
                <w:szCs w:val="24"/>
              </w:rPr>
            </w:pPr>
            <w:r w:rsidRPr="00C945EF">
              <w:rPr>
                <w:sz w:val="24"/>
                <w:szCs w:val="24"/>
              </w:rPr>
              <w:br/>
              <w:t>N</w:t>
            </w:r>
          </w:p>
        </w:tc>
        <w:tc>
          <w:tcPr>
            <w:tcW w:w="2297"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505"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297" w:type="dxa"/>
          </w:tcPr>
          <w:p w:rsidR="00366E8F" w:rsidRPr="00C945EF" w:rsidRDefault="00366E8F" w:rsidP="002D28BC">
            <w:pPr>
              <w:spacing w:before="100" w:beforeAutospacing="1" w:after="100" w:afterAutospacing="1"/>
              <w:rPr>
                <w:sz w:val="24"/>
                <w:szCs w:val="24"/>
              </w:rPr>
            </w:pPr>
            <w:r w:rsidRPr="00C945EF">
              <w:rPr>
                <w:sz w:val="24"/>
                <w:szCs w:val="24"/>
              </w:rPr>
              <w:t>Консультация «Мальчишки и девчонки – какие они?»</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Объявление – приглашение (тема, перечень вопросов),</w:t>
            </w:r>
            <w:r w:rsidRPr="00C945EF">
              <w:rPr>
                <w:sz w:val="24"/>
                <w:szCs w:val="24"/>
              </w:rPr>
              <w:br/>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 xml:space="preserve"> Рекомендации  и пожелания по работе группы,</w:t>
            </w:r>
            <w:r w:rsidRPr="00C945EF">
              <w:rPr>
                <w:sz w:val="24"/>
                <w:szCs w:val="24"/>
              </w:rPr>
              <w:br/>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 xml:space="preserve">Обсуждение рекомендаций и пожеланий </w:t>
            </w:r>
          </w:p>
        </w:tc>
      </w:tr>
      <w:tr w:rsidR="00366E8F" w:rsidRPr="00C945EF" w:rsidTr="002D28BC">
        <w:tc>
          <w:tcPr>
            <w:tcW w:w="505" w:type="dxa"/>
          </w:tcPr>
          <w:p w:rsidR="00366E8F" w:rsidRPr="00C945EF" w:rsidRDefault="00366E8F" w:rsidP="002D28BC">
            <w:pPr>
              <w:spacing w:before="100" w:beforeAutospacing="1" w:after="100" w:afterAutospacing="1"/>
              <w:rPr>
                <w:sz w:val="24"/>
                <w:szCs w:val="24"/>
              </w:rPr>
            </w:pPr>
            <w:r w:rsidRPr="00C945EF">
              <w:rPr>
                <w:sz w:val="24"/>
                <w:szCs w:val="24"/>
              </w:rPr>
              <w:t>2.</w:t>
            </w:r>
          </w:p>
        </w:tc>
        <w:tc>
          <w:tcPr>
            <w:tcW w:w="2297" w:type="dxa"/>
          </w:tcPr>
          <w:p w:rsidR="00366E8F" w:rsidRPr="00C945EF" w:rsidRDefault="00366E8F" w:rsidP="002D28BC">
            <w:pPr>
              <w:spacing w:before="100" w:beforeAutospacing="1" w:after="100" w:afterAutospacing="1"/>
              <w:rPr>
                <w:sz w:val="24"/>
                <w:szCs w:val="24"/>
              </w:rPr>
            </w:pPr>
            <w:r w:rsidRPr="00C945EF">
              <w:rPr>
                <w:sz w:val="24"/>
                <w:szCs w:val="24"/>
              </w:rPr>
              <w:t>Консультация- «Физкультура – ура!»</w:t>
            </w:r>
            <w:r w:rsidRPr="00C945EF">
              <w:rPr>
                <w:sz w:val="24"/>
                <w:szCs w:val="24"/>
              </w:rPr>
              <w:br/>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«Занятия физическими упражнениями с ребёнком дома!», «Бережём здоровье детей  вместе!», «Игры с мячом!»</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Использование  спортинвентаря</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366E8F" w:rsidRPr="00C945EF" w:rsidTr="002D28BC">
        <w:tc>
          <w:tcPr>
            <w:tcW w:w="505" w:type="dxa"/>
          </w:tcPr>
          <w:p w:rsidR="00366E8F" w:rsidRPr="00C945EF" w:rsidRDefault="00366E8F" w:rsidP="002D28BC">
            <w:pPr>
              <w:spacing w:before="100" w:beforeAutospacing="1" w:after="100" w:afterAutospacing="1"/>
              <w:rPr>
                <w:sz w:val="24"/>
                <w:szCs w:val="24"/>
              </w:rPr>
            </w:pPr>
            <w:r w:rsidRPr="00C945EF">
              <w:rPr>
                <w:sz w:val="24"/>
                <w:szCs w:val="24"/>
              </w:rPr>
              <w:t>4.</w:t>
            </w:r>
          </w:p>
        </w:tc>
        <w:tc>
          <w:tcPr>
            <w:tcW w:w="2297" w:type="dxa"/>
          </w:tcPr>
          <w:p w:rsidR="00366E8F" w:rsidRPr="00C945EF" w:rsidRDefault="00366E8F" w:rsidP="002D28BC">
            <w:pPr>
              <w:spacing w:before="100" w:beforeAutospacing="1" w:after="100" w:afterAutospacing="1"/>
              <w:rPr>
                <w:sz w:val="24"/>
                <w:szCs w:val="24"/>
              </w:rPr>
            </w:pPr>
            <w:r w:rsidRPr="00C945EF">
              <w:rPr>
                <w:sz w:val="24"/>
                <w:szCs w:val="24"/>
              </w:rPr>
              <w:t>Консультация «Природа и мы»</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Объявление – приглашение (тема, перечень вопросов),</w:t>
            </w:r>
            <w:r w:rsidRPr="00C945EF">
              <w:rPr>
                <w:sz w:val="24"/>
                <w:szCs w:val="24"/>
              </w:rPr>
              <w:br/>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 Беседа «Совместный труд»</w:t>
            </w:r>
            <w:r w:rsidRPr="00C945EF">
              <w:rPr>
                <w:sz w:val="24"/>
                <w:szCs w:val="24"/>
              </w:rPr>
              <w:br/>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Привлечь родителей к экологическому воспитанию детей</w:t>
            </w:r>
          </w:p>
        </w:tc>
      </w:tr>
    </w:tbl>
    <w:p w:rsidR="00366E8F" w:rsidRPr="00C945EF" w:rsidRDefault="00366E8F" w:rsidP="00366E8F">
      <w:pPr>
        <w:spacing w:before="100" w:beforeAutospacing="1" w:after="100" w:afterAutospacing="1"/>
        <w:outlineLvl w:val="4"/>
        <w:rPr>
          <w:rFonts w:ascii="Times New Roman" w:hAnsi="Times New Roman" w:cs="Times New Roman"/>
          <w:b/>
          <w:bCs/>
          <w:sz w:val="24"/>
          <w:szCs w:val="24"/>
        </w:rPr>
      </w:pPr>
      <w:r w:rsidRPr="00C945EF">
        <w:rPr>
          <w:rFonts w:ascii="Times New Roman" w:hAnsi="Times New Roman" w:cs="Times New Roman"/>
          <w:b/>
          <w:bCs/>
          <w:sz w:val="24"/>
          <w:szCs w:val="24"/>
        </w:rPr>
        <w:lastRenderedPageBreak/>
        <w:t>Март</w:t>
      </w:r>
    </w:p>
    <w:tbl>
      <w:tblPr>
        <w:tblStyle w:val="a7"/>
        <w:tblW w:w="0" w:type="auto"/>
        <w:tblLook w:val="0000" w:firstRow="0" w:lastRow="0" w:firstColumn="0" w:lastColumn="0" w:noHBand="0" w:noVBand="0"/>
      </w:tblPr>
      <w:tblGrid>
        <w:gridCol w:w="509"/>
        <w:gridCol w:w="2293"/>
        <w:gridCol w:w="4394"/>
        <w:gridCol w:w="4111"/>
        <w:gridCol w:w="4819"/>
      </w:tblGrid>
      <w:tr w:rsidR="00366E8F" w:rsidRPr="00C945EF" w:rsidTr="002D28BC">
        <w:tc>
          <w:tcPr>
            <w:tcW w:w="509" w:type="dxa"/>
          </w:tcPr>
          <w:p w:rsidR="00366E8F" w:rsidRPr="00C945EF" w:rsidRDefault="00366E8F" w:rsidP="002D28BC">
            <w:pPr>
              <w:rPr>
                <w:sz w:val="24"/>
                <w:szCs w:val="24"/>
              </w:rPr>
            </w:pPr>
            <w:r w:rsidRPr="00C945EF">
              <w:rPr>
                <w:sz w:val="24"/>
                <w:szCs w:val="24"/>
              </w:rPr>
              <w:br/>
              <w:t>N</w:t>
            </w:r>
          </w:p>
        </w:tc>
        <w:tc>
          <w:tcPr>
            <w:tcW w:w="2293"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509"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293" w:type="dxa"/>
          </w:tcPr>
          <w:p w:rsidR="00366E8F" w:rsidRPr="00C945EF" w:rsidRDefault="00366E8F" w:rsidP="002D28BC">
            <w:pPr>
              <w:spacing w:before="100" w:beforeAutospacing="1" w:after="100" w:afterAutospacing="1"/>
              <w:rPr>
                <w:sz w:val="24"/>
                <w:szCs w:val="24"/>
              </w:rPr>
            </w:pPr>
            <w:r w:rsidRPr="00C945EF">
              <w:rPr>
                <w:sz w:val="24"/>
                <w:szCs w:val="24"/>
              </w:rPr>
              <w:t xml:space="preserve">Родительское собрание </w:t>
            </w:r>
          </w:p>
          <w:p w:rsidR="00366E8F" w:rsidRPr="00C945EF" w:rsidRDefault="00366E8F" w:rsidP="002D28BC">
            <w:pPr>
              <w:spacing w:before="100" w:beforeAutospacing="1" w:after="100" w:afterAutospacing="1"/>
              <w:rPr>
                <w:sz w:val="24"/>
                <w:szCs w:val="24"/>
              </w:rPr>
            </w:pPr>
            <w:r w:rsidRPr="00C945EF">
              <w:rPr>
                <w:sz w:val="24"/>
                <w:szCs w:val="24"/>
              </w:rPr>
              <w:t>Какая игрушка нужна ребенку?</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 xml:space="preserve">Сбор – отчё то домашних игрушках в  </w:t>
            </w:r>
            <w:r w:rsidRPr="00C945EF">
              <w:rPr>
                <w:sz w:val="24"/>
                <w:szCs w:val="24"/>
              </w:rPr>
              <w:br/>
              <w:t>соответствии с возрастом, программой, оформлением.</w:t>
            </w:r>
            <w:r w:rsidRPr="00C945EF">
              <w:rPr>
                <w:sz w:val="24"/>
                <w:szCs w:val="24"/>
              </w:rPr>
              <w:br/>
              <w:t>Организация пункта обмена играми для игры дома!</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Предложение родителям поиграть дома с детьми с игрушкой.</w:t>
            </w:r>
          </w:p>
          <w:p w:rsidR="00366E8F" w:rsidRPr="00C945EF" w:rsidRDefault="00366E8F" w:rsidP="002D28BC">
            <w:pPr>
              <w:spacing w:before="100" w:beforeAutospacing="1" w:after="100" w:afterAutospacing="1"/>
              <w:rPr>
                <w:sz w:val="24"/>
                <w:szCs w:val="24"/>
              </w:rPr>
            </w:pPr>
            <w:r w:rsidRPr="00C945EF">
              <w:rPr>
                <w:sz w:val="24"/>
                <w:szCs w:val="24"/>
              </w:rPr>
              <w:t>Советы по играм.</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 xml:space="preserve">Дать знания о важности игрушек, их значении, подборе для детей этого возраста, проведение  игры, правилах. </w:t>
            </w:r>
          </w:p>
        </w:tc>
      </w:tr>
      <w:tr w:rsidR="00366E8F" w:rsidRPr="00C945EF" w:rsidTr="002D28BC">
        <w:tc>
          <w:tcPr>
            <w:tcW w:w="509" w:type="dxa"/>
          </w:tcPr>
          <w:p w:rsidR="00366E8F" w:rsidRPr="00C945EF" w:rsidRDefault="00366E8F" w:rsidP="002D28BC">
            <w:pPr>
              <w:spacing w:before="100" w:beforeAutospacing="1" w:after="100" w:afterAutospacing="1"/>
              <w:rPr>
                <w:sz w:val="24"/>
                <w:szCs w:val="24"/>
              </w:rPr>
            </w:pPr>
            <w:r w:rsidRPr="00C945EF">
              <w:rPr>
                <w:sz w:val="24"/>
                <w:szCs w:val="24"/>
              </w:rPr>
              <w:t>3.</w:t>
            </w:r>
          </w:p>
        </w:tc>
        <w:tc>
          <w:tcPr>
            <w:tcW w:w="2293" w:type="dxa"/>
          </w:tcPr>
          <w:p w:rsidR="00366E8F" w:rsidRPr="00C945EF" w:rsidRDefault="00366E8F" w:rsidP="002D28BC">
            <w:pPr>
              <w:spacing w:before="100" w:beforeAutospacing="1" w:after="100" w:afterAutospacing="1"/>
              <w:rPr>
                <w:sz w:val="24"/>
                <w:szCs w:val="24"/>
              </w:rPr>
            </w:pPr>
            <w:r w:rsidRPr="00C945EF">
              <w:rPr>
                <w:sz w:val="24"/>
                <w:szCs w:val="24"/>
              </w:rPr>
              <w:t> «Маленькие драчуны»</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Приглашение – объявление, «Наказание и поощрение!»</w:t>
            </w:r>
            <w:r w:rsidRPr="00C945EF">
              <w:rPr>
                <w:sz w:val="24"/>
                <w:szCs w:val="24"/>
              </w:rPr>
              <w:br/>
              <w:t>«Согласие между родителями – это важно!»</w:t>
            </w:r>
            <w:r w:rsidRPr="00C945EF">
              <w:rPr>
                <w:sz w:val="24"/>
                <w:szCs w:val="24"/>
              </w:rPr>
              <w:br/>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Обмен  мнениями, решение проблемных ситуаций в группе.</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366E8F" w:rsidRPr="00C945EF" w:rsidTr="002D28BC">
        <w:tc>
          <w:tcPr>
            <w:tcW w:w="509" w:type="dxa"/>
          </w:tcPr>
          <w:p w:rsidR="00366E8F" w:rsidRPr="00C945EF" w:rsidRDefault="00366E8F" w:rsidP="002D28BC">
            <w:pPr>
              <w:spacing w:before="100" w:beforeAutospacing="1" w:after="100" w:afterAutospacing="1"/>
              <w:rPr>
                <w:sz w:val="24"/>
                <w:szCs w:val="24"/>
              </w:rPr>
            </w:pPr>
            <w:r w:rsidRPr="00C945EF">
              <w:rPr>
                <w:sz w:val="24"/>
                <w:szCs w:val="24"/>
              </w:rPr>
              <w:t>4.</w:t>
            </w:r>
          </w:p>
        </w:tc>
        <w:tc>
          <w:tcPr>
            <w:tcW w:w="2293" w:type="dxa"/>
          </w:tcPr>
          <w:p w:rsidR="00366E8F" w:rsidRPr="00C945EF" w:rsidRDefault="00366E8F" w:rsidP="002D28BC">
            <w:pPr>
              <w:spacing w:before="100" w:beforeAutospacing="1" w:after="100" w:afterAutospacing="1"/>
              <w:rPr>
                <w:sz w:val="24"/>
                <w:szCs w:val="24"/>
              </w:rPr>
            </w:pPr>
            <w:r w:rsidRPr="00C945EF">
              <w:rPr>
                <w:sz w:val="24"/>
                <w:szCs w:val="24"/>
              </w:rPr>
              <w:t>Совместное создание в группе огорода</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«Как использовать пластиковую бутылку?»,</w:t>
            </w:r>
            <w:r w:rsidRPr="00C945EF">
              <w:rPr>
                <w:sz w:val="24"/>
                <w:szCs w:val="24"/>
              </w:rPr>
              <w:br/>
              <w:t>«Что посадим в огороде!»,</w:t>
            </w:r>
            <w:r w:rsidRPr="00C945EF">
              <w:rPr>
                <w:sz w:val="24"/>
                <w:szCs w:val="24"/>
              </w:rPr>
              <w:br/>
              <w:t>«Стихи о  растениях»,</w:t>
            </w:r>
            <w:r w:rsidRPr="00C945EF">
              <w:rPr>
                <w:sz w:val="24"/>
                <w:szCs w:val="24"/>
              </w:rPr>
              <w:br/>
              <w:t>Фоторепортаж «Как мы ухаживаем за растениями!»</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Сбор семян, подготовка земли, творческое оформление огорода</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Приобщить родителей к созданию в группе огорода, знакомству детей с растениями, уходу за ними. Фотоотчёт для родителей.</w:t>
            </w:r>
          </w:p>
        </w:tc>
      </w:tr>
    </w:tbl>
    <w:p w:rsidR="00366E8F" w:rsidRPr="00C945EF" w:rsidRDefault="00366E8F" w:rsidP="00366E8F">
      <w:pPr>
        <w:spacing w:after="100" w:afterAutospacing="1"/>
        <w:outlineLvl w:val="4"/>
        <w:rPr>
          <w:rFonts w:ascii="Times New Roman" w:hAnsi="Times New Roman" w:cs="Times New Roman"/>
          <w:b/>
          <w:bCs/>
          <w:sz w:val="24"/>
          <w:szCs w:val="24"/>
        </w:rPr>
      </w:pPr>
      <w:r w:rsidRPr="00C945EF">
        <w:rPr>
          <w:rFonts w:ascii="Times New Roman" w:hAnsi="Times New Roman" w:cs="Times New Roman"/>
          <w:b/>
          <w:bCs/>
          <w:sz w:val="24"/>
          <w:szCs w:val="24"/>
        </w:rPr>
        <w:t>Апрель</w:t>
      </w:r>
    </w:p>
    <w:tbl>
      <w:tblPr>
        <w:tblStyle w:val="a7"/>
        <w:tblW w:w="0" w:type="auto"/>
        <w:tblLook w:val="0000" w:firstRow="0" w:lastRow="0" w:firstColumn="0" w:lastColumn="0" w:noHBand="0" w:noVBand="0"/>
      </w:tblPr>
      <w:tblGrid>
        <w:gridCol w:w="499"/>
        <w:gridCol w:w="2303"/>
        <w:gridCol w:w="4394"/>
        <w:gridCol w:w="4111"/>
        <w:gridCol w:w="4819"/>
      </w:tblGrid>
      <w:tr w:rsidR="00366E8F" w:rsidRPr="00C945EF" w:rsidTr="002D28BC">
        <w:tc>
          <w:tcPr>
            <w:tcW w:w="499" w:type="dxa"/>
          </w:tcPr>
          <w:p w:rsidR="00366E8F" w:rsidRPr="00C945EF" w:rsidRDefault="00366E8F" w:rsidP="002D28BC">
            <w:pPr>
              <w:rPr>
                <w:sz w:val="24"/>
                <w:szCs w:val="24"/>
              </w:rPr>
            </w:pPr>
            <w:r w:rsidRPr="00C945EF">
              <w:rPr>
                <w:sz w:val="24"/>
                <w:szCs w:val="24"/>
              </w:rPr>
              <w:br/>
              <w:t>N</w:t>
            </w:r>
          </w:p>
        </w:tc>
        <w:tc>
          <w:tcPr>
            <w:tcW w:w="2303"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499"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303" w:type="dxa"/>
          </w:tcPr>
          <w:p w:rsidR="00366E8F" w:rsidRPr="00C945EF" w:rsidRDefault="00366E8F" w:rsidP="002D28BC">
            <w:pPr>
              <w:rPr>
                <w:sz w:val="24"/>
                <w:szCs w:val="24"/>
              </w:rPr>
            </w:pPr>
            <w:r w:rsidRPr="00C945EF">
              <w:rPr>
                <w:sz w:val="24"/>
                <w:szCs w:val="24"/>
              </w:rPr>
              <w:t>День открытых дверей для родителей</w:t>
            </w:r>
          </w:p>
        </w:tc>
        <w:tc>
          <w:tcPr>
            <w:tcW w:w="4394" w:type="dxa"/>
          </w:tcPr>
          <w:p w:rsidR="00366E8F" w:rsidRPr="00C945EF" w:rsidRDefault="00366E8F" w:rsidP="002D28BC">
            <w:pPr>
              <w:rPr>
                <w:sz w:val="24"/>
                <w:szCs w:val="24"/>
              </w:rPr>
            </w:pPr>
            <w:r w:rsidRPr="00C945EF">
              <w:rPr>
                <w:sz w:val="24"/>
                <w:szCs w:val="24"/>
              </w:rPr>
              <w:t>Фотоальбом «Наши успехи»</w:t>
            </w:r>
          </w:p>
          <w:p w:rsidR="00366E8F" w:rsidRPr="00C945EF" w:rsidRDefault="00366E8F" w:rsidP="002D28BC">
            <w:pPr>
              <w:rPr>
                <w:sz w:val="24"/>
                <w:szCs w:val="24"/>
              </w:rPr>
            </w:pPr>
            <w:r w:rsidRPr="00C945EF">
              <w:rPr>
                <w:sz w:val="24"/>
                <w:szCs w:val="24"/>
              </w:rPr>
              <w:t>Приглашение</w:t>
            </w:r>
          </w:p>
          <w:p w:rsidR="00366E8F" w:rsidRPr="00C945EF" w:rsidRDefault="00366E8F" w:rsidP="002D28BC">
            <w:pPr>
              <w:rPr>
                <w:sz w:val="24"/>
                <w:szCs w:val="24"/>
              </w:rPr>
            </w:pPr>
            <w:r w:rsidRPr="00C945EF">
              <w:rPr>
                <w:sz w:val="24"/>
                <w:szCs w:val="24"/>
              </w:rPr>
              <w:t xml:space="preserve">Список мероприятий в день открытых </w:t>
            </w:r>
            <w:r w:rsidRPr="00C945EF">
              <w:rPr>
                <w:sz w:val="24"/>
                <w:szCs w:val="24"/>
              </w:rPr>
              <w:lastRenderedPageBreak/>
              <w:t xml:space="preserve">дверей </w:t>
            </w:r>
          </w:p>
        </w:tc>
        <w:tc>
          <w:tcPr>
            <w:tcW w:w="4111" w:type="dxa"/>
          </w:tcPr>
          <w:p w:rsidR="00366E8F" w:rsidRPr="00C945EF" w:rsidRDefault="00366E8F" w:rsidP="002D28BC">
            <w:pPr>
              <w:rPr>
                <w:sz w:val="24"/>
                <w:szCs w:val="24"/>
              </w:rPr>
            </w:pPr>
            <w:r w:rsidRPr="00C945EF">
              <w:rPr>
                <w:sz w:val="24"/>
                <w:szCs w:val="24"/>
              </w:rPr>
              <w:lastRenderedPageBreak/>
              <w:t>Предложения, отзывы родителей</w:t>
            </w:r>
          </w:p>
        </w:tc>
        <w:tc>
          <w:tcPr>
            <w:tcW w:w="4819" w:type="dxa"/>
          </w:tcPr>
          <w:p w:rsidR="00366E8F" w:rsidRPr="00C945EF" w:rsidRDefault="00366E8F" w:rsidP="002D28BC">
            <w:pPr>
              <w:rPr>
                <w:sz w:val="24"/>
                <w:szCs w:val="24"/>
              </w:rPr>
            </w:pPr>
            <w:r w:rsidRPr="00C945EF">
              <w:rPr>
                <w:sz w:val="24"/>
                <w:szCs w:val="24"/>
              </w:rPr>
              <w:t xml:space="preserve">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w:t>
            </w:r>
            <w:r w:rsidRPr="00C945EF">
              <w:rPr>
                <w:sz w:val="24"/>
                <w:szCs w:val="24"/>
              </w:rPr>
              <w:lastRenderedPageBreak/>
              <w:t>детскому саду, интерес к воспитательно – образовательному процессу.</w:t>
            </w:r>
          </w:p>
        </w:tc>
      </w:tr>
      <w:tr w:rsidR="00366E8F" w:rsidRPr="00C945EF" w:rsidTr="002D28BC">
        <w:tc>
          <w:tcPr>
            <w:tcW w:w="499" w:type="dxa"/>
          </w:tcPr>
          <w:p w:rsidR="00366E8F" w:rsidRPr="00C945EF" w:rsidRDefault="00366E8F" w:rsidP="002D28BC">
            <w:pPr>
              <w:spacing w:before="100" w:beforeAutospacing="1" w:after="100" w:afterAutospacing="1"/>
              <w:rPr>
                <w:sz w:val="24"/>
                <w:szCs w:val="24"/>
              </w:rPr>
            </w:pPr>
            <w:r w:rsidRPr="00C945EF">
              <w:rPr>
                <w:sz w:val="24"/>
                <w:szCs w:val="24"/>
              </w:rPr>
              <w:lastRenderedPageBreak/>
              <w:t>2.</w:t>
            </w:r>
          </w:p>
        </w:tc>
        <w:tc>
          <w:tcPr>
            <w:tcW w:w="2303" w:type="dxa"/>
          </w:tcPr>
          <w:p w:rsidR="00366E8F" w:rsidRPr="00C945EF" w:rsidRDefault="00366E8F" w:rsidP="002D28BC">
            <w:pPr>
              <w:spacing w:before="100" w:beforeAutospacing="1" w:after="100" w:afterAutospacing="1"/>
              <w:rPr>
                <w:sz w:val="24"/>
                <w:szCs w:val="24"/>
              </w:rPr>
            </w:pPr>
            <w:r w:rsidRPr="00C945EF">
              <w:rPr>
                <w:sz w:val="24"/>
                <w:szCs w:val="24"/>
              </w:rPr>
              <w:t>День добрых дел «Выносной материал»</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«Новая жизнь бросового материала»</w:t>
            </w:r>
            <w:r w:rsidRPr="00C945EF">
              <w:rPr>
                <w:sz w:val="24"/>
                <w:szCs w:val="24"/>
              </w:rPr>
              <w:br/>
              <w:t>«Что нам нужно на улицу!»</w:t>
            </w:r>
            <w:r w:rsidRPr="00C945EF">
              <w:rPr>
                <w:sz w:val="24"/>
                <w:szCs w:val="24"/>
              </w:rPr>
              <w:br/>
              <w:t>«Спортинвентарь»</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Советы, рекомендации, просьбы, пояснения, показ по использованию.</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Привлечь к проблемам группы, оснащению прогулочным материалом, воспитывать желание проявлять участие, творческую активность.</w:t>
            </w:r>
          </w:p>
        </w:tc>
      </w:tr>
      <w:tr w:rsidR="00366E8F" w:rsidRPr="00C945EF" w:rsidTr="002D28BC">
        <w:tc>
          <w:tcPr>
            <w:tcW w:w="499" w:type="dxa"/>
          </w:tcPr>
          <w:p w:rsidR="00366E8F" w:rsidRPr="00C945EF" w:rsidRDefault="00366E8F" w:rsidP="002D28BC">
            <w:pPr>
              <w:spacing w:before="100" w:beforeAutospacing="1" w:after="100" w:afterAutospacing="1"/>
              <w:rPr>
                <w:sz w:val="24"/>
                <w:szCs w:val="24"/>
              </w:rPr>
            </w:pPr>
            <w:r w:rsidRPr="00C945EF">
              <w:rPr>
                <w:sz w:val="24"/>
                <w:szCs w:val="24"/>
              </w:rPr>
              <w:t>3.</w:t>
            </w:r>
          </w:p>
        </w:tc>
        <w:tc>
          <w:tcPr>
            <w:tcW w:w="2303" w:type="dxa"/>
          </w:tcPr>
          <w:p w:rsidR="00366E8F" w:rsidRPr="00C945EF" w:rsidRDefault="00366E8F" w:rsidP="002D28BC">
            <w:pPr>
              <w:spacing w:before="100" w:beforeAutospacing="1" w:after="100" w:afterAutospacing="1"/>
              <w:rPr>
                <w:sz w:val="24"/>
                <w:szCs w:val="24"/>
              </w:rPr>
            </w:pPr>
            <w:r w:rsidRPr="00C945EF">
              <w:rPr>
                <w:sz w:val="24"/>
                <w:szCs w:val="24"/>
              </w:rPr>
              <w:t>Беседа «Упрямство и капризы»</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«Наказание и поощрение!»</w:t>
            </w:r>
            <w:r w:rsidRPr="00C945EF">
              <w:rPr>
                <w:sz w:val="24"/>
                <w:szCs w:val="24"/>
              </w:rPr>
              <w:br/>
              <w:t>«Согласие между родителями – это важно!»</w:t>
            </w:r>
            <w:r w:rsidRPr="00C945EF">
              <w:rPr>
                <w:sz w:val="24"/>
                <w:szCs w:val="24"/>
              </w:rPr>
              <w:br/>
              <w:t>«Как решить спор!»</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Консультации  родителям   по проведению ими занятий, зарядок, прогулки.</w:t>
            </w:r>
            <w:r w:rsidRPr="00C945EF">
              <w:rPr>
                <w:sz w:val="24"/>
                <w:szCs w:val="24"/>
              </w:rPr>
              <w:br/>
              <w:t>Подготовка материала к занятиям.</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bl>
    <w:p w:rsidR="00366E8F" w:rsidRPr="00C945EF" w:rsidRDefault="00366E8F" w:rsidP="00366E8F">
      <w:pPr>
        <w:spacing w:before="100" w:beforeAutospacing="1" w:after="0"/>
        <w:outlineLvl w:val="4"/>
        <w:rPr>
          <w:rFonts w:ascii="Times New Roman" w:hAnsi="Times New Roman" w:cs="Times New Roman"/>
          <w:b/>
          <w:bCs/>
          <w:sz w:val="24"/>
          <w:szCs w:val="24"/>
        </w:rPr>
      </w:pPr>
      <w:r w:rsidRPr="00C945EF">
        <w:rPr>
          <w:rFonts w:ascii="Times New Roman" w:hAnsi="Times New Roman" w:cs="Times New Roman"/>
          <w:b/>
          <w:bCs/>
          <w:sz w:val="24"/>
          <w:szCs w:val="24"/>
        </w:rPr>
        <w:t>Май</w:t>
      </w:r>
    </w:p>
    <w:tbl>
      <w:tblPr>
        <w:tblStyle w:val="a7"/>
        <w:tblW w:w="0" w:type="auto"/>
        <w:tblLook w:val="0000" w:firstRow="0" w:lastRow="0" w:firstColumn="0" w:lastColumn="0" w:noHBand="0" w:noVBand="0"/>
      </w:tblPr>
      <w:tblGrid>
        <w:gridCol w:w="486"/>
        <w:gridCol w:w="2316"/>
        <w:gridCol w:w="4394"/>
        <w:gridCol w:w="4111"/>
        <w:gridCol w:w="4819"/>
      </w:tblGrid>
      <w:tr w:rsidR="00366E8F" w:rsidRPr="00C945EF" w:rsidTr="002D28BC">
        <w:tc>
          <w:tcPr>
            <w:tcW w:w="486" w:type="dxa"/>
          </w:tcPr>
          <w:p w:rsidR="00366E8F" w:rsidRPr="00C945EF" w:rsidRDefault="00366E8F" w:rsidP="002D28BC">
            <w:pPr>
              <w:rPr>
                <w:sz w:val="24"/>
                <w:szCs w:val="24"/>
              </w:rPr>
            </w:pPr>
            <w:r w:rsidRPr="00C945EF">
              <w:rPr>
                <w:sz w:val="24"/>
                <w:szCs w:val="24"/>
              </w:rPr>
              <w:br/>
              <w:t>N</w:t>
            </w:r>
          </w:p>
        </w:tc>
        <w:tc>
          <w:tcPr>
            <w:tcW w:w="2316" w:type="dxa"/>
          </w:tcPr>
          <w:p w:rsidR="00366E8F" w:rsidRPr="00C945EF" w:rsidRDefault="00366E8F" w:rsidP="002D28BC">
            <w:pPr>
              <w:spacing w:before="100" w:beforeAutospacing="1" w:after="100" w:afterAutospacing="1"/>
              <w:rPr>
                <w:sz w:val="24"/>
                <w:szCs w:val="24"/>
              </w:rPr>
            </w:pPr>
            <w:r w:rsidRPr="00C945EF">
              <w:rPr>
                <w:b/>
                <w:bCs/>
                <w:sz w:val="24"/>
                <w:szCs w:val="24"/>
              </w:rPr>
              <w:t>Активные формы работы</w:t>
            </w:r>
          </w:p>
        </w:tc>
        <w:tc>
          <w:tcPr>
            <w:tcW w:w="4394" w:type="dxa"/>
          </w:tcPr>
          <w:p w:rsidR="00366E8F" w:rsidRPr="00C945EF" w:rsidRDefault="00366E8F" w:rsidP="002D28BC">
            <w:pPr>
              <w:spacing w:before="100" w:beforeAutospacing="1" w:after="100" w:afterAutospacing="1"/>
              <w:rPr>
                <w:sz w:val="24"/>
                <w:szCs w:val="24"/>
              </w:rPr>
            </w:pPr>
            <w:r w:rsidRPr="00C945EF">
              <w:rPr>
                <w:b/>
                <w:bCs/>
                <w:sz w:val="24"/>
                <w:szCs w:val="24"/>
              </w:rPr>
              <w:t>Наглядная информация</w:t>
            </w:r>
          </w:p>
        </w:tc>
        <w:tc>
          <w:tcPr>
            <w:tcW w:w="4111" w:type="dxa"/>
          </w:tcPr>
          <w:p w:rsidR="00366E8F" w:rsidRPr="00C945EF" w:rsidRDefault="00366E8F" w:rsidP="002D28BC">
            <w:pPr>
              <w:spacing w:before="100" w:beforeAutospacing="1" w:after="100" w:afterAutospacing="1"/>
              <w:rPr>
                <w:sz w:val="24"/>
                <w:szCs w:val="24"/>
              </w:rPr>
            </w:pPr>
            <w:r w:rsidRPr="00C945EF">
              <w:rPr>
                <w:b/>
                <w:bCs/>
                <w:sz w:val="24"/>
                <w:szCs w:val="24"/>
              </w:rPr>
              <w:t>Индивидуальная работа</w:t>
            </w:r>
          </w:p>
        </w:tc>
        <w:tc>
          <w:tcPr>
            <w:tcW w:w="4819" w:type="dxa"/>
          </w:tcPr>
          <w:p w:rsidR="00366E8F" w:rsidRPr="00C945EF" w:rsidRDefault="00366E8F" w:rsidP="002D28BC">
            <w:pPr>
              <w:spacing w:before="100" w:beforeAutospacing="1" w:after="100" w:afterAutospacing="1"/>
              <w:rPr>
                <w:sz w:val="24"/>
                <w:szCs w:val="24"/>
              </w:rPr>
            </w:pPr>
            <w:r w:rsidRPr="00C945EF">
              <w:rPr>
                <w:b/>
                <w:bCs/>
                <w:sz w:val="24"/>
                <w:szCs w:val="24"/>
              </w:rPr>
              <w:t>Цель</w:t>
            </w:r>
          </w:p>
        </w:tc>
      </w:tr>
      <w:tr w:rsidR="00366E8F" w:rsidRPr="00C945EF" w:rsidTr="002D28BC">
        <w:tc>
          <w:tcPr>
            <w:tcW w:w="486" w:type="dxa"/>
          </w:tcPr>
          <w:p w:rsidR="00366E8F" w:rsidRPr="00C945EF" w:rsidRDefault="00366E8F" w:rsidP="002D28BC">
            <w:pPr>
              <w:spacing w:before="100" w:beforeAutospacing="1" w:after="100" w:afterAutospacing="1"/>
              <w:rPr>
                <w:sz w:val="24"/>
                <w:szCs w:val="24"/>
              </w:rPr>
            </w:pPr>
            <w:r w:rsidRPr="00C945EF">
              <w:rPr>
                <w:sz w:val="24"/>
                <w:szCs w:val="24"/>
              </w:rPr>
              <w:t>1.</w:t>
            </w:r>
          </w:p>
        </w:tc>
        <w:tc>
          <w:tcPr>
            <w:tcW w:w="2316" w:type="dxa"/>
          </w:tcPr>
          <w:p w:rsidR="00366E8F" w:rsidRPr="00C945EF" w:rsidRDefault="00366E8F" w:rsidP="002D28BC">
            <w:pPr>
              <w:spacing w:before="100" w:beforeAutospacing="1" w:after="100" w:afterAutospacing="1"/>
              <w:rPr>
                <w:sz w:val="24"/>
                <w:szCs w:val="24"/>
              </w:rPr>
            </w:pPr>
            <w:r w:rsidRPr="00C945EF">
              <w:rPr>
                <w:sz w:val="24"/>
                <w:szCs w:val="24"/>
              </w:rPr>
              <w:t>Родительское собрание «Успехи 2 младшей группы!»</w:t>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 Диагностика», «Родительская помощь на следующий учебный год!»</w:t>
            </w:r>
            <w:r w:rsidRPr="00C945EF">
              <w:rPr>
                <w:sz w:val="24"/>
                <w:szCs w:val="24"/>
              </w:rPr>
              <w:br/>
              <w:t xml:space="preserve"> «Дошкольное портфолио»</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Выбор помощи на следующий год, рекомендации по одежде, оформлению портфолио, анкетирование «Как для Вас прошёл этот год!» (</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 xml:space="preserve">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w:t>
            </w:r>
          </w:p>
        </w:tc>
      </w:tr>
      <w:tr w:rsidR="00366E8F" w:rsidRPr="00C945EF" w:rsidTr="002D28BC">
        <w:tc>
          <w:tcPr>
            <w:tcW w:w="486" w:type="dxa"/>
          </w:tcPr>
          <w:p w:rsidR="00366E8F" w:rsidRPr="00C945EF" w:rsidRDefault="00366E8F" w:rsidP="002D28BC">
            <w:pPr>
              <w:spacing w:before="100" w:beforeAutospacing="1" w:after="100" w:afterAutospacing="1"/>
              <w:rPr>
                <w:sz w:val="24"/>
                <w:szCs w:val="24"/>
              </w:rPr>
            </w:pPr>
            <w:r w:rsidRPr="00C945EF">
              <w:rPr>
                <w:sz w:val="24"/>
                <w:szCs w:val="24"/>
              </w:rPr>
              <w:t>2.</w:t>
            </w:r>
          </w:p>
        </w:tc>
        <w:tc>
          <w:tcPr>
            <w:tcW w:w="2316" w:type="dxa"/>
          </w:tcPr>
          <w:p w:rsidR="00366E8F" w:rsidRPr="00C945EF" w:rsidRDefault="00366E8F" w:rsidP="002D28BC">
            <w:pPr>
              <w:spacing w:before="100" w:beforeAutospacing="1" w:after="100" w:afterAutospacing="1"/>
              <w:rPr>
                <w:sz w:val="24"/>
                <w:szCs w:val="24"/>
              </w:rPr>
            </w:pPr>
            <w:r w:rsidRPr="00C945EF">
              <w:rPr>
                <w:sz w:val="24"/>
                <w:szCs w:val="24"/>
              </w:rPr>
              <w:t>Консультация</w:t>
            </w:r>
            <w:r w:rsidRPr="00C945EF">
              <w:rPr>
                <w:sz w:val="24"/>
                <w:szCs w:val="24"/>
              </w:rPr>
              <w:br/>
              <w:t>«Прогулки и их значение для укрепления здоровья ребёнка!»</w:t>
            </w:r>
            <w:r w:rsidRPr="00C945EF">
              <w:rPr>
                <w:sz w:val="24"/>
                <w:szCs w:val="24"/>
              </w:rPr>
              <w:br/>
            </w:r>
          </w:p>
        </w:tc>
        <w:tc>
          <w:tcPr>
            <w:tcW w:w="4394" w:type="dxa"/>
          </w:tcPr>
          <w:p w:rsidR="00366E8F" w:rsidRPr="00C945EF" w:rsidRDefault="00366E8F" w:rsidP="002D28BC">
            <w:pPr>
              <w:spacing w:before="100" w:beforeAutospacing="1" w:after="100" w:afterAutospacing="1"/>
              <w:rPr>
                <w:sz w:val="24"/>
                <w:szCs w:val="24"/>
              </w:rPr>
            </w:pPr>
            <w:r w:rsidRPr="00C945EF">
              <w:rPr>
                <w:sz w:val="24"/>
                <w:szCs w:val="24"/>
              </w:rPr>
              <w:t>Информационная папка</w:t>
            </w:r>
            <w:r w:rsidRPr="00C945EF">
              <w:rPr>
                <w:sz w:val="24"/>
                <w:szCs w:val="24"/>
              </w:rPr>
              <w:br/>
              <w:t>« Прогулка – это важно!»,</w:t>
            </w:r>
            <w:r w:rsidRPr="00C945EF">
              <w:rPr>
                <w:sz w:val="24"/>
                <w:szCs w:val="24"/>
              </w:rPr>
              <w:br/>
              <w:t>«Игры на природе!»</w:t>
            </w: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Советы, предложения, рекомендации врача</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 xml:space="preserve">Дать знания о важности активного отдыха на улице, участии родителей в играх, </w:t>
            </w:r>
          </w:p>
        </w:tc>
      </w:tr>
      <w:tr w:rsidR="00366E8F" w:rsidRPr="00C945EF" w:rsidTr="002D28BC">
        <w:tc>
          <w:tcPr>
            <w:tcW w:w="486" w:type="dxa"/>
          </w:tcPr>
          <w:p w:rsidR="00366E8F" w:rsidRPr="00C945EF" w:rsidRDefault="00366E8F" w:rsidP="002D28BC">
            <w:pPr>
              <w:spacing w:before="100" w:beforeAutospacing="1" w:after="100" w:afterAutospacing="1"/>
              <w:rPr>
                <w:sz w:val="24"/>
                <w:szCs w:val="24"/>
              </w:rPr>
            </w:pPr>
            <w:r w:rsidRPr="00C945EF">
              <w:rPr>
                <w:sz w:val="24"/>
                <w:szCs w:val="24"/>
              </w:rPr>
              <w:t>3.</w:t>
            </w:r>
          </w:p>
        </w:tc>
        <w:tc>
          <w:tcPr>
            <w:tcW w:w="2316" w:type="dxa"/>
          </w:tcPr>
          <w:p w:rsidR="00366E8F" w:rsidRPr="00C945EF" w:rsidRDefault="00366E8F" w:rsidP="002D28BC">
            <w:pPr>
              <w:spacing w:before="100" w:beforeAutospacing="1" w:after="100" w:afterAutospacing="1"/>
              <w:rPr>
                <w:sz w:val="24"/>
                <w:szCs w:val="24"/>
              </w:rPr>
            </w:pPr>
            <w:r w:rsidRPr="00C945EF">
              <w:rPr>
                <w:sz w:val="24"/>
                <w:szCs w:val="24"/>
              </w:rPr>
              <w:t>Подготовка участка к летнему периоду</w:t>
            </w:r>
          </w:p>
        </w:tc>
        <w:tc>
          <w:tcPr>
            <w:tcW w:w="4394" w:type="dxa"/>
          </w:tcPr>
          <w:p w:rsidR="00366E8F" w:rsidRPr="00C945EF" w:rsidRDefault="00366E8F" w:rsidP="002D28BC">
            <w:pPr>
              <w:spacing w:before="100" w:beforeAutospacing="1" w:after="100" w:afterAutospacing="1"/>
              <w:rPr>
                <w:sz w:val="24"/>
                <w:szCs w:val="24"/>
              </w:rPr>
            </w:pPr>
          </w:p>
        </w:tc>
        <w:tc>
          <w:tcPr>
            <w:tcW w:w="4111" w:type="dxa"/>
          </w:tcPr>
          <w:p w:rsidR="00366E8F" w:rsidRPr="00C945EF" w:rsidRDefault="00366E8F" w:rsidP="002D28BC">
            <w:pPr>
              <w:spacing w:before="100" w:beforeAutospacing="1" w:after="100" w:afterAutospacing="1"/>
              <w:rPr>
                <w:sz w:val="24"/>
                <w:szCs w:val="24"/>
              </w:rPr>
            </w:pPr>
            <w:r w:rsidRPr="00C945EF">
              <w:rPr>
                <w:sz w:val="24"/>
                <w:szCs w:val="24"/>
              </w:rPr>
              <w:t>Покраска  предметов участка, клумбы, песок</w:t>
            </w:r>
          </w:p>
        </w:tc>
        <w:tc>
          <w:tcPr>
            <w:tcW w:w="4819" w:type="dxa"/>
          </w:tcPr>
          <w:p w:rsidR="00366E8F" w:rsidRPr="00C945EF" w:rsidRDefault="00366E8F" w:rsidP="002D28BC">
            <w:pPr>
              <w:spacing w:before="100" w:beforeAutospacing="1" w:after="100" w:afterAutospacing="1"/>
              <w:rPr>
                <w:sz w:val="24"/>
                <w:szCs w:val="24"/>
              </w:rPr>
            </w:pPr>
            <w:r w:rsidRPr="00C945EF">
              <w:rPr>
                <w:sz w:val="24"/>
                <w:szCs w:val="24"/>
              </w:rPr>
              <w:t>Привлечь родителей к подготовке группы к летнему периоду работы.</w:t>
            </w:r>
          </w:p>
        </w:tc>
      </w:tr>
    </w:tbl>
    <w:p w:rsidR="00366E8F" w:rsidRPr="00C945EF" w:rsidRDefault="00366E8F" w:rsidP="00366E8F">
      <w:pPr>
        <w:widowControl w:val="0"/>
        <w:autoSpaceDE w:val="0"/>
        <w:autoSpaceDN w:val="0"/>
        <w:adjustRightInd w:val="0"/>
        <w:rPr>
          <w:rFonts w:ascii="Times New Roman" w:hAnsi="Times New Roman" w:cs="Times New Roman"/>
          <w:b/>
          <w:i/>
          <w:sz w:val="24"/>
          <w:szCs w:val="24"/>
        </w:rPr>
      </w:pPr>
    </w:p>
    <w:p w:rsidR="00366E8F" w:rsidRPr="005B6FCD" w:rsidRDefault="00F8157E" w:rsidP="00F8157E">
      <w:pPr>
        <w:pStyle w:val="a3"/>
        <w:numPr>
          <w:ilvl w:val="0"/>
          <w:numId w:val="9"/>
        </w:numPr>
        <w:rPr>
          <w:rFonts w:ascii="Times New Roman" w:hAnsi="Times New Roman" w:cs="Times New Roman"/>
          <w:b/>
          <w:sz w:val="24"/>
          <w:szCs w:val="24"/>
        </w:rPr>
      </w:pPr>
      <w:r w:rsidRPr="005B6FCD">
        <w:rPr>
          <w:rFonts w:ascii="Times New Roman" w:hAnsi="Times New Roman" w:cs="Times New Roman"/>
          <w:b/>
          <w:sz w:val="24"/>
          <w:szCs w:val="24"/>
        </w:rPr>
        <w:t>ОРГАНИЗАЦИОННЫЙ</w:t>
      </w:r>
    </w:p>
    <w:p w:rsidR="00366E8F" w:rsidRPr="00C945EF" w:rsidRDefault="00366E8F" w:rsidP="005B6FCD">
      <w:pPr>
        <w:tabs>
          <w:tab w:val="left" w:pos="2385"/>
        </w:tabs>
        <w:jc w:val="center"/>
        <w:rPr>
          <w:rFonts w:ascii="Times New Roman" w:hAnsi="Times New Roman" w:cs="Times New Roman"/>
          <w:b/>
          <w:sz w:val="24"/>
          <w:szCs w:val="24"/>
        </w:rPr>
      </w:pPr>
      <w:r w:rsidRPr="00C945EF">
        <w:rPr>
          <w:rFonts w:ascii="Times New Roman" w:hAnsi="Times New Roman" w:cs="Times New Roman"/>
          <w:b/>
          <w:sz w:val="24"/>
          <w:szCs w:val="24"/>
        </w:rPr>
        <w:lastRenderedPageBreak/>
        <w:t>3.1</w:t>
      </w:r>
      <w:r w:rsidR="005B6FCD">
        <w:rPr>
          <w:rFonts w:ascii="Times New Roman" w:hAnsi="Times New Roman" w:cs="Times New Roman"/>
          <w:b/>
          <w:sz w:val="24"/>
          <w:szCs w:val="24"/>
        </w:rPr>
        <w:t>МАТЕРИАЛЬНО</w:t>
      </w:r>
      <w:r w:rsidRPr="00C945EF">
        <w:rPr>
          <w:rFonts w:ascii="Times New Roman" w:hAnsi="Times New Roman" w:cs="Times New Roman"/>
          <w:b/>
          <w:sz w:val="24"/>
          <w:szCs w:val="24"/>
        </w:rPr>
        <w:t xml:space="preserve"> – </w:t>
      </w:r>
      <w:r w:rsidR="005B6FCD">
        <w:rPr>
          <w:rFonts w:ascii="Times New Roman" w:hAnsi="Times New Roman" w:cs="Times New Roman"/>
          <w:b/>
          <w:sz w:val="24"/>
          <w:szCs w:val="24"/>
        </w:rPr>
        <w:t>ТЕХНИЧЕСКОЕ ОБЕСПЕЧЕНИЕ</w:t>
      </w:r>
      <w:r w:rsidRPr="00C945EF">
        <w:rPr>
          <w:rFonts w:ascii="Times New Roman" w:hAnsi="Times New Roman" w:cs="Times New Roman"/>
          <w:b/>
          <w:sz w:val="24"/>
          <w:szCs w:val="24"/>
        </w:rPr>
        <w:t xml:space="preserve"> </w:t>
      </w:r>
      <w:r w:rsidR="005B6FCD">
        <w:rPr>
          <w:rFonts w:ascii="Times New Roman" w:hAnsi="Times New Roman" w:cs="Times New Roman"/>
          <w:b/>
          <w:sz w:val="24"/>
          <w:szCs w:val="24"/>
        </w:rPr>
        <w:t>ПРОГРАММЫ</w:t>
      </w: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b/>
          <w:bCs/>
          <w:i/>
          <w:iCs/>
          <w:sz w:val="24"/>
          <w:szCs w:val="24"/>
        </w:rPr>
        <w:t>Сведения о помещениях, используемых для организации образовательного процесса</w:t>
      </w:r>
    </w:p>
    <w:tbl>
      <w:tblPr>
        <w:tblStyle w:val="a7"/>
        <w:tblW w:w="0" w:type="auto"/>
        <w:tblLook w:val="04A0" w:firstRow="1" w:lastRow="0" w:firstColumn="1" w:lastColumn="0" w:noHBand="0" w:noVBand="1"/>
      </w:tblPr>
      <w:tblGrid>
        <w:gridCol w:w="675"/>
        <w:gridCol w:w="5705"/>
        <w:gridCol w:w="6202"/>
      </w:tblGrid>
      <w:tr w:rsidR="00366E8F" w:rsidRPr="00C945EF" w:rsidTr="002D28BC">
        <w:tc>
          <w:tcPr>
            <w:tcW w:w="67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п/п</w:t>
            </w:r>
          </w:p>
        </w:tc>
        <w:tc>
          <w:tcPr>
            <w:tcW w:w="570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Вид и назначение помещений</w:t>
            </w:r>
          </w:p>
        </w:tc>
        <w:tc>
          <w:tcPr>
            <w:tcW w:w="6202"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Площадь помещений</w:t>
            </w:r>
          </w:p>
        </w:tc>
      </w:tr>
      <w:tr w:rsidR="00366E8F" w:rsidRPr="00C945EF" w:rsidTr="002D28BC">
        <w:tc>
          <w:tcPr>
            <w:tcW w:w="67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1.</w:t>
            </w:r>
          </w:p>
        </w:tc>
        <w:tc>
          <w:tcPr>
            <w:tcW w:w="570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Коридор</w:t>
            </w:r>
          </w:p>
        </w:tc>
        <w:tc>
          <w:tcPr>
            <w:tcW w:w="6202"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37,1</w:t>
            </w:r>
          </w:p>
        </w:tc>
      </w:tr>
      <w:tr w:rsidR="00366E8F" w:rsidRPr="00C945EF" w:rsidTr="002D28BC">
        <w:tc>
          <w:tcPr>
            <w:tcW w:w="67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2.</w:t>
            </w:r>
          </w:p>
        </w:tc>
        <w:tc>
          <w:tcPr>
            <w:tcW w:w="570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Игровая комната</w:t>
            </w:r>
          </w:p>
        </w:tc>
        <w:tc>
          <w:tcPr>
            <w:tcW w:w="6202"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50,4</w:t>
            </w:r>
          </w:p>
        </w:tc>
      </w:tr>
      <w:tr w:rsidR="00366E8F" w:rsidRPr="00C945EF" w:rsidTr="002D28BC">
        <w:tc>
          <w:tcPr>
            <w:tcW w:w="67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3.</w:t>
            </w:r>
          </w:p>
        </w:tc>
        <w:tc>
          <w:tcPr>
            <w:tcW w:w="570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Спальная</w:t>
            </w:r>
          </w:p>
        </w:tc>
        <w:tc>
          <w:tcPr>
            <w:tcW w:w="6202"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51,5</w:t>
            </w:r>
          </w:p>
        </w:tc>
      </w:tr>
      <w:tr w:rsidR="00366E8F" w:rsidRPr="00C945EF" w:rsidTr="002D28BC">
        <w:tc>
          <w:tcPr>
            <w:tcW w:w="67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4.</w:t>
            </w:r>
          </w:p>
        </w:tc>
        <w:tc>
          <w:tcPr>
            <w:tcW w:w="570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Туалет</w:t>
            </w:r>
          </w:p>
        </w:tc>
        <w:tc>
          <w:tcPr>
            <w:tcW w:w="6202"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4,4</w:t>
            </w:r>
          </w:p>
        </w:tc>
      </w:tr>
      <w:tr w:rsidR="00366E8F" w:rsidRPr="00C945EF" w:rsidTr="002D28BC">
        <w:tc>
          <w:tcPr>
            <w:tcW w:w="67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5.</w:t>
            </w:r>
          </w:p>
        </w:tc>
        <w:tc>
          <w:tcPr>
            <w:tcW w:w="570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Туалет</w:t>
            </w:r>
          </w:p>
        </w:tc>
        <w:tc>
          <w:tcPr>
            <w:tcW w:w="6202"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4,4</w:t>
            </w:r>
          </w:p>
        </w:tc>
      </w:tr>
      <w:tr w:rsidR="00366E8F" w:rsidRPr="00C945EF" w:rsidTr="002D28BC">
        <w:tc>
          <w:tcPr>
            <w:tcW w:w="67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12.</w:t>
            </w:r>
          </w:p>
        </w:tc>
        <w:tc>
          <w:tcPr>
            <w:tcW w:w="5705"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Раздевальная</w:t>
            </w:r>
          </w:p>
        </w:tc>
        <w:tc>
          <w:tcPr>
            <w:tcW w:w="6202"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15,6</w:t>
            </w:r>
          </w:p>
        </w:tc>
      </w:tr>
      <w:tr w:rsidR="00366E8F" w:rsidRPr="00C945EF" w:rsidTr="002D28BC">
        <w:tc>
          <w:tcPr>
            <w:tcW w:w="675" w:type="dxa"/>
          </w:tcPr>
          <w:p w:rsidR="00366E8F" w:rsidRPr="00C945EF" w:rsidRDefault="00366E8F" w:rsidP="002D28BC">
            <w:pPr>
              <w:rPr>
                <w:rFonts w:eastAsiaTheme="minorHAnsi"/>
                <w:sz w:val="24"/>
                <w:szCs w:val="24"/>
                <w:lang w:eastAsia="en-US"/>
              </w:rPr>
            </w:pPr>
          </w:p>
        </w:tc>
        <w:tc>
          <w:tcPr>
            <w:tcW w:w="5705" w:type="dxa"/>
          </w:tcPr>
          <w:p w:rsidR="00366E8F" w:rsidRPr="00C945EF" w:rsidRDefault="00366E8F" w:rsidP="002D28BC">
            <w:pPr>
              <w:rPr>
                <w:rFonts w:eastAsiaTheme="minorHAnsi"/>
                <w:b/>
                <w:i/>
                <w:sz w:val="24"/>
                <w:szCs w:val="24"/>
                <w:lang w:eastAsia="en-US"/>
              </w:rPr>
            </w:pPr>
            <w:r w:rsidRPr="00C945EF">
              <w:rPr>
                <w:rFonts w:eastAsiaTheme="minorHAnsi"/>
                <w:b/>
                <w:i/>
                <w:sz w:val="24"/>
                <w:szCs w:val="24"/>
                <w:lang w:eastAsia="en-US"/>
              </w:rPr>
              <w:t>Итого на 2 этаже</w:t>
            </w:r>
          </w:p>
        </w:tc>
        <w:tc>
          <w:tcPr>
            <w:tcW w:w="6202"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t>163,4</w:t>
            </w:r>
          </w:p>
        </w:tc>
      </w:tr>
    </w:tbl>
    <w:p w:rsidR="00366E8F" w:rsidRPr="00C945EF" w:rsidRDefault="00366E8F" w:rsidP="00366E8F">
      <w:pPr>
        <w:rPr>
          <w:rFonts w:ascii="Times New Roman" w:hAnsi="Times New Roman" w:cs="Times New Roman"/>
          <w:b/>
          <w:bCs/>
          <w:i/>
          <w:iCs/>
          <w:sz w:val="24"/>
          <w:szCs w:val="24"/>
        </w:rPr>
      </w:pPr>
      <w:r w:rsidRPr="00C945EF">
        <w:rPr>
          <w:rFonts w:ascii="Times New Roman" w:hAnsi="Times New Roman" w:cs="Times New Roman"/>
          <w:b/>
          <w:bCs/>
          <w:i/>
          <w:iCs/>
          <w:sz w:val="24"/>
          <w:szCs w:val="24"/>
        </w:rPr>
        <w:t>Оснащение групп, кабинетов, участков ДОО</w:t>
      </w:r>
    </w:p>
    <w:tbl>
      <w:tblPr>
        <w:tblW w:w="15754" w:type="dxa"/>
        <w:tblCellMar>
          <w:left w:w="0" w:type="dxa"/>
          <w:right w:w="0" w:type="dxa"/>
        </w:tblCellMar>
        <w:tblLook w:val="01E0" w:firstRow="1" w:lastRow="1" w:firstColumn="1" w:lastColumn="1" w:noHBand="0" w:noVBand="0"/>
      </w:tblPr>
      <w:tblGrid>
        <w:gridCol w:w="1410"/>
        <w:gridCol w:w="6556"/>
        <w:gridCol w:w="7788"/>
      </w:tblGrid>
      <w:tr w:rsidR="00366E8F" w:rsidRPr="00C945EF" w:rsidTr="002D28BC">
        <w:trPr>
          <w:trHeight w:val="713"/>
        </w:trPr>
        <w:tc>
          <w:tcPr>
            <w:tcW w:w="1393"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 xml:space="preserve">Место </w:t>
            </w:r>
          </w:p>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размещения</w:t>
            </w:r>
          </w:p>
        </w:tc>
        <w:tc>
          <w:tcPr>
            <w:tcW w:w="6564"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 xml:space="preserve">Основное </w:t>
            </w:r>
          </w:p>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предназначение</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Оборудование и игровые материалы</w:t>
            </w:r>
          </w:p>
        </w:tc>
      </w:tr>
      <w:tr w:rsidR="00366E8F" w:rsidRPr="00C945EF" w:rsidTr="002D28BC">
        <w:trPr>
          <w:trHeight w:val="2821"/>
        </w:trPr>
        <w:tc>
          <w:tcPr>
            <w:tcW w:w="139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 xml:space="preserve"> </w:t>
            </w:r>
          </w:p>
        </w:tc>
        <w:tc>
          <w:tcPr>
            <w:tcW w:w="656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tabs>
                <w:tab w:val="left" w:pos="307"/>
              </w:tabs>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Непосредственно образовательная деятельность</w:t>
            </w:r>
          </w:p>
          <w:p w:rsidR="00366E8F" w:rsidRPr="00C945EF" w:rsidRDefault="00366E8F" w:rsidP="002D28BC">
            <w:pPr>
              <w:tabs>
                <w:tab w:val="left" w:pos="307"/>
              </w:tabs>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 xml:space="preserve">Досуговые мероприятия </w:t>
            </w:r>
          </w:p>
          <w:p w:rsidR="00366E8F" w:rsidRPr="00C945EF" w:rsidRDefault="00366E8F" w:rsidP="002D28BC">
            <w:pPr>
              <w:tabs>
                <w:tab w:val="left" w:pos="307"/>
              </w:tabs>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Праздники</w:t>
            </w:r>
          </w:p>
          <w:p w:rsidR="00366E8F" w:rsidRPr="00C945EF" w:rsidRDefault="00366E8F" w:rsidP="002D28BC">
            <w:pPr>
              <w:tabs>
                <w:tab w:val="left" w:pos="307"/>
              </w:tabs>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Театрализованные представления</w:t>
            </w:r>
          </w:p>
          <w:p w:rsidR="00366E8F" w:rsidRPr="00C945EF" w:rsidRDefault="00366E8F" w:rsidP="002D28BC">
            <w:pPr>
              <w:tabs>
                <w:tab w:val="left" w:pos="307"/>
              </w:tabs>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Родительские собрания и прочие мероприятия для родителей</w:t>
            </w:r>
          </w:p>
        </w:tc>
        <w:tc>
          <w:tcPr>
            <w:tcW w:w="779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фортепиано</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Экран + проектор</w:t>
            </w:r>
          </w:p>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 xml:space="preserve">Музыкальный центр </w:t>
            </w:r>
          </w:p>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Стул</w:t>
            </w:r>
          </w:p>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Столик детский</w:t>
            </w:r>
          </w:p>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Дорожка ковровая 2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Стульчики детские (20 шт.)</w:t>
            </w:r>
          </w:p>
          <w:p w:rsidR="00366E8F" w:rsidRPr="00C945EF" w:rsidRDefault="00366E8F" w:rsidP="002D28BC">
            <w:pPr>
              <w:spacing w:after="0" w:line="240" w:lineRule="auto"/>
              <w:rPr>
                <w:rFonts w:ascii="Times New Roman" w:hAnsi="Times New Roman" w:cs="Times New Roman"/>
                <w:sz w:val="24"/>
                <w:szCs w:val="24"/>
              </w:rPr>
            </w:pPr>
            <w:r w:rsidRPr="00C945EF">
              <w:rPr>
                <w:rFonts w:ascii="Times New Roman" w:hAnsi="Times New Roman" w:cs="Times New Roman"/>
                <w:kern w:val="24"/>
                <w:sz w:val="24"/>
                <w:szCs w:val="24"/>
              </w:rPr>
              <w:t>Уголок для музыкальных инструментов</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Детские музыкальные инструменты</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Уголок для спортивного инвентаря</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Спортивное оборудование</w:t>
            </w:r>
          </w:p>
          <w:p w:rsidR="00366E8F" w:rsidRPr="00C945EF" w:rsidRDefault="00366E8F" w:rsidP="002D28BC">
            <w:pPr>
              <w:spacing w:after="0" w:line="240" w:lineRule="auto"/>
              <w:rPr>
                <w:rFonts w:ascii="Times New Roman" w:hAnsi="Times New Roman" w:cs="Times New Roman"/>
                <w:sz w:val="24"/>
                <w:szCs w:val="24"/>
              </w:rPr>
            </w:pPr>
          </w:p>
        </w:tc>
      </w:tr>
      <w:tr w:rsidR="00366E8F" w:rsidRPr="00C945EF" w:rsidTr="002D28BC">
        <w:trPr>
          <w:trHeight w:val="3816"/>
        </w:trPr>
        <w:tc>
          <w:tcPr>
            <w:tcW w:w="139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lastRenderedPageBreak/>
              <w:t>Групповые комнаты</w:t>
            </w:r>
          </w:p>
          <w:p w:rsidR="00366E8F" w:rsidRPr="00C945EF" w:rsidRDefault="00366E8F" w:rsidP="002D28BC">
            <w:pPr>
              <w:spacing w:after="0" w:line="240" w:lineRule="auto"/>
              <w:rPr>
                <w:rFonts w:ascii="Times New Roman" w:hAnsi="Times New Roman" w:cs="Times New Roman"/>
                <w:kern w:val="24"/>
                <w:sz w:val="24"/>
                <w:szCs w:val="24"/>
              </w:rPr>
            </w:pPr>
          </w:p>
          <w:p w:rsidR="00366E8F" w:rsidRPr="00C945EF" w:rsidRDefault="00366E8F" w:rsidP="002D28BC">
            <w:pPr>
              <w:spacing w:after="0" w:line="240" w:lineRule="auto"/>
              <w:rPr>
                <w:rFonts w:ascii="Times New Roman" w:hAnsi="Times New Roman" w:cs="Times New Roman"/>
                <w:kern w:val="24"/>
                <w:sz w:val="24"/>
                <w:szCs w:val="24"/>
              </w:rPr>
            </w:pPr>
          </w:p>
        </w:tc>
        <w:tc>
          <w:tcPr>
            <w:tcW w:w="656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Непосредственно образовательная, совместная,</w:t>
            </w:r>
          </w:p>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индивидуальная,</w:t>
            </w:r>
          </w:p>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самостоятельная,</w:t>
            </w:r>
          </w:p>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игровая деятельность</w:t>
            </w:r>
          </w:p>
        </w:tc>
        <w:tc>
          <w:tcPr>
            <w:tcW w:w="779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Тюль- органза-4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 xml:space="preserve">Полка под цветы-1 шт. </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Тумбочка-1шт.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Стенка-горка детская- 1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Столы детские-6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Стулья детские-20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Столик детский -2шт.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Часы настенные-1шт.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Палас-1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Плафоны-6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Центр «художественного чтения»</w:t>
            </w:r>
          </w:p>
          <w:p w:rsidR="00366E8F" w:rsidRPr="00C945EF" w:rsidRDefault="00366E8F" w:rsidP="00B71932">
            <w:pPr>
              <w:pStyle w:val="a3"/>
              <w:numPr>
                <w:ilvl w:val="0"/>
                <w:numId w:val="12"/>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Книжная полка-2 шт.</w:t>
            </w:r>
          </w:p>
          <w:p w:rsidR="00366E8F" w:rsidRPr="00C945EF" w:rsidRDefault="00366E8F" w:rsidP="00B71932">
            <w:pPr>
              <w:pStyle w:val="a3"/>
              <w:numPr>
                <w:ilvl w:val="0"/>
                <w:numId w:val="12"/>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Книги художественные-75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Центр «познавательно – исследовательской деятельности»</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Центр «парикмахерская»</w:t>
            </w:r>
          </w:p>
          <w:p w:rsidR="00366E8F" w:rsidRPr="00C945EF" w:rsidRDefault="00366E8F" w:rsidP="00B71932">
            <w:pPr>
              <w:pStyle w:val="a3"/>
              <w:numPr>
                <w:ilvl w:val="0"/>
                <w:numId w:val="11"/>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зеркало(1шт.)</w:t>
            </w:r>
          </w:p>
          <w:p w:rsidR="00366E8F" w:rsidRPr="00C945EF" w:rsidRDefault="00366E8F" w:rsidP="00B71932">
            <w:pPr>
              <w:pStyle w:val="a3"/>
              <w:numPr>
                <w:ilvl w:val="0"/>
                <w:numId w:val="11"/>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 xml:space="preserve">набор «Парикмахер»(1шт.) </w:t>
            </w:r>
          </w:p>
          <w:p w:rsidR="00366E8F" w:rsidRPr="00C945EF" w:rsidRDefault="00366E8F" w:rsidP="00B71932">
            <w:pPr>
              <w:pStyle w:val="a3"/>
              <w:numPr>
                <w:ilvl w:val="0"/>
                <w:numId w:val="11"/>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Трюмо детское- 1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 xml:space="preserve"> Учебная зона:</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Доска школьная- 1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Счеты-1шт.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Центр «конструктивной деятельности»</w:t>
            </w:r>
          </w:p>
          <w:p w:rsidR="00366E8F" w:rsidRPr="00C945EF" w:rsidRDefault="00366E8F" w:rsidP="00B71932">
            <w:pPr>
              <w:pStyle w:val="a3"/>
              <w:numPr>
                <w:ilvl w:val="0"/>
                <w:numId w:val="10"/>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набор строительный(деревянный)-2шт.</w:t>
            </w:r>
          </w:p>
          <w:p w:rsidR="00366E8F" w:rsidRPr="00C945EF" w:rsidRDefault="00366E8F" w:rsidP="00B71932">
            <w:pPr>
              <w:pStyle w:val="a3"/>
              <w:numPr>
                <w:ilvl w:val="0"/>
                <w:numId w:val="10"/>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конструктор «лего»-1шт.</w:t>
            </w:r>
          </w:p>
          <w:p w:rsidR="00366E8F" w:rsidRPr="00C945EF" w:rsidRDefault="00366E8F" w:rsidP="00B71932">
            <w:pPr>
              <w:pStyle w:val="a3"/>
              <w:numPr>
                <w:ilvl w:val="0"/>
                <w:numId w:val="10"/>
              </w:num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Набор кубиков- 3шт.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lastRenderedPageBreak/>
              <w:t>Игрушки, развивающее оборудование:</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Настольно-дидактические игры- 15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Машинки детские- 5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Куклы для девочек-4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Домики-2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Кегли- 12шт.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 xml:space="preserve"> Набор животных- 2шт.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Набор детской посуды-2шт.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Настольный театр</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Тематические картотеки</w:t>
            </w:r>
          </w:p>
          <w:p w:rsidR="00366E8F" w:rsidRPr="00C945EF" w:rsidRDefault="00366E8F" w:rsidP="002D28BC">
            <w:pPr>
              <w:spacing w:after="0" w:line="240" w:lineRule="auto"/>
              <w:rPr>
                <w:rFonts w:ascii="Times New Roman" w:hAnsi="Times New Roman" w:cs="Times New Roman"/>
                <w:kern w:val="24"/>
                <w:sz w:val="24"/>
                <w:szCs w:val="24"/>
              </w:rPr>
            </w:pPr>
          </w:p>
        </w:tc>
      </w:tr>
      <w:tr w:rsidR="00366E8F" w:rsidRPr="00C945EF" w:rsidTr="002D28BC">
        <w:trPr>
          <w:trHeight w:val="2120"/>
        </w:trPr>
        <w:tc>
          <w:tcPr>
            <w:tcW w:w="139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lastRenderedPageBreak/>
              <w:t>Спальные комнаты</w:t>
            </w:r>
          </w:p>
        </w:tc>
        <w:tc>
          <w:tcPr>
            <w:tcW w:w="656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Дневной сон,</w:t>
            </w:r>
          </w:p>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Закаливающая гимнастика</w:t>
            </w:r>
          </w:p>
        </w:tc>
        <w:tc>
          <w:tcPr>
            <w:tcW w:w="779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Кровать детская -20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Дорожки-5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Шторы ночные-6шт.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Гардины-6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 xml:space="preserve">Плафоны-7 шт. </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Стол письменный -1шт.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Шкаф книжный-1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Стул- 2 шт.</w:t>
            </w:r>
          </w:p>
          <w:p w:rsidR="00366E8F" w:rsidRPr="00C945EF" w:rsidRDefault="00366E8F" w:rsidP="002D28BC">
            <w:pPr>
              <w:spacing w:after="0" w:line="240" w:lineRule="auto"/>
              <w:rPr>
                <w:rFonts w:ascii="Times New Roman" w:hAnsi="Times New Roman" w:cs="Times New Roman"/>
                <w:kern w:val="24"/>
                <w:sz w:val="24"/>
                <w:szCs w:val="24"/>
              </w:rPr>
            </w:pPr>
          </w:p>
        </w:tc>
      </w:tr>
      <w:tr w:rsidR="00366E8F" w:rsidRPr="00C945EF" w:rsidTr="002D28BC">
        <w:trPr>
          <w:trHeight w:val="1741"/>
        </w:trPr>
        <w:tc>
          <w:tcPr>
            <w:tcW w:w="139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Приемные</w:t>
            </w:r>
          </w:p>
        </w:tc>
        <w:tc>
          <w:tcPr>
            <w:tcW w:w="656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Прием детей,</w:t>
            </w:r>
          </w:p>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Хранение детской одежды</w:t>
            </w:r>
          </w:p>
        </w:tc>
        <w:tc>
          <w:tcPr>
            <w:tcW w:w="779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Лавочки детские-2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Шкафы для одежды-5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Дорожка-1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Тюль- органза-2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Плафоны-2 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Центр информации для родителей</w:t>
            </w:r>
          </w:p>
        </w:tc>
      </w:tr>
      <w:tr w:rsidR="00366E8F" w:rsidRPr="00C945EF" w:rsidTr="002D28BC">
        <w:trPr>
          <w:trHeight w:val="1541"/>
        </w:trPr>
        <w:tc>
          <w:tcPr>
            <w:tcW w:w="1393"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Прогулочные участки</w:t>
            </w:r>
          </w:p>
        </w:tc>
        <w:tc>
          <w:tcPr>
            <w:tcW w:w="656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tabs>
                <w:tab w:val="left" w:pos="307"/>
              </w:tabs>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Прогулка детей на свежем воздухе</w:t>
            </w:r>
          </w:p>
        </w:tc>
        <w:tc>
          <w:tcPr>
            <w:tcW w:w="779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Веранда</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Качели</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Песочница(2шт)</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Гимнастическое бревно</w:t>
            </w:r>
          </w:p>
          <w:p w:rsidR="00366E8F" w:rsidRPr="00C945EF" w:rsidRDefault="00366E8F" w:rsidP="002D28BC">
            <w:pPr>
              <w:spacing w:after="0" w:line="240" w:lineRule="auto"/>
              <w:rPr>
                <w:rFonts w:ascii="Times New Roman" w:hAnsi="Times New Roman" w:cs="Times New Roman"/>
                <w:kern w:val="24"/>
                <w:sz w:val="24"/>
                <w:szCs w:val="24"/>
              </w:rPr>
            </w:pPr>
            <w:r w:rsidRPr="00C945EF">
              <w:rPr>
                <w:rFonts w:ascii="Times New Roman" w:hAnsi="Times New Roman" w:cs="Times New Roman"/>
                <w:kern w:val="24"/>
                <w:sz w:val="24"/>
                <w:szCs w:val="24"/>
              </w:rPr>
              <w:t>Турник</w:t>
            </w:r>
          </w:p>
        </w:tc>
      </w:tr>
    </w:tbl>
    <w:p w:rsidR="00366E8F" w:rsidRPr="00C945EF" w:rsidRDefault="00366E8F" w:rsidP="00366E8F">
      <w:pPr>
        <w:pStyle w:val="a5"/>
        <w:shd w:val="clear" w:color="auto" w:fill="FFFFFF"/>
        <w:spacing w:after="0"/>
      </w:pPr>
      <w:r w:rsidRPr="00C945EF">
        <w:lastRenderedPageBreak/>
        <w:t xml:space="preserve"> </w:t>
      </w:r>
    </w:p>
    <w:p w:rsidR="00366E8F" w:rsidRPr="005B6FCD" w:rsidRDefault="005B6FCD" w:rsidP="005B6FCD">
      <w:pPr>
        <w:pStyle w:val="a3"/>
        <w:numPr>
          <w:ilvl w:val="1"/>
          <w:numId w:val="14"/>
        </w:numPr>
        <w:jc w:val="center"/>
        <w:rPr>
          <w:rFonts w:ascii="Times New Roman" w:hAnsi="Times New Roman" w:cs="Times New Roman"/>
          <w:b/>
          <w:sz w:val="24"/>
          <w:szCs w:val="24"/>
        </w:rPr>
      </w:pPr>
      <w:r w:rsidRPr="005B6FCD">
        <w:rPr>
          <w:rFonts w:ascii="Times New Roman" w:hAnsi="Times New Roman" w:cs="Times New Roman"/>
          <w:b/>
          <w:sz w:val="24"/>
          <w:szCs w:val="24"/>
        </w:rPr>
        <w:t>УЧЕБНО_МЕТОДИЧЕСКОЕ</w:t>
      </w:r>
      <w:r w:rsidR="00366E8F" w:rsidRPr="005B6FCD">
        <w:rPr>
          <w:rFonts w:ascii="Times New Roman" w:hAnsi="Times New Roman" w:cs="Times New Roman"/>
          <w:b/>
          <w:sz w:val="24"/>
          <w:szCs w:val="24"/>
        </w:rPr>
        <w:t xml:space="preserve"> </w:t>
      </w:r>
      <w:r w:rsidRPr="005B6FCD">
        <w:rPr>
          <w:rFonts w:ascii="Times New Roman" w:hAnsi="Times New Roman" w:cs="Times New Roman"/>
          <w:b/>
          <w:sz w:val="24"/>
          <w:szCs w:val="24"/>
        </w:rPr>
        <w:t>ОБЕСПЕЧЕНИЕ ПРОГРАММЫ</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Песенное творчество</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sz w:val="24"/>
          <w:szCs w:val="24"/>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Музыкально-ритмические движения</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Игровые упражнения.</w:t>
      </w:r>
      <w:r w:rsidRPr="00C945EF">
        <w:rPr>
          <w:rFonts w:ascii="Times New Roman" w:hAnsi="Times New Roman" w:cs="Times New Roman"/>
          <w:sz w:val="24"/>
          <w:szCs w:val="24"/>
        </w:rPr>
        <w:t xml:space="preserve">  «Ладушки», муз. Н. Римского-Корсакова; «Марш», муз. Э. Парлова; «Кто хочет побегать?», лит. нар. мелодия, обраб.Л.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sz w:val="24"/>
          <w:szCs w:val="24"/>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Этюды-драматизации</w:t>
      </w:r>
      <w:r w:rsidRPr="00C945EF">
        <w:rPr>
          <w:rFonts w:ascii="Times New Roman" w:hAnsi="Times New Roman" w:cs="Times New Roman"/>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Игры</w:t>
      </w:r>
      <w:r w:rsidRPr="00C945EF">
        <w:rPr>
          <w:rFonts w:ascii="Times New Roman" w:hAnsi="Times New Roman" w:cs="Times New Roman"/>
          <w:sz w:val="24"/>
          <w:szCs w:val="24"/>
        </w:rPr>
        <w:t>.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Хороводы и пляски</w:t>
      </w:r>
      <w:r w:rsidRPr="00C945EF">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sz w:val="24"/>
          <w:szCs w:val="24"/>
        </w:rPr>
        <w:t>«Пляска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Характерные танцы</w:t>
      </w:r>
      <w:r w:rsidRPr="00C945EF">
        <w:rPr>
          <w:rFonts w:ascii="Times New Roman" w:hAnsi="Times New Roman" w:cs="Times New Roman"/>
          <w:sz w:val="24"/>
          <w:szCs w:val="24"/>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Развитие танцевально-игрового творчества</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sz w:val="24"/>
          <w:szCs w:val="24"/>
        </w:rPr>
        <w:t>«Пляска», муз. Р. Рустамова; «Зайцы», муз. Е. Тиличеевой; «Веселые ножки», рус. нар.мелодия, обраб. В. Агафонникова; «Волшебные платочки», рус. нар. мелодия, обраб. Р. Рустамова.</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Музыкально-дидактические игры</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Развитие звуковысотного слуха</w:t>
      </w:r>
      <w:r w:rsidRPr="00C945EF">
        <w:rPr>
          <w:rFonts w:ascii="Times New Roman" w:hAnsi="Times New Roman" w:cs="Times New Roman"/>
          <w:sz w:val="24"/>
          <w:szCs w:val="24"/>
        </w:rPr>
        <w:t>. «Птицы и птенчики», «Веселые матрешки», «Три медведя».</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Развитие ритмического слуха</w:t>
      </w:r>
      <w:r w:rsidRPr="00C945EF">
        <w:rPr>
          <w:rFonts w:ascii="Times New Roman" w:hAnsi="Times New Roman" w:cs="Times New Roman"/>
          <w:sz w:val="24"/>
          <w:szCs w:val="24"/>
        </w:rPr>
        <w:t>. «Кто как идет?», «Веселые дудочки».</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lastRenderedPageBreak/>
        <w:t>Развитие тембрового и динамического слуха</w:t>
      </w:r>
      <w:r w:rsidRPr="00C945EF">
        <w:rPr>
          <w:rFonts w:ascii="Times New Roman" w:hAnsi="Times New Roman" w:cs="Times New Roman"/>
          <w:sz w:val="24"/>
          <w:szCs w:val="24"/>
        </w:rPr>
        <w:t>. «Громко — тихо», «Узнай свой инструмент», «Колокольчики».</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b/>
          <w:sz w:val="24"/>
          <w:szCs w:val="24"/>
        </w:rPr>
        <w:t>Определение жанра и развитие памяти</w:t>
      </w:r>
      <w:r w:rsidRPr="00C945EF">
        <w:rPr>
          <w:rFonts w:ascii="Times New Roman" w:hAnsi="Times New Roman" w:cs="Times New Roman"/>
          <w:sz w:val="24"/>
          <w:szCs w:val="24"/>
        </w:rPr>
        <w:t>. «Что делает кукла?», «Узнай и спой песню по картинке».</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 xml:space="preserve">Подыгрывание на детских ударных музыкальных инструментах. </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Народные мелодии.</w:t>
      </w:r>
    </w:p>
    <w:p w:rsidR="00366E8F" w:rsidRPr="00C945EF" w:rsidRDefault="00366E8F" w:rsidP="00366E8F">
      <w:pPr>
        <w:pStyle w:val="a3"/>
        <w:spacing w:after="0"/>
        <w:ind w:left="502"/>
        <w:rPr>
          <w:rFonts w:ascii="Times New Roman" w:hAnsi="Times New Roman" w:cs="Times New Roman"/>
          <w:b/>
          <w:sz w:val="24"/>
          <w:szCs w:val="24"/>
        </w:rPr>
      </w:pPr>
    </w:p>
    <w:p w:rsidR="00366E8F" w:rsidRPr="00C945EF" w:rsidRDefault="00366E8F" w:rsidP="00366E8F">
      <w:pPr>
        <w:spacing w:after="0"/>
        <w:rPr>
          <w:rFonts w:ascii="Times New Roman" w:hAnsi="Times New Roman" w:cs="Times New Roman"/>
          <w:sz w:val="24"/>
          <w:szCs w:val="24"/>
        </w:rPr>
        <w:sectPr w:rsidR="00366E8F" w:rsidRPr="00C945EF" w:rsidSect="002B3804">
          <w:footerReference w:type="default" r:id="rId11"/>
          <w:pgSz w:w="16838" w:h="11906" w:orient="landscape"/>
          <w:pgMar w:top="709" w:right="426" w:bottom="424" w:left="426" w:header="708" w:footer="708" w:gutter="0"/>
          <w:pgNumType w:start="1"/>
          <w:cols w:space="708"/>
          <w:docGrid w:linePitch="360"/>
        </w:sectPr>
      </w:pPr>
    </w:p>
    <w:tbl>
      <w:tblPr>
        <w:tblStyle w:val="a7"/>
        <w:tblW w:w="10881" w:type="dxa"/>
        <w:tblLayout w:type="fixed"/>
        <w:tblLook w:val="04A0" w:firstRow="1" w:lastRow="0" w:firstColumn="1" w:lastColumn="0" w:noHBand="0" w:noVBand="1"/>
      </w:tblPr>
      <w:tblGrid>
        <w:gridCol w:w="1526"/>
        <w:gridCol w:w="3260"/>
        <w:gridCol w:w="4111"/>
        <w:gridCol w:w="1984"/>
      </w:tblGrid>
      <w:tr w:rsidR="00366E8F" w:rsidRPr="00C945EF" w:rsidTr="002D28BC">
        <w:tc>
          <w:tcPr>
            <w:tcW w:w="1526"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lastRenderedPageBreak/>
              <w:t>«Социально-коммуникативное развитие»</w:t>
            </w:r>
          </w:p>
        </w:tc>
        <w:tc>
          <w:tcPr>
            <w:tcW w:w="3260"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*«Развитие игровой деятельности» Н. Ф. Губанова;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*«Знакомим дошкольников с правилами дорожного движения» Т. Ф. Саулина;</w:t>
            </w:r>
          </w:p>
          <w:p w:rsidR="00366E8F" w:rsidRPr="00C945EF" w:rsidRDefault="00366E8F" w:rsidP="002D28BC">
            <w:pPr>
              <w:ind w:right="-426"/>
              <w:rPr>
                <w:sz w:val="24"/>
                <w:szCs w:val="24"/>
              </w:rPr>
            </w:pPr>
            <w:r w:rsidRPr="00C945EF">
              <w:rPr>
                <w:sz w:val="24"/>
                <w:szCs w:val="24"/>
              </w:rPr>
              <w:t xml:space="preserve"> *«Занятия по ознакомлению с окружающим миром» О.В.Дыбина</w:t>
            </w:r>
          </w:p>
          <w:p w:rsidR="00366E8F" w:rsidRPr="00C945EF" w:rsidRDefault="00366E8F" w:rsidP="002D28BC">
            <w:pPr>
              <w:rPr>
                <w:sz w:val="24"/>
                <w:szCs w:val="24"/>
              </w:rPr>
            </w:pPr>
            <w:r w:rsidRPr="00C945EF">
              <w:rPr>
                <w:sz w:val="24"/>
                <w:szCs w:val="24"/>
              </w:rPr>
              <w:t>*Развитие игровой деятельности. Система работы во второй младшей группе детского сада. Н. Ф. Губанова, М., Мозаика-синтез, 2009г.</w:t>
            </w:r>
          </w:p>
          <w:p w:rsidR="00366E8F" w:rsidRPr="00C945EF" w:rsidRDefault="00366E8F" w:rsidP="002D28BC">
            <w:pPr>
              <w:rPr>
                <w:sz w:val="24"/>
                <w:szCs w:val="24"/>
              </w:rPr>
            </w:pPr>
            <w:r w:rsidRPr="00C945EF">
              <w:rPr>
                <w:sz w:val="24"/>
                <w:szCs w:val="24"/>
              </w:rPr>
              <w:t>*Развивающие игры.  Для  детей 2 – 7 лет. Е.Н. Михина, Волгоград. Изд. Учитель, 2011 г.</w:t>
            </w:r>
          </w:p>
          <w:p w:rsidR="00366E8F" w:rsidRPr="00C945EF" w:rsidRDefault="00366E8F" w:rsidP="002D28BC">
            <w:pPr>
              <w:rPr>
                <w:sz w:val="24"/>
                <w:szCs w:val="24"/>
              </w:rPr>
            </w:pPr>
            <w:r w:rsidRPr="00C945EF">
              <w:rPr>
                <w:sz w:val="24"/>
                <w:szCs w:val="24"/>
              </w:rPr>
              <w:t>*Семейный театр в детском саду. Совместная деятельность педагогов, родителей и детей. Н.В. Додокина, Е.С.Евдокимова. М., Мозаика-синтез, 2008 г.</w:t>
            </w:r>
          </w:p>
          <w:p w:rsidR="00366E8F" w:rsidRPr="00C945EF" w:rsidRDefault="00366E8F" w:rsidP="002D28BC">
            <w:pPr>
              <w:rPr>
                <w:sz w:val="24"/>
                <w:szCs w:val="24"/>
              </w:rPr>
            </w:pPr>
            <w:r w:rsidRPr="00C945EF">
              <w:rPr>
                <w:sz w:val="24"/>
                <w:szCs w:val="24"/>
              </w:rPr>
              <w:t xml:space="preserve">*«Моя  страна Россия»Н.Ф.Виноградова , </w:t>
            </w:r>
            <w:r w:rsidRPr="00C945EF">
              <w:rPr>
                <w:sz w:val="24"/>
                <w:szCs w:val="24"/>
              </w:rPr>
              <w:lastRenderedPageBreak/>
              <w:t>Л.А.Соколова.</w:t>
            </w:r>
          </w:p>
          <w:p w:rsidR="00366E8F" w:rsidRPr="00C945EF" w:rsidRDefault="00366E8F" w:rsidP="002D28BC">
            <w:pPr>
              <w:rPr>
                <w:sz w:val="24"/>
                <w:szCs w:val="24"/>
              </w:rPr>
            </w:pPr>
            <w:r w:rsidRPr="00C945EF">
              <w:rPr>
                <w:sz w:val="24"/>
                <w:szCs w:val="24"/>
              </w:rPr>
              <w:t>* «Знакомим с окружающим миром» Т.Н.Вострухина, Л.А.Кондрыкинская</w:t>
            </w:r>
          </w:p>
          <w:p w:rsidR="00366E8F" w:rsidRPr="00C945EF" w:rsidRDefault="00366E8F" w:rsidP="002D28BC">
            <w:pPr>
              <w:ind w:right="-426"/>
              <w:rPr>
                <w:sz w:val="24"/>
                <w:szCs w:val="24"/>
              </w:rPr>
            </w:pPr>
            <w:r w:rsidRPr="00C945EF">
              <w:rPr>
                <w:sz w:val="24"/>
                <w:szCs w:val="24"/>
              </w:rPr>
              <w:t>*Л.Б.Поддубная «Правила дорожного движения». Старшая и подготовительная группы.</w:t>
            </w:r>
          </w:p>
          <w:p w:rsidR="00366E8F" w:rsidRPr="00C945EF" w:rsidRDefault="00366E8F" w:rsidP="002D28BC">
            <w:pPr>
              <w:rPr>
                <w:sz w:val="24"/>
                <w:szCs w:val="24"/>
              </w:rPr>
            </w:pPr>
            <w:r w:rsidRPr="00C945EF">
              <w:rPr>
                <w:sz w:val="24"/>
                <w:szCs w:val="24"/>
              </w:rPr>
              <w:t>Корифей, Волгоград,2005г</w:t>
            </w:r>
          </w:p>
          <w:p w:rsidR="00366E8F" w:rsidRPr="00C945EF" w:rsidRDefault="00366E8F" w:rsidP="002D28BC">
            <w:pPr>
              <w:rPr>
                <w:rFonts w:eastAsiaTheme="minorHAnsi"/>
                <w:sz w:val="24"/>
                <w:szCs w:val="24"/>
                <w:lang w:eastAsia="en-US"/>
              </w:rPr>
            </w:pPr>
          </w:p>
        </w:tc>
        <w:tc>
          <w:tcPr>
            <w:tcW w:w="4111"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lastRenderedPageBreak/>
              <w:t>*«Дорожные знаки: для работы с детьми 4 – 7 лет» И. Ю. Бордачева;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*Серия «Мир в картинках»: государственные символы России; День победы;</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*Серия «Рассказы по картинкам»</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*Серия «Расскажите детям о…»: достопримечательностях Москвы;</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Московском кремле; Отечественной войне;о музеях и выставках Москвы</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w:t>
            </w:r>
            <w:r w:rsidRPr="00C945EF">
              <w:rPr>
                <w:color w:val="060606"/>
                <w:kern w:val="24"/>
                <w:sz w:val="24"/>
                <w:szCs w:val="24"/>
              </w:rPr>
              <w:t>«Д</w:t>
            </w:r>
            <w:r w:rsidRPr="00C945EF">
              <w:rPr>
                <w:rFonts w:eastAsiaTheme="minorHAnsi"/>
                <w:sz w:val="24"/>
                <w:szCs w:val="24"/>
                <w:lang w:eastAsia="en-US"/>
              </w:rPr>
              <w:t>етям о правилах пожарной безопасности»</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(форма А3).Художник Ю.К. Школьник.</w:t>
            </w:r>
          </w:p>
          <w:p w:rsidR="00366E8F" w:rsidRPr="00C945EF" w:rsidRDefault="00366E8F" w:rsidP="002D28BC">
            <w:pPr>
              <w:rPr>
                <w:rFonts w:eastAsiaTheme="minorHAnsi"/>
                <w:sz w:val="24"/>
                <w:szCs w:val="24"/>
                <w:lang w:eastAsia="en-US"/>
              </w:rPr>
            </w:pPr>
            <w:r w:rsidRPr="00C945EF">
              <w:rPr>
                <w:rFonts w:eastAsiaTheme="minorHAnsi"/>
                <w:b/>
                <w:bCs/>
                <w:sz w:val="24"/>
                <w:szCs w:val="24"/>
                <w:lang w:eastAsia="en-US"/>
              </w:rPr>
              <w:t>Рабочие тетради для занятий с детьми - М.: Мозаи</w:t>
            </w:r>
            <w:r w:rsidRPr="00C945EF">
              <w:rPr>
                <w:rFonts w:eastAsiaTheme="minorHAnsi"/>
                <w:b/>
                <w:bCs/>
                <w:sz w:val="24"/>
                <w:szCs w:val="24"/>
                <w:lang w:eastAsia="en-US"/>
              </w:rPr>
              <w:softHyphen/>
              <w:t>ка-Синтез, 2011. — (Школа семи Гномов):</w:t>
            </w:r>
          </w:p>
          <w:p w:rsidR="00366E8F" w:rsidRPr="00C945EF" w:rsidRDefault="00366E8F" w:rsidP="002D28BC">
            <w:pPr>
              <w:rPr>
                <w:rFonts w:eastAsiaTheme="minorHAnsi"/>
                <w:sz w:val="24"/>
                <w:szCs w:val="24"/>
                <w:lang w:eastAsia="en-US"/>
              </w:rPr>
            </w:pPr>
          </w:p>
        </w:tc>
        <w:tc>
          <w:tcPr>
            <w:tcW w:w="1984" w:type="dxa"/>
          </w:tcPr>
          <w:p w:rsidR="00366E8F" w:rsidRPr="00C945EF" w:rsidRDefault="00366E8F" w:rsidP="002D28BC">
            <w:pPr>
              <w:rPr>
                <w:rFonts w:eastAsiaTheme="minorHAnsi"/>
                <w:sz w:val="24"/>
                <w:szCs w:val="24"/>
                <w:lang w:eastAsia="en-US"/>
              </w:rPr>
            </w:pPr>
          </w:p>
        </w:tc>
      </w:tr>
      <w:tr w:rsidR="00366E8F" w:rsidRPr="00C945EF" w:rsidTr="002D28BC">
        <w:trPr>
          <w:trHeight w:val="9638"/>
        </w:trPr>
        <w:tc>
          <w:tcPr>
            <w:tcW w:w="1526"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lastRenderedPageBreak/>
              <w:t>«Познавательное развитие»</w:t>
            </w:r>
          </w:p>
        </w:tc>
        <w:tc>
          <w:tcPr>
            <w:tcW w:w="3260"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*«Конструирование из строительного материала» Л. В. Куцакова;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*«Ознакомление с природой в детском саду» О. А. Соломенникова;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*«Ознакомление с предметным и социальным окружением» О. В. Дыбина;</w:t>
            </w:r>
          </w:p>
          <w:p w:rsidR="00366E8F" w:rsidRPr="00C945EF" w:rsidRDefault="00366E8F" w:rsidP="002D28BC">
            <w:pPr>
              <w:rPr>
                <w:sz w:val="24"/>
                <w:szCs w:val="24"/>
              </w:rPr>
            </w:pPr>
            <w:r w:rsidRPr="00C945EF">
              <w:rPr>
                <w:rFonts w:eastAsiaTheme="minorHAnsi"/>
                <w:sz w:val="24"/>
                <w:szCs w:val="24"/>
                <w:lang w:eastAsia="en-US"/>
              </w:rPr>
              <w:t>*«Формирование элементарных математических представлений» И. А. Помораева</w:t>
            </w:r>
          </w:p>
          <w:p w:rsidR="00366E8F" w:rsidRPr="00C945EF" w:rsidRDefault="00366E8F" w:rsidP="002D28BC">
            <w:pPr>
              <w:rPr>
                <w:rFonts w:eastAsiaTheme="minorHAnsi"/>
                <w:sz w:val="24"/>
                <w:szCs w:val="24"/>
                <w:lang w:eastAsia="en-US"/>
              </w:rPr>
            </w:pPr>
            <w:r w:rsidRPr="00C945EF">
              <w:rPr>
                <w:sz w:val="24"/>
                <w:szCs w:val="24"/>
              </w:rPr>
              <w:t xml:space="preserve"> *«Дидактические игры для ознакомления дошкольников с растениями», </w:t>
            </w:r>
            <w:r w:rsidRPr="00C945EF">
              <w:rPr>
                <w:rFonts w:eastAsiaTheme="minorHAnsi"/>
                <w:sz w:val="24"/>
                <w:szCs w:val="24"/>
                <w:lang w:eastAsia="en-US"/>
              </w:rPr>
              <w:t>, В. А.</w:t>
            </w:r>
          </w:p>
          <w:p w:rsidR="00366E8F" w:rsidRPr="00C945EF" w:rsidRDefault="00366E8F" w:rsidP="002D28BC">
            <w:pPr>
              <w:ind w:left="-1080" w:right="-365"/>
              <w:rPr>
                <w:sz w:val="24"/>
                <w:szCs w:val="24"/>
              </w:rPr>
            </w:pPr>
            <w:r w:rsidRPr="00C945EF">
              <w:rPr>
                <w:sz w:val="24"/>
                <w:szCs w:val="24"/>
              </w:rPr>
              <w:t>В.А.ДрязДрязгунова</w:t>
            </w:r>
          </w:p>
          <w:p w:rsidR="00366E8F" w:rsidRPr="00C945EF" w:rsidRDefault="00366E8F" w:rsidP="002D28BC">
            <w:pPr>
              <w:rPr>
                <w:sz w:val="24"/>
                <w:szCs w:val="24"/>
              </w:rPr>
            </w:pPr>
            <w:r w:rsidRPr="00C945EF">
              <w:rPr>
                <w:sz w:val="24"/>
                <w:szCs w:val="24"/>
              </w:rPr>
              <w:t xml:space="preserve"> *«Природа вокруг нас. Младшая и средняя группы. Разработки занятий»М.А.Фисенко,</w:t>
            </w:r>
          </w:p>
          <w:p w:rsidR="00366E8F" w:rsidRPr="00C945EF" w:rsidRDefault="00366E8F" w:rsidP="002D28BC">
            <w:pPr>
              <w:rPr>
                <w:sz w:val="24"/>
                <w:szCs w:val="24"/>
              </w:rPr>
            </w:pPr>
            <w:r w:rsidRPr="00C945EF">
              <w:rPr>
                <w:sz w:val="24"/>
                <w:szCs w:val="24"/>
              </w:rPr>
              <w:t>*«Математика в детском саду.» В.П.Новикова</w:t>
            </w:r>
          </w:p>
        </w:tc>
        <w:tc>
          <w:tcPr>
            <w:tcW w:w="4111"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*Раздаточный материал «Математика в детском саду»</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В.П.Новикова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xml:space="preserve">*Серия «Мир в картинках»: 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В горах;Фрукты; Цветы; Ягоды лесные; Ягоды садовые.</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Серия «Рассказы по картинкам»: Времена года;  Родная природа; Кем быть?; Профессии; Мой дом; В деревне и др.</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xml:space="preserve">* Серия «Расскажите детям о…»: фруктах, овощах, садовых ягодах, деревьях, животных жарких стран, морских обитателях, птицах, </w:t>
            </w:r>
            <w:r w:rsidRPr="00C945EF">
              <w:rPr>
                <w:rFonts w:eastAsiaTheme="minorHAnsi"/>
                <w:sz w:val="24"/>
                <w:szCs w:val="24"/>
                <w:lang w:eastAsia="en-US"/>
              </w:rPr>
              <w:lastRenderedPageBreak/>
              <w:t>насекомых, космосе, грибах, домашних животных, хлебе, бытовых приборах, музвкальных инструментах, космонавтике, лесных животных, домашних питомцах, транспорте, специальных машинах.</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Плакаты: Овощи, фрукты, животные Африки, животные средней полосы, птицы, домашние животные, домашние питомцы, домашние птицы, цвет, форма, счет до 10, счет до 20.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*Картины для рассматривания: Коза с козлятами, свинья с поросятами, собака с щенками, кошка с котятами.</w:t>
            </w:r>
          </w:p>
          <w:p w:rsidR="00366E8F" w:rsidRPr="00C945EF" w:rsidRDefault="00366E8F" w:rsidP="002D28BC">
            <w:pPr>
              <w:rPr>
                <w:rFonts w:eastAsiaTheme="minorHAnsi"/>
                <w:b/>
                <w:bCs/>
                <w:sz w:val="24"/>
                <w:szCs w:val="24"/>
                <w:lang w:eastAsia="en-US"/>
              </w:rPr>
            </w:pPr>
            <w:r w:rsidRPr="00C945EF">
              <w:rPr>
                <w:rFonts w:eastAsiaTheme="minorHAnsi"/>
                <w:b/>
                <w:bCs/>
                <w:sz w:val="24"/>
                <w:szCs w:val="24"/>
                <w:lang w:eastAsia="en-US"/>
              </w:rPr>
              <w:t>Рабочие тетради</w:t>
            </w:r>
          </w:p>
          <w:p w:rsidR="00366E8F" w:rsidRPr="00C945EF" w:rsidRDefault="00366E8F" w:rsidP="002D28BC">
            <w:pPr>
              <w:rPr>
                <w:rFonts w:eastAsiaTheme="minorHAnsi"/>
                <w:bCs/>
                <w:sz w:val="24"/>
                <w:szCs w:val="24"/>
                <w:lang w:eastAsia="en-US"/>
              </w:rPr>
            </w:pPr>
            <w:r w:rsidRPr="00C945EF">
              <w:rPr>
                <w:rFonts w:eastAsiaTheme="minorHAnsi"/>
                <w:bCs/>
                <w:sz w:val="24"/>
                <w:szCs w:val="24"/>
                <w:lang w:eastAsia="en-US"/>
              </w:rPr>
              <w:t>«Добро пожаловать в экологию» О.А.Воронкевич</w:t>
            </w:r>
          </w:p>
          <w:p w:rsidR="00366E8F" w:rsidRPr="00C945EF" w:rsidRDefault="00366E8F" w:rsidP="002D28BC">
            <w:pPr>
              <w:rPr>
                <w:rFonts w:eastAsiaTheme="minorHAnsi"/>
                <w:sz w:val="24"/>
                <w:szCs w:val="24"/>
                <w:lang w:eastAsia="en-US"/>
              </w:rPr>
            </w:pPr>
          </w:p>
          <w:p w:rsidR="00366E8F" w:rsidRPr="00C945EF" w:rsidRDefault="00366E8F" w:rsidP="002D28BC">
            <w:pPr>
              <w:rPr>
                <w:rFonts w:eastAsiaTheme="minorHAnsi"/>
                <w:sz w:val="24"/>
                <w:szCs w:val="24"/>
                <w:lang w:eastAsia="en-US"/>
              </w:rPr>
            </w:pPr>
          </w:p>
        </w:tc>
        <w:tc>
          <w:tcPr>
            <w:tcW w:w="1984"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lastRenderedPageBreak/>
              <w:t>*«Ознакомление с природой» О.А.Соломенникова;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*«Ознакомление с предметным и социальным окружением» О. В. Дыбина;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*«Развитие творческого мышления. Работаем по сказке» О. А. Шиян;</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*«Формирование элементарных математических представлений» И. А. Помораева, В. А. Позина</w:t>
            </w:r>
          </w:p>
          <w:p w:rsidR="00366E8F" w:rsidRPr="00C945EF" w:rsidRDefault="00366E8F" w:rsidP="002D28BC">
            <w:pPr>
              <w:rPr>
                <w:rFonts w:eastAsiaTheme="minorHAnsi"/>
                <w:sz w:val="24"/>
                <w:szCs w:val="24"/>
                <w:lang w:eastAsia="en-US"/>
              </w:rPr>
            </w:pPr>
          </w:p>
        </w:tc>
      </w:tr>
      <w:tr w:rsidR="00366E8F" w:rsidRPr="00C945EF" w:rsidTr="002D28BC">
        <w:tc>
          <w:tcPr>
            <w:tcW w:w="1526"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lastRenderedPageBreak/>
              <w:t>«Речевое развитие»</w:t>
            </w:r>
          </w:p>
        </w:tc>
        <w:tc>
          <w:tcPr>
            <w:tcW w:w="3260"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*«Обучение дошкольников грамоте» Н. С. Варенцова;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*«Развитие речи в детском саду» В. В. Гербова;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*«Развитие речи детей дошкольного возраста» О. О. Ушакова</w:t>
            </w:r>
          </w:p>
          <w:p w:rsidR="00366E8F" w:rsidRPr="00C945EF" w:rsidRDefault="00366E8F" w:rsidP="002D28BC">
            <w:pPr>
              <w:ind w:left="-1080" w:right="-365"/>
              <w:rPr>
                <w:sz w:val="24"/>
                <w:szCs w:val="24"/>
              </w:rPr>
            </w:pPr>
          </w:p>
          <w:p w:rsidR="00366E8F" w:rsidRPr="00C945EF" w:rsidRDefault="00366E8F" w:rsidP="002D28BC">
            <w:pPr>
              <w:ind w:left="-1080" w:right="-365"/>
              <w:rPr>
                <w:sz w:val="24"/>
                <w:szCs w:val="24"/>
              </w:rPr>
            </w:pPr>
            <w:r w:rsidRPr="00C945EF">
              <w:rPr>
                <w:sz w:val="24"/>
                <w:szCs w:val="24"/>
              </w:rPr>
              <w:t xml:space="preserve"> с</w:t>
            </w:r>
          </w:p>
          <w:p w:rsidR="00366E8F" w:rsidRPr="00C945EF" w:rsidRDefault="00366E8F" w:rsidP="002D28BC">
            <w:pPr>
              <w:rPr>
                <w:rFonts w:eastAsiaTheme="minorHAnsi"/>
                <w:sz w:val="24"/>
                <w:szCs w:val="24"/>
                <w:lang w:eastAsia="en-US"/>
              </w:rPr>
            </w:pPr>
          </w:p>
        </w:tc>
        <w:tc>
          <w:tcPr>
            <w:tcW w:w="4111"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*Серия «Грамматика в картинках»</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*Серия «Рассказы по картинкам»</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*Серия «Беседы с детьми»</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*Плакаты: алфавит.</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*Магнитная азбука</w:t>
            </w:r>
          </w:p>
          <w:p w:rsidR="00366E8F" w:rsidRPr="00C945EF" w:rsidRDefault="00366E8F" w:rsidP="002D28BC">
            <w:pPr>
              <w:rPr>
                <w:rFonts w:eastAsiaTheme="minorHAnsi"/>
                <w:b/>
                <w:bCs/>
                <w:sz w:val="24"/>
                <w:szCs w:val="24"/>
                <w:lang w:eastAsia="en-US"/>
              </w:rPr>
            </w:pPr>
            <w:r w:rsidRPr="00C945EF">
              <w:rPr>
                <w:rFonts w:eastAsiaTheme="minorHAnsi"/>
                <w:b/>
                <w:bCs/>
                <w:sz w:val="24"/>
                <w:szCs w:val="24"/>
                <w:lang w:eastAsia="en-US"/>
              </w:rPr>
              <w:t>Рабочие тетради</w:t>
            </w:r>
          </w:p>
          <w:p w:rsidR="00366E8F" w:rsidRPr="00C945EF" w:rsidRDefault="00366E8F" w:rsidP="002D28BC">
            <w:pPr>
              <w:rPr>
                <w:rFonts w:eastAsiaTheme="minorHAnsi"/>
                <w:bCs/>
                <w:sz w:val="24"/>
                <w:szCs w:val="24"/>
                <w:lang w:eastAsia="en-US"/>
              </w:rPr>
            </w:pPr>
            <w:r w:rsidRPr="00C945EF">
              <w:rPr>
                <w:rFonts w:eastAsiaTheme="minorHAnsi"/>
                <w:sz w:val="24"/>
                <w:szCs w:val="24"/>
                <w:lang w:eastAsia="en-US"/>
              </w:rPr>
              <w:t>*«Развитие речи у малышей»</w:t>
            </w:r>
            <w:r w:rsidRPr="00C945EF">
              <w:rPr>
                <w:rFonts w:eastAsiaTheme="minorHAnsi"/>
                <w:bCs/>
                <w:sz w:val="24"/>
                <w:szCs w:val="24"/>
                <w:lang w:eastAsia="en-US"/>
              </w:rPr>
              <w:t>Д.Денисова, Ю.Дорожин;</w:t>
            </w:r>
          </w:p>
          <w:p w:rsidR="00366E8F" w:rsidRPr="00C945EF" w:rsidRDefault="00366E8F" w:rsidP="002D28BC">
            <w:pPr>
              <w:rPr>
                <w:rFonts w:eastAsiaTheme="minorHAnsi"/>
                <w:bCs/>
                <w:sz w:val="24"/>
                <w:szCs w:val="24"/>
                <w:lang w:eastAsia="en-US"/>
              </w:rPr>
            </w:pPr>
            <w:r w:rsidRPr="00C945EF">
              <w:rPr>
                <w:rFonts w:eastAsiaTheme="minorHAnsi"/>
                <w:bCs/>
                <w:sz w:val="24"/>
                <w:szCs w:val="24"/>
                <w:lang w:eastAsia="en-US"/>
              </w:rPr>
              <w:t>*«Развитие речи у дошкольников» Д.Денисова, Ю.Дорожин;</w:t>
            </w:r>
          </w:p>
          <w:p w:rsidR="00366E8F" w:rsidRPr="00C945EF" w:rsidRDefault="00366E8F" w:rsidP="002D28BC">
            <w:pPr>
              <w:rPr>
                <w:rFonts w:eastAsiaTheme="minorHAnsi"/>
                <w:bCs/>
                <w:sz w:val="24"/>
                <w:szCs w:val="24"/>
                <w:lang w:eastAsia="en-US"/>
              </w:rPr>
            </w:pPr>
            <w:r w:rsidRPr="00C945EF">
              <w:rPr>
                <w:rFonts w:eastAsiaTheme="minorHAnsi"/>
                <w:bCs/>
                <w:sz w:val="24"/>
                <w:szCs w:val="24"/>
                <w:lang w:eastAsia="en-US"/>
              </w:rPr>
              <w:t>*«Уроки грамоты для малышей» Д.Денисова, Ю.Дорожин»</w:t>
            </w:r>
          </w:p>
          <w:p w:rsidR="00366E8F" w:rsidRPr="00C945EF" w:rsidRDefault="00366E8F" w:rsidP="002D28BC">
            <w:pPr>
              <w:rPr>
                <w:rFonts w:eastAsiaTheme="minorHAnsi"/>
                <w:bCs/>
                <w:sz w:val="24"/>
                <w:szCs w:val="24"/>
                <w:lang w:eastAsia="en-US"/>
              </w:rPr>
            </w:pPr>
            <w:r w:rsidRPr="00C945EF">
              <w:rPr>
                <w:rFonts w:eastAsiaTheme="minorHAnsi"/>
                <w:bCs/>
                <w:sz w:val="24"/>
                <w:szCs w:val="24"/>
                <w:lang w:eastAsia="en-US"/>
              </w:rPr>
              <w:t>*«Уроки грамоты для дошкольников» Д.Денисова, Ю.Дорожин;</w:t>
            </w:r>
          </w:p>
          <w:p w:rsidR="00366E8F" w:rsidRPr="00C945EF" w:rsidRDefault="00366E8F" w:rsidP="002D28BC">
            <w:pPr>
              <w:rPr>
                <w:rFonts w:eastAsiaTheme="minorHAnsi"/>
                <w:bCs/>
                <w:sz w:val="24"/>
                <w:szCs w:val="24"/>
                <w:lang w:eastAsia="en-US"/>
              </w:rPr>
            </w:pPr>
            <w:r w:rsidRPr="00C945EF">
              <w:rPr>
                <w:rFonts w:eastAsiaTheme="minorHAnsi"/>
                <w:bCs/>
                <w:sz w:val="24"/>
                <w:szCs w:val="24"/>
                <w:lang w:eastAsia="en-US"/>
              </w:rPr>
              <w:t>*«Прописи для малышей» Д.Денисова, Ю.Дорожин;</w:t>
            </w:r>
          </w:p>
          <w:p w:rsidR="00366E8F" w:rsidRPr="00C945EF" w:rsidRDefault="00366E8F" w:rsidP="002D28BC">
            <w:pPr>
              <w:rPr>
                <w:rFonts w:eastAsiaTheme="minorHAnsi"/>
                <w:sz w:val="24"/>
                <w:szCs w:val="24"/>
                <w:lang w:eastAsia="en-US"/>
              </w:rPr>
            </w:pPr>
            <w:r w:rsidRPr="00C945EF">
              <w:rPr>
                <w:rFonts w:eastAsiaTheme="minorHAnsi"/>
                <w:bCs/>
                <w:sz w:val="24"/>
                <w:szCs w:val="24"/>
                <w:lang w:eastAsia="en-US"/>
              </w:rPr>
              <w:t>*«Прописи для дошкольников» Д.Денисова, Ю.Дорожин</w:t>
            </w:r>
          </w:p>
        </w:tc>
        <w:tc>
          <w:tcPr>
            <w:tcW w:w="1984"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*«Развитие речи» В.В. Гербова</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xml:space="preserve">*«Веселая грамматика» </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М. Беженова</w:t>
            </w:r>
          </w:p>
        </w:tc>
      </w:tr>
      <w:tr w:rsidR="00366E8F" w:rsidRPr="00C945EF" w:rsidTr="002D28BC">
        <w:tc>
          <w:tcPr>
            <w:tcW w:w="1526"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t>«Художественно-эстетическо</w:t>
            </w:r>
            <w:r w:rsidRPr="00C945EF">
              <w:rPr>
                <w:rFonts w:eastAsiaTheme="minorHAnsi"/>
                <w:b/>
                <w:sz w:val="24"/>
                <w:szCs w:val="24"/>
                <w:lang w:eastAsia="en-US"/>
              </w:rPr>
              <w:lastRenderedPageBreak/>
              <w:t>е развитие»</w:t>
            </w:r>
          </w:p>
        </w:tc>
        <w:tc>
          <w:tcPr>
            <w:tcW w:w="3260"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lastRenderedPageBreak/>
              <w:t xml:space="preserve">*Комарова Т. С. «Занятия по изобразительной деятельности во второй младшей детского сада». </w:t>
            </w:r>
            <w:r w:rsidRPr="00C945EF">
              <w:rPr>
                <w:rFonts w:eastAsiaTheme="minorHAnsi"/>
                <w:sz w:val="24"/>
                <w:szCs w:val="24"/>
                <w:lang w:eastAsia="en-US"/>
              </w:rPr>
              <w:lastRenderedPageBreak/>
              <w:t xml:space="preserve">Конспекты занятий. — М.: Мозаика-Синтез, 2007-2010. </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*Комарова Т. С. «Занятия по изобразительной деятельности в средней группе детского сада». Конспекты занятий. — М.: Мозаика-Синтез, 2007-2010.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*Комарова Т. С. «Занятия по изобразительной деятельности в старшей группе детского сада». Конспекты занятий. — М.: Мозаика-Синтез, 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*Комарова Т. С. «Развитие художественных способностей дошкольников». — М.: Мозаика- Синтез, 2013.</w:t>
            </w:r>
          </w:p>
          <w:p w:rsidR="00366E8F" w:rsidRPr="00C945EF" w:rsidRDefault="00366E8F" w:rsidP="002D28BC">
            <w:pPr>
              <w:rPr>
                <w:rFonts w:eastAsiaTheme="minorHAnsi"/>
                <w:sz w:val="24"/>
                <w:szCs w:val="24"/>
                <w:lang w:eastAsia="en-US"/>
              </w:rPr>
            </w:pPr>
            <w:r w:rsidRPr="00C945EF">
              <w:rPr>
                <w:sz w:val="24"/>
                <w:szCs w:val="24"/>
              </w:rPr>
              <w:t xml:space="preserve"> *«Изобразительная деятельность. Младшая и средняя группы» Н.Ф.Штейнле</w:t>
            </w:r>
          </w:p>
          <w:p w:rsidR="00366E8F" w:rsidRPr="00C945EF" w:rsidRDefault="00366E8F" w:rsidP="002D28BC">
            <w:pPr>
              <w:rPr>
                <w:rFonts w:eastAsiaTheme="minorHAnsi"/>
                <w:sz w:val="24"/>
                <w:szCs w:val="24"/>
                <w:lang w:eastAsia="en-US"/>
              </w:rPr>
            </w:pPr>
          </w:p>
        </w:tc>
        <w:tc>
          <w:tcPr>
            <w:tcW w:w="4111"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lastRenderedPageBreak/>
              <w:t>*Серия «Мир в картинках»:</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xml:space="preserve">Филимоновская народная игрушка. </w:t>
            </w:r>
            <w:r w:rsidRPr="00C945EF">
              <w:rPr>
                <w:rFonts w:eastAsiaTheme="minorHAnsi"/>
                <w:sz w:val="24"/>
                <w:szCs w:val="24"/>
                <w:lang w:eastAsia="en-US"/>
              </w:rPr>
              <w:lastRenderedPageBreak/>
              <w:t>— М.: Мозаика-Синтез, 2005-2010.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Городецкая роспись по дереву. — М,: Мозаика-Синтез, 2005-2010.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Полхов-Майдан. - М.: Мозаика-Синтез, 2005-2010.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Каргополь - народная игрушка. - М,: Мозаика-Синтез, 2005-2010.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Дымковская игрушка. - М.: Мозаика-Синтез, 2005-2010.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Хохлома,-М.: Мозаика-Синтез, 2005-2010.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Гжель. - М.: Мозаика-Синтез, 2005-2010.</w:t>
            </w:r>
          </w:p>
          <w:p w:rsidR="00366E8F" w:rsidRPr="00C945EF" w:rsidRDefault="00366E8F" w:rsidP="002D28BC">
            <w:pPr>
              <w:rPr>
                <w:rFonts w:eastAsiaTheme="minorHAnsi"/>
                <w:sz w:val="24"/>
                <w:szCs w:val="24"/>
                <w:lang w:eastAsia="en-US"/>
              </w:rPr>
            </w:pPr>
          </w:p>
          <w:p w:rsidR="00366E8F" w:rsidRPr="00C945EF" w:rsidRDefault="00366E8F" w:rsidP="002D28BC">
            <w:pPr>
              <w:rPr>
                <w:rFonts w:eastAsiaTheme="minorHAnsi"/>
                <w:sz w:val="24"/>
                <w:szCs w:val="24"/>
                <w:lang w:eastAsia="en-US"/>
              </w:rPr>
            </w:pPr>
          </w:p>
        </w:tc>
        <w:tc>
          <w:tcPr>
            <w:tcW w:w="1984" w:type="dxa"/>
          </w:tcPr>
          <w:p w:rsidR="00366E8F" w:rsidRPr="00C945EF" w:rsidRDefault="00366E8F" w:rsidP="002D28BC">
            <w:pPr>
              <w:rPr>
                <w:rFonts w:eastAsiaTheme="minorHAnsi"/>
                <w:sz w:val="24"/>
                <w:szCs w:val="24"/>
                <w:lang w:eastAsia="en-US"/>
              </w:rPr>
            </w:pPr>
          </w:p>
          <w:p w:rsidR="00366E8F" w:rsidRPr="00C945EF" w:rsidRDefault="00366E8F" w:rsidP="002D28BC">
            <w:pPr>
              <w:rPr>
                <w:rFonts w:eastAsiaTheme="minorHAnsi"/>
                <w:sz w:val="24"/>
                <w:szCs w:val="24"/>
                <w:lang w:eastAsia="en-US"/>
              </w:rPr>
            </w:pPr>
          </w:p>
        </w:tc>
      </w:tr>
      <w:tr w:rsidR="00366E8F" w:rsidRPr="00C945EF" w:rsidTr="002D28BC">
        <w:tc>
          <w:tcPr>
            <w:tcW w:w="1526"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lastRenderedPageBreak/>
              <w:t xml:space="preserve">«Физическая </w:t>
            </w:r>
            <w:r w:rsidRPr="00C945EF">
              <w:rPr>
                <w:rFonts w:eastAsiaTheme="minorHAnsi"/>
                <w:b/>
                <w:sz w:val="24"/>
                <w:szCs w:val="24"/>
                <w:lang w:eastAsia="en-US"/>
              </w:rPr>
              <w:lastRenderedPageBreak/>
              <w:t>культура»</w:t>
            </w:r>
          </w:p>
        </w:tc>
        <w:tc>
          <w:tcPr>
            <w:tcW w:w="3260" w:type="dxa"/>
          </w:tcPr>
          <w:p w:rsidR="00366E8F" w:rsidRPr="00C945EF" w:rsidRDefault="00366E8F" w:rsidP="002D28BC">
            <w:pPr>
              <w:rPr>
                <w:rFonts w:eastAsiaTheme="minorHAnsi"/>
                <w:b/>
                <w:bCs/>
                <w:sz w:val="24"/>
                <w:szCs w:val="24"/>
                <w:lang w:eastAsia="en-US"/>
              </w:rPr>
            </w:pPr>
            <w:r w:rsidRPr="00C945EF">
              <w:rPr>
                <w:rFonts w:eastAsiaTheme="minorHAnsi"/>
                <w:sz w:val="24"/>
                <w:szCs w:val="24"/>
                <w:lang w:eastAsia="en-US"/>
              </w:rPr>
              <w:lastRenderedPageBreak/>
              <w:t xml:space="preserve">*Пензулаева Л. И. «Физкультурные занятия в </w:t>
            </w:r>
            <w:r w:rsidRPr="00C945EF">
              <w:rPr>
                <w:rFonts w:eastAsiaTheme="minorHAnsi"/>
                <w:sz w:val="24"/>
                <w:szCs w:val="24"/>
                <w:lang w:eastAsia="en-US"/>
              </w:rPr>
              <w:lastRenderedPageBreak/>
              <w:t>детском саду. Вторая младшая группа». — М.: Мозаика-Синтез, 2009-2010.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*Пензулаева Л. И. «Физкультурные занятия в детском саду. Средняя группа».-М.: Мозаика-Синтез, 2009-2010.</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*Пензулаева Л.И. «Физкультурные занятия в детском саду. Старшая группа». - М.: Мозаика-Синтез, 2010.</w:t>
            </w:r>
          </w:p>
          <w:p w:rsidR="00366E8F" w:rsidRPr="00C945EF" w:rsidRDefault="00366E8F" w:rsidP="002D28BC">
            <w:pPr>
              <w:rPr>
                <w:rFonts w:eastAsiaTheme="minorHAnsi"/>
                <w:sz w:val="24"/>
                <w:szCs w:val="24"/>
                <w:lang w:eastAsia="en-US"/>
              </w:rPr>
            </w:pPr>
          </w:p>
        </w:tc>
        <w:tc>
          <w:tcPr>
            <w:tcW w:w="4111"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lastRenderedPageBreak/>
              <w:t>*Серия «Мир в картинках»</w:t>
            </w:r>
          </w:p>
          <w:p w:rsidR="00366E8F" w:rsidRPr="00C945EF" w:rsidRDefault="00366E8F" w:rsidP="002D28BC">
            <w:pPr>
              <w:rPr>
                <w:rFonts w:eastAsiaTheme="minorHAnsi"/>
                <w:sz w:val="24"/>
                <w:szCs w:val="24"/>
                <w:lang w:eastAsia="en-US"/>
              </w:rPr>
            </w:pPr>
            <w:r w:rsidRPr="00C945EF">
              <w:rPr>
                <w:rFonts w:eastAsiaTheme="minorHAnsi"/>
                <w:sz w:val="24"/>
                <w:szCs w:val="24"/>
                <w:lang w:eastAsia="en-US"/>
              </w:rPr>
              <w:t xml:space="preserve">*Серия «Рассказы по картинкам»: </w:t>
            </w:r>
            <w:r w:rsidRPr="00C945EF">
              <w:rPr>
                <w:rFonts w:eastAsiaTheme="minorHAnsi"/>
                <w:sz w:val="24"/>
                <w:szCs w:val="24"/>
                <w:lang w:eastAsia="en-US"/>
              </w:rPr>
              <w:lastRenderedPageBreak/>
              <w:t>зимние виды спорта, летние виды спорта, распорядок дня.</w:t>
            </w:r>
          </w:p>
        </w:tc>
        <w:tc>
          <w:tcPr>
            <w:tcW w:w="1984" w:type="dxa"/>
          </w:tcPr>
          <w:p w:rsidR="00366E8F" w:rsidRPr="00C945EF" w:rsidRDefault="00366E8F" w:rsidP="002D28BC">
            <w:pPr>
              <w:rPr>
                <w:rFonts w:eastAsiaTheme="minorHAnsi"/>
                <w:sz w:val="24"/>
                <w:szCs w:val="24"/>
                <w:lang w:eastAsia="en-US"/>
              </w:rPr>
            </w:pPr>
            <w:r w:rsidRPr="00C945EF">
              <w:rPr>
                <w:rFonts w:eastAsiaTheme="minorHAnsi"/>
                <w:sz w:val="24"/>
                <w:szCs w:val="24"/>
                <w:lang w:eastAsia="en-US"/>
              </w:rPr>
              <w:lastRenderedPageBreak/>
              <w:t xml:space="preserve">«Физкультурно-оздоровительная </w:t>
            </w:r>
            <w:r w:rsidRPr="00C945EF">
              <w:rPr>
                <w:rFonts w:eastAsiaTheme="minorHAnsi"/>
                <w:sz w:val="24"/>
                <w:szCs w:val="24"/>
                <w:lang w:eastAsia="en-US"/>
              </w:rPr>
              <w:lastRenderedPageBreak/>
              <w:t xml:space="preserve">работа в ДОУ» Е. А. Гальцова, М. А. Павлова. </w:t>
            </w:r>
          </w:p>
        </w:tc>
      </w:tr>
    </w:tbl>
    <w:p w:rsidR="00366E8F" w:rsidRPr="00C945EF" w:rsidRDefault="00366E8F" w:rsidP="00366E8F">
      <w:pPr>
        <w:pStyle w:val="a5"/>
        <w:shd w:val="clear" w:color="auto" w:fill="FFFFFF"/>
        <w:spacing w:before="0" w:beforeAutospacing="0" w:after="0" w:afterAutospacing="0" w:line="315" w:lineRule="atLeast"/>
        <w:rPr>
          <w:b/>
        </w:rPr>
      </w:pPr>
      <w:r w:rsidRPr="00C945EF">
        <w:rPr>
          <w:b/>
        </w:rPr>
        <w:lastRenderedPageBreak/>
        <w:t>Электронные образовательные ресурсы</w:t>
      </w: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sz w:val="24"/>
          <w:szCs w:val="24"/>
        </w:rPr>
        <w:t xml:space="preserve">        </w:t>
      </w:r>
      <w:r w:rsidRPr="00C945EF">
        <w:rPr>
          <w:rFonts w:ascii="Times New Roman" w:hAnsi="Times New Roman" w:cs="Times New Roman"/>
          <w:sz w:val="24"/>
          <w:szCs w:val="24"/>
          <w:lang w:val="en-US"/>
        </w:rPr>
        <w:t>www</w:t>
      </w:r>
      <w:r w:rsidRPr="00C945EF">
        <w:rPr>
          <w:rFonts w:ascii="Times New Roman" w:hAnsi="Times New Roman" w:cs="Times New Roman"/>
          <w:sz w:val="24"/>
          <w:szCs w:val="24"/>
        </w:rPr>
        <w:t xml:space="preserve"> </w:t>
      </w:r>
      <w:r w:rsidRPr="00C945EF">
        <w:rPr>
          <w:rFonts w:ascii="Times New Roman" w:hAnsi="Times New Roman" w:cs="Times New Roman"/>
          <w:sz w:val="24"/>
          <w:szCs w:val="24"/>
          <w:lang w:val="en-US"/>
        </w:rPr>
        <w:t>skfzka</w:t>
      </w:r>
      <w:r w:rsidRPr="00C945EF">
        <w:rPr>
          <w:rFonts w:ascii="Times New Roman" w:hAnsi="Times New Roman" w:cs="Times New Roman"/>
          <w:sz w:val="24"/>
          <w:szCs w:val="24"/>
        </w:rPr>
        <w:t xml:space="preserve"> </w:t>
      </w:r>
      <w:r w:rsidRPr="00C945EF">
        <w:rPr>
          <w:rFonts w:ascii="Times New Roman" w:hAnsi="Times New Roman" w:cs="Times New Roman"/>
          <w:sz w:val="24"/>
          <w:szCs w:val="24"/>
          <w:lang w:val="en-US"/>
        </w:rPr>
        <w:t>near</w:t>
      </w:r>
      <w:r w:rsidRPr="00C945EF">
        <w:rPr>
          <w:rFonts w:ascii="Times New Roman" w:hAnsi="Times New Roman" w:cs="Times New Roman"/>
          <w:sz w:val="24"/>
          <w:szCs w:val="24"/>
        </w:rPr>
        <w:t xml:space="preserve">. </w:t>
      </w:r>
      <w:r w:rsidRPr="00C945EF">
        <w:rPr>
          <w:rFonts w:ascii="Times New Roman" w:hAnsi="Times New Roman" w:cs="Times New Roman"/>
          <w:sz w:val="24"/>
          <w:szCs w:val="24"/>
          <w:lang w:val="en-US"/>
        </w:rPr>
        <w:t>ru</w:t>
      </w:r>
    </w:p>
    <w:p w:rsidR="00366E8F" w:rsidRPr="00C945EF" w:rsidRDefault="008B0BE1" w:rsidP="00366E8F">
      <w:pPr>
        <w:rPr>
          <w:rFonts w:ascii="Times New Roman" w:hAnsi="Times New Roman" w:cs="Times New Roman"/>
          <w:noProof/>
          <w:sz w:val="24"/>
          <w:szCs w:val="24"/>
          <w:lang w:eastAsia="ru-RU"/>
        </w:rPr>
      </w:pPr>
      <w:hyperlink r:id="rId12"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pochemu</w:t>
        </w:r>
        <w:r w:rsidR="00366E8F" w:rsidRPr="00C945EF">
          <w:rPr>
            <w:rStyle w:val="a8"/>
            <w:rFonts w:ascii="Times New Roman" w:hAnsi="Times New Roman" w:cs="Times New Roman"/>
            <w:noProof/>
            <w:sz w:val="24"/>
            <w:szCs w:val="24"/>
          </w:rPr>
          <w:t>4</w:t>
        </w:r>
        <w:r w:rsidR="00366E8F" w:rsidRPr="00C945EF">
          <w:rPr>
            <w:rStyle w:val="a8"/>
            <w:rFonts w:ascii="Times New Roman" w:hAnsi="Times New Roman" w:cs="Times New Roman"/>
            <w:noProof/>
            <w:sz w:val="24"/>
            <w:szCs w:val="24"/>
            <w:lang w:val="en-US"/>
          </w:rPr>
          <w:t>ka</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index</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sz w:val="24"/>
          <w:szCs w:val="24"/>
        </w:rPr>
        <w:t xml:space="preserve"> </w:t>
      </w:r>
      <w:r w:rsidR="00366E8F" w:rsidRPr="00C945EF">
        <w:rPr>
          <w:rFonts w:ascii="Times New Roman" w:hAnsi="Times New Roman" w:cs="Times New Roman"/>
          <w:noProof/>
          <w:sz w:val="24"/>
          <w:szCs w:val="24"/>
          <w:lang w:eastAsia="ru-RU"/>
        </w:rPr>
        <w:t xml:space="preserve"> </w:t>
      </w:r>
      <w:hyperlink r:id="rId13" w:history="1">
        <w:r w:rsidR="00366E8F" w:rsidRPr="00C945EF">
          <w:rPr>
            <w:rStyle w:val="a8"/>
            <w:rFonts w:ascii="Times New Roman" w:hAnsi="Times New Roman" w:cs="Times New Roman"/>
            <w:noProof/>
            <w:sz w:val="24"/>
            <w:szCs w:val="24"/>
          </w:rPr>
          <w:t>http://ya-uchitel.ru/</w:t>
        </w:r>
      </w:hyperlink>
      <w:hyperlink w:history="1">
        <w:r w:rsidR="00366E8F" w:rsidRPr="00C945EF">
          <w:rPr>
            <w:rStyle w:val="a8"/>
            <w:rFonts w:ascii="Times New Roman" w:hAnsi="Times New Roman" w:cs="Times New Roman"/>
            <w:noProof/>
            <w:sz w:val="24"/>
            <w:szCs w:val="24"/>
          </w:rPr>
          <w:t>http://   www.twirpx.com/</w:t>
        </w:r>
      </w:hyperlink>
      <w:r w:rsidR="00366E8F" w:rsidRPr="00C945EF">
        <w:rPr>
          <w:rFonts w:ascii="Times New Roman" w:hAnsi="Times New Roman" w:cs="Times New Roman"/>
          <w:noProof/>
          <w:sz w:val="24"/>
          <w:szCs w:val="24"/>
          <w:lang w:eastAsia="ru-RU"/>
        </w:rPr>
        <w:t xml:space="preserve">  </w:t>
      </w:r>
      <w:hyperlink r:id="rId14" w:history="1">
        <w:r w:rsidR="00366E8F" w:rsidRPr="00C945EF">
          <w:rPr>
            <w:rStyle w:val="a8"/>
            <w:rFonts w:ascii="Times New Roman" w:hAnsi="Times New Roman" w:cs="Times New Roman"/>
            <w:sz w:val="24"/>
            <w:szCs w:val="24"/>
          </w:rPr>
          <w:t xml:space="preserve"> </w:t>
        </w:r>
        <w:r w:rsidR="00366E8F" w:rsidRPr="00C945EF">
          <w:rPr>
            <w:rStyle w:val="a8"/>
            <w:rFonts w:ascii="Times New Roman" w:hAnsi="Times New Roman" w:cs="Times New Roman"/>
            <w:noProof/>
            <w:sz w:val="24"/>
            <w:szCs w:val="24"/>
          </w:rPr>
          <w:t>http://pedmix.ru/</w:t>
        </w:r>
      </w:hyperlink>
      <w:r w:rsidR="00366E8F" w:rsidRPr="00C945EF">
        <w:rPr>
          <w:rFonts w:ascii="Times New Roman" w:hAnsi="Times New Roman" w:cs="Times New Roman"/>
          <w:noProof/>
          <w:sz w:val="24"/>
          <w:szCs w:val="24"/>
          <w:lang w:eastAsia="ru-RU"/>
        </w:rPr>
        <w:t xml:space="preserve"> </w:t>
      </w:r>
      <w:hyperlink r:id="rId15"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stranamasterov</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user</w:t>
        </w:r>
      </w:hyperlink>
      <w:r w:rsidR="00366E8F" w:rsidRPr="00C945EF">
        <w:rPr>
          <w:rFonts w:ascii="Times New Roman" w:hAnsi="Times New Roman" w:cs="Times New Roman"/>
          <w:sz w:val="24"/>
          <w:szCs w:val="24"/>
        </w:rPr>
        <w:t xml:space="preserve">  </w:t>
      </w:r>
      <w:r w:rsidR="00366E8F" w:rsidRPr="00C945EF">
        <w:rPr>
          <w:rFonts w:ascii="Times New Roman" w:hAnsi="Times New Roman" w:cs="Times New Roman"/>
          <w:noProof/>
          <w:sz w:val="24"/>
          <w:szCs w:val="24"/>
          <w:lang w:eastAsia="ru-RU"/>
        </w:rPr>
        <w:t xml:space="preserve">  </w:t>
      </w:r>
      <w:hyperlink r:id="rId16" w:history="1">
        <w:r w:rsidR="00366E8F" w:rsidRPr="00C945EF">
          <w:rPr>
            <w:rStyle w:val="a8"/>
            <w:rFonts w:ascii="Times New Roman" w:hAnsi="Times New Roman" w:cs="Times New Roman"/>
            <w:noProof/>
            <w:sz w:val="24"/>
            <w:szCs w:val="24"/>
          </w:rPr>
          <w:t>http://nsportal.ru/</w:t>
        </w:r>
      </w:hyperlink>
      <w:r w:rsidR="00366E8F" w:rsidRPr="00C945EF">
        <w:rPr>
          <w:rFonts w:ascii="Times New Roman" w:hAnsi="Times New Roman" w:cs="Times New Roman"/>
          <w:noProof/>
          <w:sz w:val="24"/>
          <w:szCs w:val="24"/>
          <w:lang w:eastAsia="ru-RU"/>
        </w:rPr>
        <w:t xml:space="preserve">     </w:t>
      </w:r>
      <w:hyperlink r:id="rId17"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pedsovet</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su</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noProof/>
          <w:sz w:val="24"/>
          <w:szCs w:val="24"/>
          <w:lang w:eastAsia="ru-RU"/>
        </w:rPr>
        <w:t xml:space="preserve">    </w:t>
      </w:r>
      <w:hyperlink r:id="rId18"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educontest</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net</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noProof/>
          <w:sz w:val="24"/>
          <w:szCs w:val="24"/>
          <w:lang w:eastAsia="ru-RU"/>
        </w:rPr>
        <w:t xml:space="preserve">    </w:t>
      </w:r>
      <w:hyperlink r:id="rId19"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detsad</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kitty</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hyperlink>
      <w:hyperlink r:id="rId20"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www</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solnet</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ee</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sz w:val="24"/>
          <w:szCs w:val="24"/>
        </w:rPr>
        <w:t xml:space="preserve">     </w:t>
      </w:r>
      <w:hyperlink r:id="rId21"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www</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maam</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noProof/>
          <w:sz w:val="24"/>
          <w:szCs w:val="24"/>
          <w:lang w:eastAsia="ru-RU"/>
        </w:rPr>
        <w:t xml:space="preserve">     </w:t>
      </w:r>
      <w:hyperlink r:id="rId22"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numi</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noProof/>
          <w:sz w:val="24"/>
          <w:szCs w:val="24"/>
          <w:lang w:eastAsia="ru-RU"/>
        </w:rPr>
        <w:t xml:space="preserve">     </w:t>
      </w:r>
      <w:hyperlink r:id="rId23"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konkurs</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rf</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noProof/>
          <w:sz w:val="24"/>
          <w:szCs w:val="24"/>
          <w:lang w:eastAsia="ru-RU"/>
        </w:rPr>
        <w:t xml:space="preserve">     </w:t>
      </w:r>
      <w:hyperlink r:id="rId24"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bebygarden</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noProof/>
          <w:sz w:val="24"/>
          <w:szCs w:val="24"/>
          <w:lang w:eastAsia="ru-RU"/>
        </w:rPr>
        <w:t xml:space="preserve">  </w:t>
      </w:r>
      <w:hyperlink r:id="rId25" w:history="1">
        <w:r w:rsidR="00366E8F" w:rsidRPr="00C945EF">
          <w:rPr>
            <w:rStyle w:val="a8"/>
            <w:rFonts w:ascii="Times New Roman" w:hAnsi="Times New Roman" w:cs="Times New Roman"/>
            <w:noProof/>
            <w:sz w:val="24"/>
            <w:szCs w:val="24"/>
            <w:lang w:val="en-US"/>
          </w:rPr>
          <w:t>http</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perspektiva</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ano</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ucoz</w:t>
        </w:r>
        <w:r w:rsidR="00366E8F" w:rsidRPr="00C945EF">
          <w:rPr>
            <w:rStyle w:val="a8"/>
            <w:rFonts w:ascii="Times New Roman" w:hAnsi="Times New Roman" w:cs="Times New Roman"/>
            <w:noProof/>
            <w:sz w:val="24"/>
            <w:szCs w:val="24"/>
          </w:rPr>
          <w:t>.</w:t>
        </w:r>
        <w:r w:rsidR="00366E8F" w:rsidRPr="00C945EF">
          <w:rPr>
            <w:rStyle w:val="a8"/>
            <w:rFonts w:ascii="Times New Roman" w:hAnsi="Times New Roman" w:cs="Times New Roman"/>
            <w:noProof/>
            <w:sz w:val="24"/>
            <w:szCs w:val="24"/>
            <w:lang w:val="en-US"/>
          </w:rPr>
          <w:t>ru</w:t>
        </w:r>
        <w:r w:rsidR="00366E8F" w:rsidRPr="00C945EF">
          <w:rPr>
            <w:rStyle w:val="a8"/>
            <w:rFonts w:ascii="Times New Roman" w:hAnsi="Times New Roman" w:cs="Times New Roman"/>
            <w:noProof/>
            <w:sz w:val="24"/>
            <w:szCs w:val="24"/>
          </w:rPr>
          <w:t>/</w:t>
        </w:r>
      </w:hyperlink>
      <w:r w:rsidR="00366E8F" w:rsidRPr="00C945EF">
        <w:rPr>
          <w:rFonts w:ascii="Times New Roman" w:hAnsi="Times New Roman" w:cs="Times New Roman"/>
          <w:noProof/>
          <w:sz w:val="24"/>
          <w:szCs w:val="24"/>
          <w:lang w:eastAsia="ru-RU"/>
        </w:rPr>
        <w:t xml:space="preserve">      </w:t>
      </w:r>
      <w:hyperlink r:id="rId26" w:history="1">
        <w:r w:rsidR="00366E8F" w:rsidRPr="00C945EF">
          <w:rPr>
            <w:rStyle w:val="a8"/>
            <w:rFonts w:ascii="Times New Roman" w:hAnsi="Times New Roman" w:cs="Times New Roman"/>
            <w:sz w:val="24"/>
            <w:szCs w:val="24"/>
          </w:rPr>
          <w:t>http://nsc.1september.ru/</w:t>
        </w:r>
      </w:hyperlink>
      <w:r w:rsidR="00366E8F" w:rsidRPr="00C945EF">
        <w:rPr>
          <w:rFonts w:ascii="Times New Roman" w:hAnsi="Times New Roman" w:cs="Times New Roman"/>
          <w:noProof/>
          <w:sz w:val="24"/>
          <w:szCs w:val="24"/>
          <w:lang w:eastAsia="ru-RU"/>
        </w:rPr>
        <w:t xml:space="preserve">      </w:t>
      </w:r>
      <w:hyperlink r:id="rId27" w:history="1">
        <w:r w:rsidR="00366E8F" w:rsidRPr="00C945EF">
          <w:rPr>
            <w:rStyle w:val="a8"/>
            <w:rFonts w:ascii="Times New Roman" w:hAnsi="Times New Roman" w:cs="Times New Roman"/>
            <w:sz w:val="24"/>
            <w:szCs w:val="24"/>
            <w:lang w:val="en-US"/>
          </w:rPr>
          <w:t>http</w:t>
        </w:r>
        <w:r w:rsidR="00366E8F" w:rsidRPr="00C945EF">
          <w:rPr>
            <w:rStyle w:val="a8"/>
            <w:rFonts w:ascii="Times New Roman" w:hAnsi="Times New Roman" w:cs="Times New Roman"/>
            <w:sz w:val="24"/>
            <w:szCs w:val="24"/>
          </w:rPr>
          <w:t>://</w:t>
        </w:r>
        <w:r w:rsidR="00366E8F" w:rsidRPr="00C945EF">
          <w:rPr>
            <w:rStyle w:val="a8"/>
            <w:rFonts w:ascii="Times New Roman" w:hAnsi="Times New Roman" w:cs="Times New Roman"/>
            <w:sz w:val="24"/>
            <w:szCs w:val="24"/>
            <w:lang w:val="en-US"/>
          </w:rPr>
          <w:t>pedsovet</w:t>
        </w:r>
        <w:r w:rsidR="00366E8F" w:rsidRPr="00C945EF">
          <w:rPr>
            <w:rStyle w:val="a8"/>
            <w:rFonts w:ascii="Times New Roman" w:hAnsi="Times New Roman" w:cs="Times New Roman"/>
            <w:sz w:val="24"/>
            <w:szCs w:val="24"/>
          </w:rPr>
          <w:t>.</w:t>
        </w:r>
        <w:r w:rsidR="00366E8F" w:rsidRPr="00C945EF">
          <w:rPr>
            <w:rStyle w:val="a8"/>
            <w:rFonts w:ascii="Times New Roman" w:hAnsi="Times New Roman" w:cs="Times New Roman"/>
            <w:sz w:val="24"/>
            <w:szCs w:val="24"/>
            <w:lang w:val="en-US"/>
          </w:rPr>
          <w:t>org</w:t>
        </w:r>
        <w:r w:rsidR="00366E8F" w:rsidRPr="00C945EF">
          <w:rPr>
            <w:rStyle w:val="a8"/>
            <w:rFonts w:ascii="Times New Roman" w:hAnsi="Times New Roman" w:cs="Times New Roman"/>
            <w:sz w:val="24"/>
            <w:szCs w:val="24"/>
          </w:rPr>
          <w:t>/</w:t>
        </w:r>
      </w:hyperlink>
      <w:r w:rsidR="00366E8F" w:rsidRPr="00C945EF">
        <w:rPr>
          <w:rFonts w:ascii="Times New Roman" w:hAnsi="Times New Roman" w:cs="Times New Roman"/>
          <w:sz w:val="24"/>
          <w:szCs w:val="24"/>
        </w:rPr>
        <w:t xml:space="preserve"> </w:t>
      </w:r>
    </w:p>
    <w:p w:rsidR="00366E8F" w:rsidRPr="00C945EF" w:rsidRDefault="005B6FCD" w:rsidP="005B6FCD">
      <w:pPr>
        <w:pStyle w:val="a3"/>
        <w:numPr>
          <w:ilvl w:val="1"/>
          <w:numId w:val="13"/>
        </w:numPr>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РЕЖИМА </w:t>
      </w:r>
      <w:r w:rsidR="00366E8F" w:rsidRPr="00C945EF">
        <w:rPr>
          <w:rFonts w:ascii="Times New Roman" w:hAnsi="Times New Roman" w:cs="Times New Roman"/>
          <w:b/>
          <w:sz w:val="24"/>
          <w:szCs w:val="24"/>
        </w:rPr>
        <w:t xml:space="preserve"> </w:t>
      </w:r>
      <w:r>
        <w:rPr>
          <w:rFonts w:ascii="Times New Roman" w:hAnsi="Times New Roman" w:cs="Times New Roman"/>
          <w:b/>
          <w:sz w:val="24"/>
          <w:szCs w:val="24"/>
        </w:rPr>
        <w:t>ПРЕБЫВАНИЕ ДЕТЕЙ</w:t>
      </w:r>
      <w:r w:rsidR="00366E8F" w:rsidRPr="00C945EF">
        <w:rPr>
          <w:rFonts w:ascii="Times New Roman" w:hAnsi="Times New Roman" w:cs="Times New Roman"/>
          <w:b/>
          <w:sz w:val="24"/>
          <w:szCs w:val="24"/>
        </w:rPr>
        <w:t xml:space="preserve"> </w:t>
      </w:r>
      <w:r>
        <w:rPr>
          <w:rFonts w:ascii="Times New Roman" w:hAnsi="Times New Roman" w:cs="Times New Roman"/>
          <w:b/>
          <w:sz w:val="24"/>
          <w:szCs w:val="24"/>
        </w:rPr>
        <w:t>В ОБРАЗОВАТЕЛЬНОМ УЧРЕЖДЕНИИ</w:t>
      </w:r>
    </w:p>
    <w:p w:rsidR="00366E8F" w:rsidRPr="00C945EF" w:rsidRDefault="00366E8F" w:rsidP="00366E8F">
      <w:pPr>
        <w:spacing w:after="0"/>
        <w:rPr>
          <w:rFonts w:ascii="Times New Roman" w:hAnsi="Times New Roman" w:cs="Times New Roman"/>
          <w:b/>
          <w:sz w:val="24"/>
          <w:szCs w:val="24"/>
        </w:rPr>
      </w:pPr>
      <w:r w:rsidRPr="00C945EF">
        <w:rPr>
          <w:rFonts w:ascii="Times New Roman" w:hAnsi="Times New Roman" w:cs="Times New Roman"/>
          <w:sz w:val="24"/>
          <w:szCs w:val="24"/>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66E8F" w:rsidRPr="00C945EF" w:rsidRDefault="00366E8F" w:rsidP="00366E8F">
      <w:pPr>
        <w:spacing w:after="0"/>
        <w:rPr>
          <w:rFonts w:ascii="Times New Roman" w:hAnsi="Times New Roman" w:cs="Times New Roman"/>
          <w:sz w:val="24"/>
          <w:szCs w:val="24"/>
        </w:rPr>
      </w:pPr>
      <w:r w:rsidRPr="00C945EF">
        <w:rPr>
          <w:rFonts w:ascii="Times New Roman" w:hAnsi="Times New Roman" w:cs="Times New Roman"/>
          <w:sz w:val="24"/>
          <w:szCs w:val="24"/>
        </w:rPr>
        <w:t>Режи</w:t>
      </w:r>
      <w:r w:rsidR="00E469E0">
        <w:rPr>
          <w:rFonts w:ascii="Times New Roman" w:hAnsi="Times New Roman" w:cs="Times New Roman"/>
          <w:sz w:val="24"/>
          <w:szCs w:val="24"/>
        </w:rPr>
        <w:t>м дня составлен с расчетом на 10</w:t>
      </w:r>
      <w:r w:rsidRPr="00C945EF">
        <w:rPr>
          <w:rFonts w:ascii="Times New Roman" w:hAnsi="Times New Roman" w:cs="Times New Roman"/>
          <w:sz w:val="24"/>
          <w:szCs w:val="24"/>
        </w:rPr>
        <w:t xml:space="preserve"> -часовое пребывание ребенка в детском саду.</w:t>
      </w:r>
    </w:p>
    <w:p w:rsidR="00366E8F" w:rsidRPr="00C945EF" w:rsidRDefault="00366E8F" w:rsidP="00366E8F">
      <w:pPr>
        <w:spacing w:after="0"/>
        <w:rPr>
          <w:rFonts w:ascii="Times New Roman" w:hAnsi="Times New Roman" w:cs="Times New Roman"/>
          <w:sz w:val="24"/>
          <w:szCs w:val="24"/>
        </w:rPr>
      </w:pPr>
      <w:r w:rsidRPr="00C945EF">
        <w:rPr>
          <w:rFonts w:ascii="Times New Roman" w:hAnsi="Times New Roman" w:cs="Times New Roman"/>
          <w:sz w:val="24"/>
          <w:szCs w:val="24"/>
        </w:rPr>
        <w:t>При осущест</w:t>
      </w:r>
      <w:r w:rsidRPr="00C945EF">
        <w:rPr>
          <w:rFonts w:ascii="Times New Roman" w:hAnsi="Times New Roman" w:cs="Times New Roman"/>
          <w:sz w:val="24"/>
          <w:szCs w:val="24"/>
        </w:rPr>
        <w:softHyphen/>
        <w:t>влении режимных моментов необходимо учитывать также индивидуаль</w:t>
      </w:r>
      <w:r w:rsidRPr="00C945EF">
        <w:rPr>
          <w:rFonts w:ascii="Times New Roman" w:hAnsi="Times New Roman" w:cs="Times New Roman"/>
          <w:sz w:val="24"/>
          <w:szCs w:val="24"/>
        </w:rPr>
        <w:softHyphen/>
        <w:t>ные особенности ребенка (длительность сна, вкусовые предпочтения, ха</w:t>
      </w:r>
      <w:r w:rsidRPr="00C945EF">
        <w:rPr>
          <w:rFonts w:ascii="Times New Roman" w:hAnsi="Times New Roman" w:cs="Times New Roman"/>
          <w:sz w:val="24"/>
          <w:szCs w:val="24"/>
        </w:rPr>
        <w:softHyphen/>
        <w:t xml:space="preserve">рактер </w:t>
      </w:r>
      <w:r w:rsidRPr="00C945EF">
        <w:rPr>
          <w:rFonts w:ascii="Times New Roman" w:hAnsi="Times New Roman" w:cs="Times New Roman"/>
          <w:bCs/>
          <w:sz w:val="24"/>
          <w:szCs w:val="24"/>
        </w:rPr>
        <w:t xml:space="preserve">и </w:t>
      </w:r>
      <w:r w:rsidRPr="00C945EF">
        <w:rPr>
          <w:rFonts w:ascii="Times New Roman" w:hAnsi="Times New Roman" w:cs="Times New Roman"/>
          <w:sz w:val="24"/>
          <w:szCs w:val="24"/>
        </w:rPr>
        <w:t>т.д.).</w:t>
      </w:r>
    </w:p>
    <w:p w:rsidR="00366E8F" w:rsidRPr="00C945EF" w:rsidRDefault="00366E8F" w:rsidP="00366E8F">
      <w:pPr>
        <w:spacing w:after="0" w:line="240" w:lineRule="auto"/>
        <w:rPr>
          <w:rFonts w:ascii="Times New Roman" w:hAnsi="Times New Roman" w:cs="Times New Roman"/>
          <w:sz w:val="24"/>
          <w:szCs w:val="24"/>
        </w:rPr>
      </w:pPr>
      <w:r w:rsidRPr="00C945EF">
        <w:rPr>
          <w:rFonts w:ascii="Times New Roman" w:hAnsi="Times New Roman" w:cs="Times New Roman"/>
          <w:sz w:val="24"/>
          <w:szCs w:val="24"/>
        </w:rPr>
        <w:lastRenderedPageBreak/>
        <w:t xml:space="preserve">        В программе представлен режим дня для </w:t>
      </w:r>
      <w:r w:rsidR="00AC5B88">
        <w:rPr>
          <w:rFonts w:ascii="Times New Roman" w:hAnsi="Times New Roman" w:cs="Times New Roman"/>
          <w:sz w:val="24"/>
          <w:szCs w:val="24"/>
        </w:rPr>
        <w:t>средней</w:t>
      </w:r>
      <w:r w:rsidRPr="00C945EF">
        <w:rPr>
          <w:rFonts w:ascii="Times New Roman" w:hAnsi="Times New Roman" w:cs="Times New Roman"/>
          <w:sz w:val="24"/>
          <w:szCs w:val="24"/>
        </w:rPr>
        <w:t xml:space="preserve">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366E8F" w:rsidRPr="00C945EF" w:rsidRDefault="00366E8F" w:rsidP="00366E8F">
      <w:pPr>
        <w:spacing w:after="0" w:line="240" w:lineRule="auto"/>
        <w:rPr>
          <w:rFonts w:ascii="Times New Roman" w:hAnsi="Times New Roman" w:cs="Times New Roman"/>
          <w:sz w:val="24"/>
          <w:szCs w:val="24"/>
        </w:rPr>
      </w:pPr>
      <w:r w:rsidRPr="00C945EF">
        <w:rPr>
          <w:rFonts w:ascii="Times New Roman" w:hAnsi="Times New Roman" w:cs="Times New Roman"/>
          <w:sz w:val="24"/>
          <w:szCs w:val="24"/>
        </w:rPr>
        <w:t>*оптимальное время для сна – время спада биоритмической ак</w:t>
      </w:r>
      <w:r w:rsidR="00951D7E">
        <w:rPr>
          <w:rFonts w:ascii="Times New Roman" w:hAnsi="Times New Roman" w:cs="Times New Roman"/>
          <w:sz w:val="24"/>
          <w:szCs w:val="24"/>
        </w:rPr>
        <w:t>тивности: с 12 часов  (у детей 4-5</w:t>
      </w:r>
      <w:r w:rsidRPr="00C945EF">
        <w:rPr>
          <w:rFonts w:ascii="Times New Roman" w:hAnsi="Times New Roman" w:cs="Times New Roman"/>
          <w:sz w:val="24"/>
          <w:szCs w:val="24"/>
        </w:rPr>
        <w:t xml:space="preserve"> лет</w:t>
      </w:r>
      <w:r w:rsidR="00951D7E">
        <w:rPr>
          <w:rFonts w:ascii="Times New Roman" w:hAnsi="Times New Roman" w:cs="Times New Roman"/>
          <w:sz w:val="24"/>
          <w:szCs w:val="24"/>
        </w:rPr>
        <w:t>)</w:t>
      </w:r>
    </w:p>
    <w:p w:rsidR="00366E8F" w:rsidRPr="00C945EF" w:rsidRDefault="00366E8F" w:rsidP="00366E8F">
      <w:pPr>
        <w:spacing w:after="0" w:line="240" w:lineRule="auto"/>
        <w:rPr>
          <w:rFonts w:ascii="Times New Roman" w:hAnsi="Times New Roman" w:cs="Times New Roman"/>
          <w:sz w:val="24"/>
          <w:szCs w:val="24"/>
        </w:rPr>
      </w:pPr>
      <w:r w:rsidRPr="00C945EF">
        <w:rPr>
          <w:rFonts w:ascii="Times New Roman" w:hAnsi="Times New Roman" w:cs="Times New Roman"/>
          <w:sz w:val="24"/>
          <w:szCs w:val="24"/>
        </w:rPr>
        <w:t>*оптимальное время для умственной  деятельности – время подъёма умственной работоспособнос</w:t>
      </w:r>
      <w:r w:rsidR="00E469E0">
        <w:rPr>
          <w:rFonts w:ascii="Times New Roman" w:hAnsi="Times New Roman" w:cs="Times New Roman"/>
          <w:sz w:val="24"/>
          <w:szCs w:val="24"/>
        </w:rPr>
        <w:t>ти: с 9 до  11 часов, с 16 до 17</w:t>
      </w:r>
      <w:r w:rsidRPr="00C945EF">
        <w:rPr>
          <w:rFonts w:ascii="Times New Roman" w:hAnsi="Times New Roman" w:cs="Times New Roman"/>
          <w:sz w:val="24"/>
          <w:szCs w:val="24"/>
        </w:rPr>
        <w:t xml:space="preserve"> часов.</w:t>
      </w:r>
    </w:p>
    <w:p w:rsidR="00366E8F" w:rsidRPr="00C945EF" w:rsidRDefault="00366E8F" w:rsidP="00366E8F">
      <w:pPr>
        <w:spacing w:after="0" w:line="240" w:lineRule="auto"/>
        <w:rPr>
          <w:rFonts w:ascii="Times New Roman" w:hAnsi="Times New Roman" w:cs="Times New Roman"/>
          <w:sz w:val="24"/>
          <w:szCs w:val="24"/>
        </w:rPr>
      </w:pPr>
      <w:r w:rsidRPr="00C945EF">
        <w:rPr>
          <w:rFonts w:ascii="Times New Roman" w:hAnsi="Times New Roman" w:cs="Times New Roman"/>
          <w:sz w:val="24"/>
          <w:szCs w:val="24"/>
        </w:rPr>
        <w:t>*оптимальное  время для физической деятельности – время подъёма физической работоспосо</w:t>
      </w:r>
      <w:r w:rsidR="00AC5B88">
        <w:rPr>
          <w:rFonts w:ascii="Times New Roman" w:hAnsi="Times New Roman" w:cs="Times New Roman"/>
          <w:sz w:val="24"/>
          <w:szCs w:val="24"/>
        </w:rPr>
        <w:t>бности: с 8до 9 часов, с 11 до 13 часов, с 16 до 18</w:t>
      </w:r>
      <w:r w:rsidRPr="00C945EF">
        <w:rPr>
          <w:rFonts w:ascii="Times New Roman" w:hAnsi="Times New Roman" w:cs="Times New Roman"/>
          <w:sz w:val="24"/>
          <w:szCs w:val="24"/>
        </w:rPr>
        <w:t>.30 часов.</w:t>
      </w:r>
    </w:p>
    <w:p w:rsidR="00366E8F" w:rsidRPr="00C945EF" w:rsidRDefault="00366E8F" w:rsidP="00366E8F">
      <w:pPr>
        <w:spacing w:after="0" w:line="240" w:lineRule="auto"/>
        <w:rPr>
          <w:rFonts w:ascii="Times New Roman" w:hAnsi="Times New Roman" w:cs="Times New Roman"/>
          <w:sz w:val="24"/>
          <w:szCs w:val="24"/>
        </w:rPr>
      </w:pPr>
      <w:r w:rsidRPr="00C945EF">
        <w:rPr>
          <w:rFonts w:ascii="Times New Roman" w:hAnsi="Times New Roman" w:cs="Times New Roman"/>
          <w:sz w:val="24"/>
          <w:szCs w:val="24"/>
        </w:rPr>
        <w:t>*оптимальная частота приёмов пищи – 4-5 раз, интервалы между ними не менее 2 часов, но не более 4 часов.</w:t>
      </w:r>
    </w:p>
    <w:p w:rsidR="00366E8F" w:rsidRPr="00C945EF" w:rsidRDefault="00366E8F" w:rsidP="00366E8F">
      <w:pPr>
        <w:tabs>
          <w:tab w:val="num" w:pos="720"/>
        </w:tabs>
        <w:spacing w:after="0" w:line="240" w:lineRule="auto"/>
        <w:rPr>
          <w:rFonts w:ascii="Times New Roman" w:hAnsi="Times New Roman" w:cs="Times New Roman"/>
          <w:sz w:val="24"/>
          <w:szCs w:val="24"/>
        </w:rPr>
      </w:pPr>
      <w:r w:rsidRPr="00C945EF">
        <w:rPr>
          <w:rFonts w:ascii="Times New Roman"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366E8F" w:rsidRPr="00C945EF" w:rsidRDefault="00366E8F" w:rsidP="00366E8F">
      <w:pPr>
        <w:pStyle w:val="a5"/>
        <w:shd w:val="clear" w:color="auto" w:fill="FFFFFF"/>
        <w:spacing w:before="0" w:beforeAutospacing="0" w:after="0" w:afterAutospacing="0" w:line="315" w:lineRule="atLeast"/>
      </w:pPr>
      <w:r w:rsidRPr="00C945EF">
        <w:rPr>
          <w:u w:val="single"/>
          <w:bdr w:val="none" w:sz="0" w:space="0" w:color="auto" w:frame="1"/>
        </w:rPr>
        <w:t xml:space="preserve">          Климатические особенности</w:t>
      </w:r>
      <w:r w:rsidRPr="00C945EF">
        <w:t>:</w:t>
      </w:r>
    </w:p>
    <w:p w:rsidR="00366E8F" w:rsidRPr="00C945EF" w:rsidRDefault="00366E8F" w:rsidP="00366E8F">
      <w:pPr>
        <w:pStyle w:val="a5"/>
        <w:shd w:val="clear" w:color="auto" w:fill="FFFFFF"/>
        <w:spacing w:before="0" w:beforeAutospacing="0" w:after="0" w:afterAutospacing="0"/>
      </w:pPr>
      <w:r w:rsidRPr="00C945EF">
        <w:t xml:space="preserve">     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366E8F" w:rsidRPr="00C945EF" w:rsidRDefault="00366E8F" w:rsidP="00366E8F">
      <w:pPr>
        <w:pStyle w:val="a5"/>
        <w:shd w:val="clear" w:color="auto" w:fill="FFFFFF"/>
        <w:spacing w:before="0" w:beforeAutospacing="0" w:after="0" w:afterAutospacing="0"/>
      </w:pPr>
      <w:r w:rsidRPr="00C945EF">
        <w:t xml:space="preserve">     Исходя из климатических особенностей региона, график образовательного процесса составляется в соответствии с выделением двух периодов: </w:t>
      </w:r>
    </w:p>
    <w:p w:rsidR="00366E8F" w:rsidRPr="00C945EF" w:rsidRDefault="00366E8F" w:rsidP="00366E8F">
      <w:pPr>
        <w:pStyle w:val="a5"/>
        <w:shd w:val="clear" w:color="auto" w:fill="FFFFFF"/>
        <w:spacing w:before="0" w:beforeAutospacing="0" w:after="0" w:afterAutospacing="0"/>
      </w:pPr>
      <w:r w:rsidRPr="00C945EF">
        <w:t>1. холодный период: учебный год (сентябрь-май</w:t>
      </w:r>
      <w:r w:rsidR="00E469E0">
        <w:t>)</w:t>
      </w:r>
      <w:r w:rsidRPr="00C945EF">
        <w:t>, составляется определенный режим дня и расписание непосредственно образовательной деятельности;</w:t>
      </w:r>
    </w:p>
    <w:p w:rsidR="00366E8F" w:rsidRPr="00C945EF" w:rsidRDefault="00366E8F" w:rsidP="00366E8F">
      <w:pPr>
        <w:pStyle w:val="a5"/>
        <w:shd w:val="clear" w:color="auto" w:fill="FFFFFF"/>
        <w:spacing w:before="0" w:beforeAutospacing="0" w:after="0" w:afterAutospacing="0"/>
      </w:pPr>
      <w:r w:rsidRPr="00C945EF">
        <w:t>2. летний период (июнь-август</w:t>
      </w:r>
      <w:r w:rsidR="00E469E0">
        <w:t>)</w:t>
      </w:r>
      <w:r w:rsidRPr="00C945EF">
        <w:t>, для которого составляется другой режим дня.</w:t>
      </w:r>
    </w:p>
    <w:p w:rsidR="00366E8F" w:rsidRPr="00C945EF" w:rsidRDefault="00366E8F" w:rsidP="00366E8F">
      <w:pPr>
        <w:spacing w:after="0" w:line="240" w:lineRule="auto"/>
        <w:rPr>
          <w:rFonts w:ascii="Times New Roman" w:hAnsi="Times New Roman" w:cs="Times New Roman"/>
          <w:b/>
          <w:bCs/>
          <w:sz w:val="24"/>
          <w:szCs w:val="24"/>
        </w:rPr>
      </w:pPr>
      <w:r w:rsidRPr="00C945EF">
        <w:rPr>
          <w:rFonts w:ascii="Times New Roman" w:hAnsi="Times New Roman" w:cs="Times New Roman"/>
          <w:b/>
          <w:bCs/>
          <w:sz w:val="24"/>
          <w:szCs w:val="24"/>
        </w:rPr>
        <w:t>Режим дня на холодный период</w:t>
      </w:r>
    </w:p>
    <w:p w:rsidR="00366E8F" w:rsidRPr="00C945EF" w:rsidRDefault="00366E8F" w:rsidP="00366E8F">
      <w:pPr>
        <w:spacing w:after="0"/>
        <w:rPr>
          <w:rFonts w:ascii="Times New Roman" w:hAnsi="Times New Roman" w:cs="Times New Roman"/>
          <w:sz w:val="24"/>
          <w:szCs w:val="24"/>
        </w:rPr>
      </w:pPr>
    </w:p>
    <w:tbl>
      <w:tblPr>
        <w:tblStyle w:val="a7"/>
        <w:tblW w:w="10173" w:type="dxa"/>
        <w:tblLayout w:type="fixed"/>
        <w:tblLook w:val="04A0" w:firstRow="1" w:lastRow="0" w:firstColumn="1" w:lastColumn="0" w:noHBand="0" w:noVBand="1"/>
      </w:tblPr>
      <w:tblGrid>
        <w:gridCol w:w="6204"/>
        <w:gridCol w:w="3969"/>
      </w:tblGrid>
      <w:tr w:rsidR="00366E8F" w:rsidRPr="00C945EF" w:rsidTr="002D28BC">
        <w:tc>
          <w:tcPr>
            <w:tcW w:w="6204"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t>Режимные моменты</w:t>
            </w:r>
          </w:p>
        </w:tc>
        <w:tc>
          <w:tcPr>
            <w:tcW w:w="3969"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t>Средняя группа</w:t>
            </w:r>
          </w:p>
        </w:tc>
      </w:tr>
      <w:tr w:rsidR="00366E8F" w:rsidRPr="00C945EF" w:rsidTr="002D28BC">
        <w:tc>
          <w:tcPr>
            <w:tcW w:w="6204" w:type="dxa"/>
          </w:tcPr>
          <w:p w:rsidR="00366E8F" w:rsidRPr="00C945EF" w:rsidRDefault="00366E8F" w:rsidP="002D28BC">
            <w:pPr>
              <w:pStyle w:val="Style72"/>
              <w:widowControl/>
              <w:spacing w:line="240" w:lineRule="auto"/>
              <w:rPr>
                <w:rStyle w:val="FontStyle217"/>
                <w:rFonts w:ascii="Times New Roman" w:eastAsiaTheme="majorEastAsia" w:hAnsi="Times New Roman" w:cs="Times New Roman"/>
                <w:sz w:val="24"/>
                <w:szCs w:val="24"/>
              </w:rPr>
            </w:pPr>
            <w:r w:rsidRPr="00C945EF">
              <w:rPr>
                <w:rStyle w:val="FontStyle217"/>
                <w:rFonts w:ascii="Times New Roman" w:eastAsiaTheme="majorEastAsia" w:hAnsi="Times New Roman" w:cs="Times New Roman"/>
                <w:sz w:val="24"/>
                <w:szCs w:val="24"/>
              </w:rPr>
              <w:t>Прием детей, самостоятельная деятельность</w:t>
            </w:r>
          </w:p>
        </w:tc>
        <w:tc>
          <w:tcPr>
            <w:tcW w:w="3969" w:type="dxa"/>
          </w:tcPr>
          <w:p w:rsidR="00366E8F" w:rsidRPr="00C945EF" w:rsidRDefault="00951D7E" w:rsidP="002D28BC">
            <w:pPr>
              <w:rPr>
                <w:sz w:val="24"/>
                <w:szCs w:val="24"/>
              </w:rPr>
            </w:pPr>
            <w:r>
              <w:rPr>
                <w:rStyle w:val="FontStyle217"/>
                <w:rFonts w:ascii="Times New Roman" w:eastAsiaTheme="majorEastAsia" w:hAnsi="Times New Roman" w:cs="Times New Roman"/>
                <w:sz w:val="24"/>
                <w:szCs w:val="24"/>
              </w:rPr>
              <w:t xml:space="preserve"> 8.00-8.5</w:t>
            </w:r>
            <w:r w:rsidR="00366E8F" w:rsidRPr="00C945EF">
              <w:rPr>
                <w:rStyle w:val="FontStyle217"/>
                <w:rFonts w:ascii="Times New Roman" w:eastAsiaTheme="majorEastAsia" w:hAnsi="Times New Roman" w:cs="Times New Roman"/>
                <w:sz w:val="24"/>
                <w:szCs w:val="24"/>
              </w:rPr>
              <w:t>0</w:t>
            </w:r>
          </w:p>
        </w:tc>
      </w:tr>
      <w:tr w:rsidR="00366E8F" w:rsidRPr="00C945EF" w:rsidTr="002D28BC">
        <w:tc>
          <w:tcPr>
            <w:tcW w:w="6204" w:type="dxa"/>
          </w:tcPr>
          <w:p w:rsidR="00366E8F" w:rsidRPr="00C945EF" w:rsidRDefault="00366E8F" w:rsidP="002D28BC">
            <w:pPr>
              <w:pStyle w:val="Style72"/>
              <w:widowControl/>
              <w:spacing w:line="240" w:lineRule="auto"/>
              <w:rPr>
                <w:rStyle w:val="FontStyle217"/>
                <w:rFonts w:ascii="Times New Roman" w:eastAsiaTheme="majorEastAsia" w:hAnsi="Times New Roman" w:cs="Times New Roman"/>
                <w:sz w:val="24"/>
                <w:szCs w:val="24"/>
              </w:rPr>
            </w:pPr>
            <w:r w:rsidRPr="00C945EF">
              <w:rPr>
                <w:rStyle w:val="FontStyle217"/>
                <w:rFonts w:ascii="Times New Roman" w:eastAsiaTheme="majorEastAsia" w:hAnsi="Times New Roman" w:cs="Times New Roman"/>
                <w:sz w:val="24"/>
                <w:szCs w:val="24"/>
              </w:rPr>
              <w:t>Подготовка к завтраку, завтрак</w:t>
            </w:r>
          </w:p>
        </w:tc>
        <w:tc>
          <w:tcPr>
            <w:tcW w:w="3969" w:type="dxa"/>
          </w:tcPr>
          <w:p w:rsidR="00366E8F" w:rsidRPr="00C945EF" w:rsidRDefault="00951D7E" w:rsidP="002D28BC">
            <w:pPr>
              <w:rPr>
                <w:sz w:val="24"/>
                <w:szCs w:val="24"/>
              </w:rPr>
            </w:pPr>
            <w:r>
              <w:rPr>
                <w:rFonts w:eastAsiaTheme="minorHAnsi"/>
                <w:sz w:val="24"/>
                <w:szCs w:val="24"/>
                <w:lang w:eastAsia="en-US"/>
              </w:rPr>
              <w:t>8.25</w:t>
            </w:r>
            <w:r w:rsidR="00366E8F" w:rsidRPr="00C945EF">
              <w:rPr>
                <w:rFonts w:eastAsiaTheme="minorHAnsi"/>
                <w:sz w:val="24"/>
                <w:szCs w:val="24"/>
                <w:lang w:eastAsia="en-US"/>
              </w:rPr>
              <w:t>-9.00</w:t>
            </w:r>
          </w:p>
        </w:tc>
      </w:tr>
      <w:tr w:rsidR="00366E8F" w:rsidRPr="00C945EF" w:rsidTr="002D28BC">
        <w:tc>
          <w:tcPr>
            <w:tcW w:w="6204" w:type="dxa"/>
          </w:tcPr>
          <w:p w:rsidR="00366E8F" w:rsidRPr="00C945EF" w:rsidRDefault="00951D7E"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Утренний круг</w:t>
            </w:r>
          </w:p>
        </w:tc>
        <w:tc>
          <w:tcPr>
            <w:tcW w:w="3969" w:type="dxa"/>
          </w:tcPr>
          <w:p w:rsidR="00366E8F" w:rsidRPr="00C945EF" w:rsidRDefault="00951D7E" w:rsidP="002D28BC">
            <w:pPr>
              <w:rPr>
                <w:sz w:val="24"/>
                <w:szCs w:val="24"/>
              </w:rPr>
            </w:pPr>
            <w:r>
              <w:rPr>
                <w:rFonts w:eastAsiaTheme="minorHAnsi"/>
                <w:sz w:val="24"/>
                <w:szCs w:val="24"/>
                <w:lang w:eastAsia="en-US"/>
              </w:rPr>
              <w:t>9.15-9.2</w:t>
            </w:r>
            <w:r w:rsidR="00366E8F" w:rsidRPr="00C945EF">
              <w:rPr>
                <w:rFonts w:eastAsiaTheme="minorHAnsi"/>
                <w:sz w:val="24"/>
                <w:szCs w:val="24"/>
                <w:lang w:eastAsia="en-US"/>
              </w:rPr>
              <w:t>0</w:t>
            </w:r>
          </w:p>
        </w:tc>
      </w:tr>
      <w:tr w:rsidR="00951D7E" w:rsidRPr="00C945EF" w:rsidTr="002D28BC">
        <w:tc>
          <w:tcPr>
            <w:tcW w:w="6204" w:type="dxa"/>
          </w:tcPr>
          <w:p w:rsidR="00951D7E" w:rsidRDefault="00951D7E"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Логопедическая минутка, хороводные игры.</w:t>
            </w:r>
            <w:r w:rsidR="009C0BAC">
              <w:rPr>
                <w:rStyle w:val="FontStyle217"/>
                <w:rFonts w:ascii="Times New Roman" w:eastAsiaTheme="majorEastAsia" w:hAnsi="Times New Roman" w:cs="Times New Roman"/>
                <w:sz w:val="24"/>
                <w:szCs w:val="24"/>
              </w:rPr>
              <w:t xml:space="preserve"> </w:t>
            </w:r>
            <w:r>
              <w:rPr>
                <w:rStyle w:val="FontStyle217"/>
                <w:rFonts w:ascii="Times New Roman" w:eastAsiaTheme="majorEastAsia" w:hAnsi="Times New Roman" w:cs="Times New Roman"/>
                <w:sz w:val="24"/>
                <w:szCs w:val="24"/>
              </w:rPr>
              <w:t>Разминка НОД</w:t>
            </w:r>
          </w:p>
        </w:tc>
        <w:tc>
          <w:tcPr>
            <w:tcW w:w="3969" w:type="dxa"/>
          </w:tcPr>
          <w:p w:rsidR="00951D7E" w:rsidRDefault="009C0BAC" w:rsidP="002D28BC">
            <w:pPr>
              <w:rPr>
                <w:sz w:val="24"/>
                <w:szCs w:val="24"/>
              </w:rPr>
            </w:pPr>
            <w:r>
              <w:rPr>
                <w:sz w:val="24"/>
                <w:szCs w:val="24"/>
              </w:rPr>
              <w:t>9.25-9.30</w:t>
            </w:r>
          </w:p>
        </w:tc>
      </w:tr>
      <w:tr w:rsidR="00366E8F" w:rsidRPr="00C945EF" w:rsidTr="009C0BAC">
        <w:trPr>
          <w:trHeight w:val="504"/>
        </w:trPr>
        <w:tc>
          <w:tcPr>
            <w:tcW w:w="6204"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ООД</w:t>
            </w:r>
            <w:r w:rsidR="00366E8F" w:rsidRPr="00C945EF">
              <w:rPr>
                <w:rStyle w:val="FontStyle217"/>
                <w:rFonts w:ascii="Times New Roman" w:eastAsiaTheme="majorEastAsia" w:hAnsi="Times New Roman" w:cs="Times New Roman"/>
                <w:sz w:val="24"/>
                <w:szCs w:val="24"/>
              </w:rPr>
              <w:t xml:space="preserve"> </w:t>
            </w:r>
          </w:p>
        </w:tc>
        <w:tc>
          <w:tcPr>
            <w:tcW w:w="3969"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u w:val="single"/>
              </w:rPr>
              <w:t>9.30- 10.20</w:t>
            </w:r>
          </w:p>
        </w:tc>
      </w:tr>
      <w:tr w:rsidR="009C0BAC" w:rsidRPr="00C945EF" w:rsidTr="009C0BAC">
        <w:trPr>
          <w:trHeight w:val="504"/>
        </w:trPr>
        <w:tc>
          <w:tcPr>
            <w:tcW w:w="6204" w:type="dxa"/>
          </w:tcPr>
          <w:p w:rsidR="009C0BAC"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Прогулка</w:t>
            </w:r>
          </w:p>
        </w:tc>
        <w:tc>
          <w:tcPr>
            <w:tcW w:w="3969" w:type="dxa"/>
          </w:tcPr>
          <w:p w:rsidR="009C0BAC" w:rsidRDefault="009C0BAC" w:rsidP="002D28BC">
            <w:pPr>
              <w:pStyle w:val="Style72"/>
              <w:widowControl/>
              <w:spacing w:line="240" w:lineRule="auto"/>
              <w:rPr>
                <w:rStyle w:val="FontStyle217"/>
                <w:rFonts w:ascii="Times New Roman" w:eastAsiaTheme="majorEastAsia" w:hAnsi="Times New Roman" w:cs="Times New Roman"/>
                <w:sz w:val="24"/>
                <w:szCs w:val="24"/>
                <w:u w:val="single"/>
              </w:rPr>
            </w:pPr>
            <w:r>
              <w:rPr>
                <w:rStyle w:val="FontStyle217"/>
                <w:rFonts w:ascii="Times New Roman" w:eastAsiaTheme="majorEastAsia" w:hAnsi="Times New Roman" w:cs="Times New Roman"/>
                <w:sz w:val="24"/>
                <w:szCs w:val="24"/>
                <w:u w:val="single"/>
              </w:rPr>
              <w:t>10.20-12.10</w:t>
            </w:r>
          </w:p>
        </w:tc>
      </w:tr>
      <w:tr w:rsidR="00366E8F" w:rsidRPr="00C945EF" w:rsidTr="002D28BC">
        <w:tc>
          <w:tcPr>
            <w:tcW w:w="6204" w:type="dxa"/>
          </w:tcPr>
          <w:p w:rsidR="00366E8F" w:rsidRPr="00C945EF" w:rsidRDefault="00366E8F" w:rsidP="002D28BC">
            <w:pPr>
              <w:pStyle w:val="Style72"/>
              <w:widowControl/>
              <w:spacing w:line="240" w:lineRule="auto"/>
              <w:rPr>
                <w:rStyle w:val="FontStyle217"/>
                <w:rFonts w:ascii="Times New Roman" w:eastAsiaTheme="majorEastAsia" w:hAnsi="Times New Roman" w:cs="Times New Roman"/>
                <w:sz w:val="24"/>
                <w:szCs w:val="24"/>
              </w:rPr>
            </w:pPr>
            <w:r w:rsidRPr="00C945EF">
              <w:rPr>
                <w:rStyle w:val="FontStyle217"/>
                <w:rFonts w:ascii="Times New Roman" w:eastAsiaTheme="majorEastAsia" w:hAnsi="Times New Roman" w:cs="Times New Roman"/>
                <w:sz w:val="24"/>
                <w:szCs w:val="24"/>
              </w:rPr>
              <w:t>Второй завтрак</w:t>
            </w:r>
          </w:p>
        </w:tc>
        <w:tc>
          <w:tcPr>
            <w:tcW w:w="3969" w:type="dxa"/>
          </w:tcPr>
          <w:p w:rsidR="00366E8F" w:rsidRPr="00C945EF" w:rsidRDefault="009C0BAC" w:rsidP="002D28BC">
            <w:pPr>
              <w:rPr>
                <w:sz w:val="24"/>
                <w:szCs w:val="24"/>
              </w:rPr>
            </w:pPr>
            <w:r>
              <w:rPr>
                <w:rStyle w:val="FontStyle217"/>
                <w:rFonts w:ascii="Times New Roman" w:eastAsiaTheme="majorEastAsia" w:hAnsi="Times New Roman" w:cs="Times New Roman"/>
                <w:sz w:val="24"/>
                <w:szCs w:val="24"/>
              </w:rPr>
              <w:t>11.00</w:t>
            </w:r>
          </w:p>
        </w:tc>
      </w:tr>
      <w:tr w:rsidR="009C0BAC" w:rsidRPr="00C945EF" w:rsidTr="002D28BC">
        <w:tc>
          <w:tcPr>
            <w:tcW w:w="6204" w:type="dxa"/>
          </w:tcPr>
          <w:p w:rsidR="009C0BAC"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lastRenderedPageBreak/>
              <w:t>Гигиенические процедуры</w:t>
            </w:r>
          </w:p>
        </w:tc>
        <w:tc>
          <w:tcPr>
            <w:tcW w:w="3969" w:type="dxa"/>
          </w:tcPr>
          <w:p w:rsidR="009C0BAC" w:rsidRDefault="009C0BAC" w:rsidP="002D28BC">
            <w:pPr>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12.10-12.20</w:t>
            </w:r>
          </w:p>
        </w:tc>
      </w:tr>
      <w:tr w:rsidR="00366E8F" w:rsidRPr="00C945EF" w:rsidTr="002D28BC">
        <w:tc>
          <w:tcPr>
            <w:tcW w:w="6204" w:type="dxa"/>
          </w:tcPr>
          <w:p w:rsidR="00366E8F" w:rsidRPr="00C945EF" w:rsidRDefault="00366E8F" w:rsidP="002D28BC">
            <w:pPr>
              <w:pStyle w:val="Style72"/>
              <w:widowControl/>
              <w:spacing w:line="240" w:lineRule="auto"/>
              <w:rPr>
                <w:rStyle w:val="FontStyle217"/>
                <w:rFonts w:ascii="Times New Roman" w:eastAsiaTheme="majorEastAsia" w:hAnsi="Times New Roman" w:cs="Times New Roman"/>
                <w:sz w:val="24"/>
                <w:szCs w:val="24"/>
              </w:rPr>
            </w:pPr>
            <w:r w:rsidRPr="00C945EF">
              <w:rPr>
                <w:rStyle w:val="FontStyle217"/>
                <w:rFonts w:ascii="Times New Roman" w:eastAsiaTheme="majorEastAsia" w:hAnsi="Times New Roman" w:cs="Times New Roman"/>
                <w:sz w:val="24"/>
                <w:szCs w:val="24"/>
              </w:rPr>
              <w:t>Обед</w:t>
            </w:r>
          </w:p>
        </w:tc>
        <w:tc>
          <w:tcPr>
            <w:tcW w:w="3969"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12.20</w:t>
            </w:r>
          </w:p>
        </w:tc>
      </w:tr>
      <w:tr w:rsidR="00366E8F" w:rsidRPr="00C945EF" w:rsidTr="002D28BC">
        <w:tc>
          <w:tcPr>
            <w:tcW w:w="6204" w:type="dxa"/>
          </w:tcPr>
          <w:p w:rsidR="00366E8F" w:rsidRPr="00C945EF" w:rsidRDefault="00366E8F" w:rsidP="002D28BC">
            <w:pPr>
              <w:pStyle w:val="Style72"/>
              <w:widowControl/>
              <w:spacing w:line="240" w:lineRule="auto"/>
              <w:rPr>
                <w:rStyle w:val="FontStyle217"/>
                <w:rFonts w:ascii="Times New Roman" w:eastAsiaTheme="majorEastAsia" w:hAnsi="Times New Roman" w:cs="Times New Roman"/>
                <w:sz w:val="24"/>
                <w:szCs w:val="24"/>
              </w:rPr>
            </w:pPr>
            <w:r w:rsidRPr="00C945EF">
              <w:rPr>
                <w:rStyle w:val="FontStyle217"/>
                <w:rFonts w:ascii="Times New Roman" w:eastAsiaTheme="majorEastAsia" w:hAnsi="Times New Roman" w:cs="Times New Roman"/>
                <w:sz w:val="24"/>
                <w:szCs w:val="24"/>
              </w:rPr>
              <w:t>Подготовка ко сну, дневной сон</w:t>
            </w:r>
          </w:p>
        </w:tc>
        <w:tc>
          <w:tcPr>
            <w:tcW w:w="3969"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12.40</w:t>
            </w:r>
            <w:r w:rsidR="00366E8F" w:rsidRPr="00C945EF">
              <w:rPr>
                <w:rStyle w:val="FontStyle217"/>
                <w:rFonts w:ascii="Times New Roman" w:eastAsiaTheme="majorEastAsia" w:hAnsi="Times New Roman" w:cs="Times New Roman"/>
                <w:sz w:val="24"/>
                <w:szCs w:val="24"/>
              </w:rPr>
              <w:t>-15.00</w:t>
            </w:r>
          </w:p>
        </w:tc>
      </w:tr>
      <w:tr w:rsidR="00366E8F" w:rsidRPr="00C945EF" w:rsidTr="002D28BC">
        <w:tc>
          <w:tcPr>
            <w:tcW w:w="6204"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Гимнастика после сна, гиг</w:t>
            </w:r>
            <w:r w:rsidR="00E469E0">
              <w:rPr>
                <w:rStyle w:val="FontStyle217"/>
                <w:rFonts w:ascii="Times New Roman" w:eastAsiaTheme="majorEastAsia" w:hAnsi="Times New Roman" w:cs="Times New Roman"/>
                <w:sz w:val="24"/>
                <w:szCs w:val="24"/>
              </w:rPr>
              <w:t>и</w:t>
            </w:r>
            <w:r>
              <w:rPr>
                <w:rStyle w:val="FontStyle217"/>
                <w:rFonts w:ascii="Times New Roman" w:eastAsiaTheme="majorEastAsia" w:hAnsi="Times New Roman" w:cs="Times New Roman"/>
                <w:sz w:val="24"/>
                <w:szCs w:val="24"/>
              </w:rPr>
              <w:t>ен процедуры</w:t>
            </w:r>
          </w:p>
          <w:p w:rsidR="00366E8F" w:rsidRPr="00C945EF" w:rsidRDefault="00366E8F" w:rsidP="002D28BC">
            <w:pPr>
              <w:pStyle w:val="Style72"/>
              <w:widowControl/>
              <w:spacing w:line="240" w:lineRule="auto"/>
              <w:ind w:firstLine="709"/>
              <w:rPr>
                <w:rStyle w:val="FontStyle217"/>
                <w:rFonts w:ascii="Times New Roman" w:eastAsiaTheme="majorEastAsia" w:hAnsi="Times New Roman" w:cs="Times New Roman"/>
                <w:sz w:val="24"/>
                <w:szCs w:val="24"/>
              </w:rPr>
            </w:pPr>
          </w:p>
        </w:tc>
        <w:tc>
          <w:tcPr>
            <w:tcW w:w="3969"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15.00-15.30</w:t>
            </w:r>
          </w:p>
        </w:tc>
      </w:tr>
      <w:tr w:rsidR="009C0BAC" w:rsidRPr="00C945EF" w:rsidTr="002D28BC">
        <w:tc>
          <w:tcPr>
            <w:tcW w:w="6204" w:type="dxa"/>
          </w:tcPr>
          <w:p w:rsidR="009C0BAC"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Полдник</w:t>
            </w:r>
          </w:p>
        </w:tc>
        <w:tc>
          <w:tcPr>
            <w:tcW w:w="3969" w:type="dxa"/>
          </w:tcPr>
          <w:p w:rsidR="009C0BAC"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15.30</w:t>
            </w:r>
          </w:p>
        </w:tc>
      </w:tr>
      <w:tr w:rsidR="00366E8F" w:rsidRPr="00C945EF" w:rsidTr="002D28BC">
        <w:tc>
          <w:tcPr>
            <w:tcW w:w="6204" w:type="dxa"/>
          </w:tcPr>
          <w:p w:rsidR="00366E8F" w:rsidRPr="00C945EF" w:rsidRDefault="00366E8F" w:rsidP="002D28BC">
            <w:pPr>
              <w:pStyle w:val="Style72"/>
              <w:widowControl/>
              <w:spacing w:line="240" w:lineRule="auto"/>
              <w:ind w:firstLine="709"/>
              <w:rPr>
                <w:rStyle w:val="FontStyle217"/>
                <w:rFonts w:ascii="Times New Roman" w:eastAsiaTheme="majorEastAsia" w:hAnsi="Times New Roman" w:cs="Times New Roman"/>
                <w:sz w:val="24"/>
                <w:szCs w:val="24"/>
              </w:rPr>
            </w:pPr>
          </w:p>
          <w:p w:rsidR="00366E8F" w:rsidRPr="00C945EF" w:rsidRDefault="009C0BAC" w:rsidP="002D28BC">
            <w:pPr>
              <w:pStyle w:val="Style72"/>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ООД</w:t>
            </w:r>
          </w:p>
        </w:tc>
        <w:tc>
          <w:tcPr>
            <w:tcW w:w="3969" w:type="dxa"/>
          </w:tcPr>
          <w:p w:rsidR="00366E8F" w:rsidRPr="00C945EF" w:rsidRDefault="009C0BAC" w:rsidP="009C0BAC">
            <w:pPr>
              <w:rPr>
                <w:sz w:val="24"/>
                <w:szCs w:val="24"/>
              </w:rPr>
            </w:pPr>
            <w:r>
              <w:rPr>
                <w:rFonts w:eastAsiaTheme="minorHAnsi"/>
                <w:sz w:val="24"/>
                <w:szCs w:val="24"/>
                <w:lang w:eastAsia="en-US"/>
              </w:rPr>
              <w:t>15.40</w:t>
            </w:r>
            <w:r w:rsidR="00366E8F" w:rsidRPr="00C945EF">
              <w:rPr>
                <w:rFonts w:eastAsiaTheme="minorHAnsi"/>
                <w:sz w:val="24"/>
                <w:szCs w:val="24"/>
                <w:lang w:eastAsia="en-US"/>
              </w:rPr>
              <w:t>-</w:t>
            </w:r>
            <w:r>
              <w:rPr>
                <w:rFonts w:eastAsiaTheme="minorHAnsi"/>
                <w:sz w:val="24"/>
                <w:szCs w:val="24"/>
                <w:lang w:eastAsia="en-US"/>
              </w:rPr>
              <w:t>16.00</w:t>
            </w:r>
          </w:p>
        </w:tc>
      </w:tr>
      <w:tr w:rsidR="00366E8F" w:rsidRPr="00C945EF" w:rsidTr="002D28BC">
        <w:tc>
          <w:tcPr>
            <w:tcW w:w="6204"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Ужин</w:t>
            </w:r>
          </w:p>
        </w:tc>
        <w:tc>
          <w:tcPr>
            <w:tcW w:w="3969" w:type="dxa"/>
          </w:tcPr>
          <w:p w:rsidR="00366E8F" w:rsidRPr="00C945EF" w:rsidRDefault="009C0BAC" w:rsidP="009C0BAC">
            <w:pPr>
              <w:rPr>
                <w:sz w:val="24"/>
                <w:szCs w:val="24"/>
              </w:rPr>
            </w:pPr>
            <w:r>
              <w:rPr>
                <w:rFonts w:eastAsiaTheme="minorHAnsi"/>
                <w:sz w:val="24"/>
                <w:szCs w:val="24"/>
                <w:lang w:eastAsia="en-US"/>
              </w:rPr>
              <w:t>17.00</w:t>
            </w:r>
          </w:p>
        </w:tc>
      </w:tr>
      <w:tr w:rsidR="00366E8F" w:rsidRPr="00C945EF" w:rsidTr="002D28BC">
        <w:tc>
          <w:tcPr>
            <w:tcW w:w="6204"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Индивид.раб., игры, развлечения, самост.деят. детей, уход домой</w:t>
            </w:r>
          </w:p>
        </w:tc>
        <w:tc>
          <w:tcPr>
            <w:tcW w:w="3969" w:type="dxa"/>
          </w:tcPr>
          <w:p w:rsidR="00366E8F" w:rsidRPr="00C945EF" w:rsidRDefault="009C0BAC" w:rsidP="002D28BC">
            <w:pPr>
              <w:pStyle w:val="Style72"/>
              <w:widowControl/>
              <w:spacing w:line="240" w:lineRule="auto"/>
              <w:rPr>
                <w:rStyle w:val="FontStyle217"/>
                <w:rFonts w:ascii="Times New Roman" w:eastAsiaTheme="majorEastAsia" w:hAnsi="Times New Roman" w:cs="Times New Roman"/>
                <w:sz w:val="24"/>
                <w:szCs w:val="24"/>
              </w:rPr>
            </w:pPr>
            <w:r>
              <w:rPr>
                <w:rFonts w:ascii="Times New Roman" w:hAnsi="Times New Roman" w:cs="Times New Roman"/>
              </w:rPr>
              <w:t>17.20-18.30</w:t>
            </w:r>
          </w:p>
        </w:tc>
      </w:tr>
    </w:tbl>
    <w:p w:rsidR="00366E8F" w:rsidRPr="00C945EF" w:rsidRDefault="00366E8F" w:rsidP="00366E8F">
      <w:pPr>
        <w:tabs>
          <w:tab w:val="left" w:pos="4982"/>
        </w:tabs>
        <w:autoSpaceDE w:val="0"/>
        <w:autoSpaceDN w:val="0"/>
        <w:adjustRightInd w:val="0"/>
        <w:rPr>
          <w:rFonts w:ascii="Times New Roman" w:hAnsi="Times New Roman" w:cs="Times New Roman"/>
          <w:b/>
          <w:sz w:val="24"/>
          <w:szCs w:val="24"/>
        </w:rPr>
      </w:pPr>
      <w:r w:rsidRPr="00C945EF">
        <w:rPr>
          <w:rFonts w:ascii="Times New Roman" w:hAnsi="Times New Roman" w:cs="Times New Roman"/>
          <w:b/>
          <w:sz w:val="24"/>
          <w:szCs w:val="24"/>
        </w:rPr>
        <w:t>Режим дня на теплый период</w:t>
      </w:r>
    </w:p>
    <w:tbl>
      <w:tblPr>
        <w:tblStyle w:val="a7"/>
        <w:tblW w:w="10173" w:type="dxa"/>
        <w:tblLayout w:type="fixed"/>
        <w:tblLook w:val="04A0" w:firstRow="1" w:lastRow="0" w:firstColumn="1" w:lastColumn="0" w:noHBand="0" w:noVBand="1"/>
      </w:tblPr>
      <w:tblGrid>
        <w:gridCol w:w="6204"/>
        <w:gridCol w:w="3969"/>
      </w:tblGrid>
      <w:tr w:rsidR="00366E8F" w:rsidRPr="00C945EF" w:rsidTr="002D28BC">
        <w:tc>
          <w:tcPr>
            <w:tcW w:w="6204" w:type="dxa"/>
          </w:tcPr>
          <w:p w:rsidR="00366E8F" w:rsidRPr="00C945EF" w:rsidRDefault="00366E8F" w:rsidP="002D28BC">
            <w:pPr>
              <w:rPr>
                <w:rFonts w:eastAsiaTheme="minorHAnsi"/>
                <w:b/>
                <w:sz w:val="24"/>
                <w:szCs w:val="24"/>
                <w:lang w:eastAsia="en-US"/>
              </w:rPr>
            </w:pPr>
            <w:r w:rsidRPr="00C945EF">
              <w:rPr>
                <w:rFonts w:eastAsiaTheme="minorHAnsi"/>
                <w:b/>
                <w:sz w:val="24"/>
                <w:szCs w:val="24"/>
                <w:lang w:eastAsia="en-US"/>
              </w:rPr>
              <w:t>Режимные моменты</w:t>
            </w:r>
          </w:p>
        </w:tc>
        <w:tc>
          <w:tcPr>
            <w:tcW w:w="3969" w:type="dxa"/>
          </w:tcPr>
          <w:p w:rsidR="00366E8F" w:rsidRPr="00C945EF" w:rsidRDefault="00D12E43" w:rsidP="002D28BC">
            <w:pPr>
              <w:rPr>
                <w:rFonts w:eastAsiaTheme="minorHAnsi"/>
                <w:b/>
                <w:sz w:val="24"/>
                <w:szCs w:val="24"/>
                <w:lang w:eastAsia="en-US"/>
              </w:rPr>
            </w:pPr>
            <w:r>
              <w:rPr>
                <w:rFonts w:eastAsiaTheme="minorHAnsi"/>
                <w:b/>
                <w:sz w:val="24"/>
                <w:szCs w:val="24"/>
                <w:lang w:eastAsia="en-US"/>
              </w:rPr>
              <w:t>Средняя</w:t>
            </w:r>
            <w:r w:rsidR="00366E8F" w:rsidRPr="00C945EF">
              <w:rPr>
                <w:rFonts w:eastAsiaTheme="minorHAnsi"/>
                <w:b/>
                <w:sz w:val="24"/>
                <w:szCs w:val="24"/>
                <w:lang w:eastAsia="en-US"/>
              </w:rPr>
              <w:t xml:space="preserve"> группа</w:t>
            </w:r>
          </w:p>
        </w:tc>
      </w:tr>
      <w:tr w:rsidR="00366E8F" w:rsidRPr="00C945EF" w:rsidTr="002D28BC">
        <w:tc>
          <w:tcPr>
            <w:tcW w:w="6204" w:type="dxa"/>
          </w:tcPr>
          <w:p w:rsidR="00366E8F" w:rsidRPr="00C945EF" w:rsidRDefault="009C0BAC" w:rsidP="002D28BC">
            <w:pPr>
              <w:rPr>
                <w:sz w:val="24"/>
                <w:szCs w:val="24"/>
              </w:rPr>
            </w:pPr>
            <w:r>
              <w:rPr>
                <w:sz w:val="24"/>
                <w:szCs w:val="24"/>
              </w:rPr>
              <w:t>Прием детей на свежем воздухе, самостаятельная деятельность детей</w:t>
            </w:r>
          </w:p>
        </w:tc>
        <w:tc>
          <w:tcPr>
            <w:tcW w:w="3969" w:type="dxa"/>
          </w:tcPr>
          <w:p w:rsidR="00366E8F" w:rsidRPr="00C945EF" w:rsidRDefault="00366E8F" w:rsidP="009C0BAC">
            <w:pPr>
              <w:rPr>
                <w:sz w:val="24"/>
                <w:szCs w:val="24"/>
              </w:rPr>
            </w:pPr>
            <w:r w:rsidRPr="00C945EF">
              <w:rPr>
                <w:rStyle w:val="FontStyle217"/>
                <w:rFonts w:ascii="Times New Roman" w:eastAsiaTheme="majorEastAsia" w:hAnsi="Times New Roman" w:cs="Times New Roman"/>
                <w:sz w:val="24"/>
                <w:szCs w:val="24"/>
              </w:rPr>
              <w:t xml:space="preserve"> </w:t>
            </w:r>
            <w:r w:rsidR="009C0BAC">
              <w:rPr>
                <w:rStyle w:val="FontStyle217"/>
                <w:rFonts w:ascii="Times New Roman" w:eastAsiaTheme="majorEastAsia" w:hAnsi="Times New Roman" w:cs="Times New Roman"/>
                <w:sz w:val="24"/>
                <w:szCs w:val="24"/>
              </w:rPr>
              <w:t>8.00-8.50</w:t>
            </w:r>
          </w:p>
        </w:tc>
      </w:tr>
      <w:tr w:rsidR="00366E8F" w:rsidRPr="00C945EF" w:rsidTr="002D28BC">
        <w:tc>
          <w:tcPr>
            <w:tcW w:w="6204" w:type="dxa"/>
          </w:tcPr>
          <w:p w:rsidR="00366E8F" w:rsidRPr="00C945EF" w:rsidRDefault="009C0BAC" w:rsidP="002D28BC">
            <w:pPr>
              <w:rPr>
                <w:sz w:val="24"/>
                <w:szCs w:val="24"/>
              </w:rPr>
            </w:pPr>
            <w:r>
              <w:rPr>
                <w:sz w:val="24"/>
                <w:szCs w:val="24"/>
              </w:rPr>
              <w:t>Утренняя гимнастика на свежем воздухе</w:t>
            </w:r>
          </w:p>
        </w:tc>
        <w:tc>
          <w:tcPr>
            <w:tcW w:w="3969" w:type="dxa"/>
          </w:tcPr>
          <w:p w:rsidR="00366E8F" w:rsidRPr="00C945EF" w:rsidRDefault="009C0BAC" w:rsidP="009C0BAC">
            <w:pPr>
              <w:rPr>
                <w:sz w:val="24"/>
                <w:szCs w:val="24"/>
              </w:rPr>
            </w:pPr>
            <w:r>
              <w:rPr>
                <w:rFonts w:eastAsiaTheme="minorHAnsi"/>
                <w:sz w:val="24"/>
                <w:szCs w:val="24"/>
                <w:lang w:eastAsia="en-US"/>
              </w:rPr>
              <w:t>8.25</w:t>
            </w:r>
            <w:r w:rsidR="00366E8F" w:rsidRPr="00C945EF">
              <w:rPr>
                <w:rFonts w:eastAsiaTheme="minorHAnsi"/>
                <w:sz w:val="24"/>
                <w:szCs w:val="24"/>
                <w:lang w:eastAsia="en-US"/>
              </w:rPr>
              <w:t>-</w:t>
            </w:r>
            <w:r>
              <w:rPr>
                <w:rFonts w:eastAsiaTheme="minorHAnsi"/>
                <w:sz w:val="24"/>
                <w:szCs w:val="24"/>
                <w:lang w:eastAsia="en-US"/>
              </w:rPr>
              <w:t>8.30</w:t>
            </w:r>
          </w:p>
        </w:tc>
      </w:tr>
      <w:tr w:rsidR="00366E8F" w:rsidRPr="00C945EF" w:rsidTr="002D28BC">
        <w:tc>
          <w:tcPr>
            <w:tcW w:w="6204" w:type="dxa"/>
          </w:tcPr>
          <w:p w:rsidR="00366E8F" w:rsidRPr="00C945EF" w:rsidRDefault="009C0BAC" w:rsidP="002D28BC">
            <w:pPr>
              <w:rPr>
                <w:sz w:val="24"/>
                <w:szCs w:val="24"/>
              </w:rPr>
            </w:pPr>
            <w:r>
              <w:rPr>
                <w:sz w:val="24"/>
                <w:szCs w:val="24"/>
              </w:rPr>
              <w:t>Завтрак</w:t>
            </w:r>
          </w:p>
        </w:tc>
        <w:tc>
          <w:tcPr>
            <w:tcW w:w="3969" w:type="dxa"/>
          </w:tcPr>
          <w:p w:rsidR="00366E8F" w:rsidRPr="00C945EF" w:rsidRDefault="00AC5B88" w:rsidP="002D28BC">
            <w:pPr>
              <w:rPr>
                <w:sz w:val="24"/>
                <w:szCs w:val="24"/>
              </w:rPr>
            </w:pPr>
            <w:r>
              <w:rPr>
                <w:rFonts w:eastAsiaTheme="minorHAnsi"/>
                <w:sz w:val="24"/>
                <w:szCs w:val="24"/>
                <w:lang w:eastAsia="en-US"/>
              </w:rPr>
              <w:t>8.30-9.00</w:t>
            </w:r>
          </w:p>
        </w:tc>
      </w:tr>
      <w:tr w:rsidR="00366E8F" w:rsidRPr="00C945EF" w:rsidTr="002D28BC">
        <w:tc>
          <w:tcPr>
            <w:tcW w:w="6204" w:type="dxa"/>
          </w:tcPr>
          <w:p w:rsidR="00366E8F" w:rsidRPr="00C945EF" w:rsidRDefault="00AC5B88" w:rsidP="002D28BC">
            <w:pPr>
              <w:rPr>
                <w:sz w:val="24"/>
                <w:szCs w:val="24"/>
              </w:rPr>
            </w:pPr>
            <w:r>
              <w:rPr>
                <w:sz w:val="24"/>
                <w:szCs w:val="24"/>
              </w:rPr>
              <w:t>Утренний круг, эмоциональная минутка</w:t>
            </w:r>
            <w:r w:rsidR="00366E8F" w:rsidRPr="00C945EF">
              <w:rPr>
                <w:sz w:val="24"/>
                <w:szCs w:val="24"/>
              </w:rPr>
              <w:t xml:space="preserve"> </w:t>
            </w:r>
          </w:p>
        </w:tc>
        <w:tc>
          <w:tcPr>
            <w:tcW w:w="3969" w:type="dxa"/>
          </w:tcPr>
          <w:p w:rsidR="00366E8F" w:rsidRPr="00C945EF" w:rsidRDefault="00AC5B88" w:rsidP="002D28BC">
            <w:pPr>
              <w:rPr>
                <w:rFonts w:eastAsiaTheme="minorHAnsi"/>
                <w:sz w:val="24"/>
                <w:szCs w:val="24"/>
                <w:lang w:eastAsia="en-US"/>
              </w:rPr>
            </w:pPr>
            <w:r>
              <w:rPr>
                <w:rFonts w:eastAsiaTheme="minorHAnsi"/>
                <w:sz w:val="24"/>
                <w:szCs w:val="24"/>
                <w:lang w:eastAsia="en-US"/>
              </w:rPr>
              <w:t>9.00-9.20</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Логопедическая минутка</w:t>
            </w:r>
          </w:p>
        </w:tc>
        <w:tc>
          <w:tcPr>
            <w:tcW w:w="3969" w:type="dxa"/>
          </w:tcPr>
          <w:p w:rsidR="00366E8F" w:rsidRPr="00C945EF" w:rsidRDefault="00AC5B88" w:rsidP="002D28BC">
            <w:pPr>
              <w:rPr>
                <w:sz w:val="24"/>
                <w:szCs w:val="24"/>
              </w:rPr>
            </w:pPr>
            <w:r>
              <w:rPr>
                <w:rStyle w:val="FontStyle217"/>
                <w:rFonts w:ascii="Times New Roman" w:eastAsiaTheme="majorEastAsia" w:hAnsi="Times New Roman" w:cs="Times New Roman"/>
                <w:sz w:val="24"/>
                <w:szCs w:val="24"/>
              </w:rPr>
              <w:t>9.15-9.20</w:t>
            </w:r>
          </w:p>
        </w:tc>
      </w:tr>
      <w:tr w:rsidR="00366E8F" w:rsidRPr="00C945EF" w:rsidTr="002D28BC">
        <w:tc>
          <w:tcPr>
            <w:tcW w:w="6204" w:type="dxa"/>
          </w:tcPr>
          <w:p w:rsidR="00366E8F" w:rsidRPr="00C945EF" w:rsidRDefault="00366E8F" w:rsidP="00AC5B88">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sidRPr="00C945EF">
              <w:rPr>
                <w:rStyle w:val="FontStyle207"/>
                <w:rFonts w:ascii="Times New Roman" w:eastAsiaTheme="majorEastAsia" w:hAnsi="Times New Roman" w:cs="Times New Roman"/>
                <w:sz w:val="24"/>
                <w:szCs w:val="24"/>
              </w:rPr>
              <w:t xml:space="preserve">Подготовка к прогулке, </w:t>
            </w:r>
            <w:r w:rsidR="00AC5B88">
              <w:rPr>
                <w:rStyle w:val="FontStyle207"/>
                <w:rFonts w:ascii="Times New Roman" w:eastAsiaTheme="majorEastAsia" w:hAnsi="Times New Roman" w:cs="Times New Roman"/>
                <w:sz w:val="24"/>
                <w:szCs w:val="24"/>
              </w:rPr>
              <w:t>экскурсии</w:t>
            </w:r>
          </w:p>
        </w:tc>
        <w:tc>
          <w:tcPr>
            <w:tcW w:w="3969" w:type="dxa"/>
          </w:tcPr>
          <w:p w:rsidR="00366E8F" w:rsidRPr="00C945EF" w:rsidRDefault="00AC5B88"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9.20-12.10</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2й завтрак</w:t>
            </w:r>
          </w:p>
        </w:tc>
        <w:tc>
          <w:tcPr>
            <w:tcW w:w="3969" w:type="dxa"/>
          </w:tcPr>
          <w:p w:rsidR="00366E8F" w:rsidRPr="00C945EF" w:rsidRDefault="00AC5B88"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11.00</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Гигиенические процедуры</w:t>
            </w:r>
          </w:p>
        </w:tc>
        <w:tc>
          <w:tcPr>
            <w:tcW w:w="3969" w:type="dxa"/>
          </w:tcPr>
          <w:p w:rsidR="00366E8F" w:rsidRPr="00C945EF" w:rsidRDefault="00AC5B88"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12.10-12.20</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Обед</w:t>
            </w:r>
          </w:p>
        </w:tc>
        <w:tc>
          <w:tcPr>
            <w:tcW w:w="3969" w:type="dxa"/>
          </w:tcPr>
          <w:p w:rsidR="00366E8F" w:rsidRPr="00C945EF" w:rsidRDefault="00AC5B88"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12.20</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Подготовка ко сну, дневной сон</w:t>
            </w:r>
          </w:p>
        </w:tc>
        <w:tc>
          <w:tcPr>
            <w:tcW w:w="3969" w:type="dxa"/>
          </w:tcPr>
          <w:p w:rsidR="00366E8F" w:rsidRPr="00C945EF" w:rsidRDefault="00AC5B88" w:rsidP="002D28BC">
            <w:pPr>
              <w:pStyle w:val="Style72"/>
              <w:widowControl/>
              <w:spacing w:line="240" w:lineRule="auto"/>
              <w:rPr>
                <w:rStyle w:val="FontStyle217"/>
                <w:rFonts w:ascii="Times New Roman" w:eastAsiaTheme="majorEastAsia" w:hAnsi="Times New Roman" w:cs="Times New Roman"/>
                <w:sz w:val="24"/>
                <w:szCs w:val="24"/>
              </w:rPr>
            </w:pPr>
            <w:r>
              <w:rPr>
                <w:rStyle w:val="FontStyle217"/>
                <w:rFonts w:ascii="Times New Roman" w:eastAsiaTheme="majorEastAsia" w:hAnsi="Times New Roman" w:cs="Times New Roman"/>
                <w:sz w:val="24"/>
                <w:szCs w:val="24"/>
              </w:rPr>
              <w:t>12.40-15.00</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Гимнастика после сна, гигиенические процедуры</w:t>
            </w:r>
          </w:p>
        </w:tc>
        <w:tc>
          <w:tcPr>
            <w:tcW w:w="3969" w:type="dxa"/>
          </w:tcPr>
          <w:p w:rsidR="00366E8F" w:rsidRPr="00C945EF" w:rsidRDefault="00AC5B88" w:rsidP="002D28BC">
            <w:pPr>
              <w:rPr>
                <w:sz w:val="24"/>
                <w:szCs w:val="24"/>
              </w:rPr>
            </w:pPr>
            <w:r>
              <w:rPr>
                <w:rFonts w:eastAsiaTheme="minorHAnsi"/>
                <w:sz w:val="24"/>
                <w:szCs w:val="24"/>
                <w:lang w:eastAsia="en-US"/>
              </w:rPr>
              <w:t>15.00-15.30</w:t>
            </w:r>
          </w:p>
        </w:tc>
      </w:tr>
      <w:tr w:rsidR="00366E8F" w:rsidRPr="00C945EF" w:rsidTr="002D28BC">
        <w:tc>
          <w:tcPr>
            <w:tcW w:w="6204" w:type="dxa"/>
          </w:tcPr>
          <w:p w:rsidR="00366E8F" w:rsidRPr="00C945EF" w:rsidRDefault="00AC5B88" w:rsidP="002D28BC">
            <w:pPr>
              <w:pStyle w:val="Style5"/>
              <w:ind w:firstLine="0"/>
              <w:jc w:val="left"/>
              <w:rPr>
                <w:rFonts w:ascii="Times New Roman" w:hAnsi="Times New Roman" w:cs="Times New Roman"/>
              </w:rPr>
            </w:pPr>
            <w:r>
              <w:rPr>
                <w:rFonts w:ascii="Times New Roman" w:hAnsi="Times New Roman" w:cs="Times New Roman"/>
              </w:rPr>
              <w:lastRenderedPageBreak/>
              <w:t>Полдник</w:t>
            </w:r>
          </w:p>
          <w:p w:rsidR="00366E8F" w:rsidRPr="00C945EF" w:rsidRDefault="00366E8F"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p>
        </w:tc>
        <w:tc>
          <w:tcPr>
            <w:tcW w:w="3969" w:type="dxa"/>
          </w:tcPr>
          <w:p w:rsidR="00366E8F" w:rsidRPr="00C945EF" w:rsidRDefault="00AC5B88" w:rsidP="002D28BC">
            <w:pPr>
              <w:pStyle w:val="Style72"/>
              <w:widowControl/>
              <w:spacing w:line="240" w:lineRule="auto"/>
              <w:rPr>
                <w:rStyle w:val="FontStyle217"/>
                <w:rFonts w:ascii="Times New Roman" w:eastAsiaTheme="majorEastAsia" w:hAnsi="Times New Roman" w:cs="Times New Roman"/>
                <w:sz w:val="24"/>
                <w:szCs w:val="24"/>
              </w:rPr>
            </w:pPr>
            <w:r>
              <w:rPr>
                <w:rFonts w:ascii="Times New Roman" w:hAnsi="Times New Roman" w:cs="Times New Roman"/>
              </w:rPr>
              <w:t>15.30</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Fonts w:ascii="Times New Roman" w:hAnsi="Times New Roman" w:cs="Times New Roman"/>
              </w:rPr>
              <w:t>Прогулка</w:t>
            </w:r>
          </w:p>
        </w:tc>
        <w:tc>
          <w:tcPr>
            <w:tcW w:w="3969" w:type="dxa"/>
          </w:tcPr>
          <w:p w:rsidR="00366E8F" w:rsidRPr="00C945EF" w:rsidRDefault="00AC5B88" w:rsidP="002D28BC">
            <w:pPr>
              <w:rPr>
                <w:rFonts w:eastAsiaTheme="minorHAnsi"/>
                <w:sz w:val="24"/>
                <w:szCs w:val="24"/>
                <w:lang w:eastAsia="en-US"/>
              </w:rPr>
            </w:pPr>
            <w:r>
              <w:rPr>
                <w:rFonts w:eastAsiaTheme="minorHAnsi"/>
                <w:sz w:val="24"/>
                <w:szCs w:val="24"/>
                <w:lang w:eastAsia="en-US"/>
              </w:rPr>
              <w:t>15.45- 16.45</w:t>
            </w:r>
          </w:p>
        </w:tc>
      </w:tr>
      <w:tr w:rsidR="00366E8F" w:rsidRPr="00C945EF" w:rsidTr="002D28BC">
        <w:tc>
          <w:tcPr>
            <w:tcW w:w="6204" w:type="dxa"/>
          </w:tcPr>
          <w:p w:rsidR="00366E8F" w:rsidRPr="00C945EF"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Гигиенические процедуры</w:t>
            </w:r>
          </w:p>
        </w:tc>
        <w:tc>
          <w:tcPr>
            <w:tcW w:w="3969" w:type="dxa"/>
          </w:tcPr>
          <w:p w:rsidR="00366E8F" w:rsidRPr="00C945EF" w:rsidRDefault="00AC5B88" w:rsidP="002D28BC">
            <w:pPr>
              <w:rPr>
                <w:rFonts w:eastAsiaTheme="minorHAnsi"/>
                <w:sz w:val="24"/>
                <w:szCs w:val="24"/>
                <w:lang w:eastAsia="en-US"/>
              </w:rPr>
            </w:pPr>
            <w:r>
              <w:rPr>
                <w:rFonts w:eastAsiaTheme="minorHAnsi"/>
                <w:sz w:val="24"/>
                <w:szCs w:val="24"/>
                <w:lang w:eastAsia="en-US"/>
              </w:rPr>
              <w:t>16.45</w:t>
            </w:r>
          </w:p>
        </w:tc>
      </w:tr>
      <w:tr w:rsidR="00AC5B88" w:rsidRPr="00C945EF" w:rsidTr="002D28BC">
        <w:tc>
          <w:tcPr>
            <w:tcW w:w="6204" w:type="dxa"/>
          </w:tcPr>
          <w:p w:rsidR="00AC5B88"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Ужин</w:t>
            </w:r>
          </w:p>
        </w:tc>
        <w:tc>
          <w:tcPr>
            <w:tcW w:w="3969" w:type="dxa"/>
          </w:tcPr>
          <w:p w:rsidR="00AC5B88" w:rsidRDefault="00AC5B88" w:rsidP="002D28BC">
            <w:pPr>
              <w:rPr>
                <w:sz w:val="24"/>
                <w:szCs w:val="24"/>
              </w:rPr>
            </w:pPr>
            <w:r>
              <w:rPr>
                <w:sz w:val="24"/>
                <w:szCs w:val="24"/>
              </w:rPr>
              <w:t>17.00</w:t>
            </w:r>
          </w:p>
        </w:tc>
      </w:tr>
      <w:tr w:rsidR="00AC5B88" w:rsidRPr="00C945EF" w:rsidTr="002D28BC">
        <w:tc>
          <w:tcPr>
            <w:tcW w:w="6204" w:type="dxa"/>
          </w:tcPr>
          <w:p w:rsidR="00AC5B88" w:rsidRDefault="00AC5B88" w:rsidP="002D28BC">
            <w:pPr>
              <w:pStyle w:val="Style5"/>
              <w:widowControl/>
              <w:tabs>
                <w:tab w:val="left" w:pos="4982"/>
              </w:tabs>
              <w:spacing w:line="240" w:lineRule="auto"/>
              <w:ind w:firstLine="0"/>
              <w:jc w:val="left"/>
              <w:rPr>
                <w:rStyle w:val="FontStyle207"/>
                <w:rFonts w:ascii="Times New Roman" w:eastAsiaTheme="majorEastAsia" w:hAnsi="Times New Roman" w:cs="Times New Roman"/>
                <w:sz w:val="24"/>
                <w:szCs w:val="24"/>
              </w:rPr>
            </w:pPr>
            <w:r>
              <w:rPr>
                <w:rStyle w:val="FontStyle207"/>
                <w:rFonts w:ascii="Times New Roman" w:eastAsiaTheme="majorEastAsia" w:hAnsi="Times New Roman" w:cs="Times New Roman"/>
                <w:sz w:val="24"/>
                <w:szCs w:val="24"/>
              </w:rPr>
              <w:t>Вечерний круг, прогулка, эмоциональная разрядка, уход домой</w:t>
            </w:r>
          </w:p>
        </w:tc>
        <w:tc>
          <w:tcPr>
            <w:tcW w:w="3969" w:type="dxa"/>
          </w:tcPr>
          <w:p w:rsidR="00AC5B88" w:rsidRDefault="00AC5B88" w:rsidP="002D28BC">
            <w:pPr>
              <w:rPr>
                <w:sz w:val="24"/>
                <w:szCs w:val="24"/>
              </w:rPr>
            </w:pPr>
            <w:r>
              <w:rPr>
                <w:sz w:val="24"/>
                <w:szCs w:val="24"/>
              </w:rPr>
              <w:t>17.20-18.30</w:t>
            </w:r>
          </w:p>
        </w:tc>
      </w:tr>
    </w:tbl>
    <w:p w:rsidR="00366E8F" w:rsidRPr="00C945EF" w:rsidRDefault="00366E8F" w:rsidP="00366E8F">
      <w:pPr>
        <w:pStyle w:val="a5"/>
        <w:shd w:val="clear" w:color="auto" w:fill="FFFFFF"/>
        <w:spacing w:before="0" w:beforeAutospacing="0" w:after="0" w:afterAutospacing="0" w:line="315" w:lineRule="atLeast"/>
      </w:pPr>
      <w:r w:rsidRPr="00C945EF">
        <w:t>Н</w:t>
      </w:r>
      <w:r w:rsidRPr="00C945EF">
        <w:rPr>
          <w:u w:val="single"/>
          <w:bdr w:val="none" w:sz="0" w:space="0" w:color="auto" w:frame="1"/>
        </w:rPr>
        <w:t>ационально – культурные особенности</w:t>
      </w:r>
      <w:r w:rsidRPr="00C945EF">
        <w:t>:</w:t>
      </w:r>
    </w:p>
    <w:p w:rsidR="00366E8F" w:rsidRPr="00C945EF" w:rsidRDefault="00A961B7" w:rsidP="00366E8F">
      <w:pPr>
        <w:pStyle w:val="a5"/>
        <w:shd w:val="clear" w:color="auto" w:fill="FFFFFF"/>
        <w:spacing w:before="225" w:beforeAutospacing="0" w:after="225" w:afterAutospacing="0" w:line="315" w:lineRule="atLeast"/>
      </w:pPr>
      <w:r>
        <w:t xml:space="preserve">      </w:t>
      </w:r>
      <w:r w:rsidR="00366E8F" w:rsidRPr="00C945EF">
        <w:t>Этнический состав воспитанников группы: русские, якуты</w:t>
      </w:r>
      <w:r w:rsidR="00AC5B88">
        <w:t>, армяне, ингуши.</w:t>
      </w:r>
      <w:r w:rsidR="00366E8F" w:rsidRPr="00C945EF">
        <w:t xml:space="preserve"> Обучение и воспитание в ДОУ о</w:t>
      </w:r>
      <w:r w:rsidR="00AC5B88">
        <w:t xml:space="preserve">существляется на русском языке.                      </w:t>
      </w:r>
      <w:r w:rsidR="00366E8F" w:rsidRPr="00C945EF">
        <w:t xml:space="preserve">Реализация регионального компонента осуществляется через знакомство с национально-культурными особенностями </w:t>
      </w:r>
      <w:r w:rsidR="00D12E43">
        <w:t>Оймяконского улуса</w:t>
      </w:r>
      <w:r w:rsidR="00366E8F" w:rsidRPr="00C945EF">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1 раз в неделю.</w:t>
      </w:r>
    </w:p>
    <w:p w:rsidR="00366E8F" w:rsidRPr="00C945EF" w:rsidRDefault="00A961B7" w:rsidP="00A961B7">
      <w:pPr>
        <w:pStyle w:val="a3"/>
        <w:numPr>
          <w:ilvl w:val="1"/>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ПРЕДМЕТНО- РАЗВИВАЮЩАЯ СРЕДА</w:t>
      </w:r>
    </w:p>
    <w:p w:rsidR="00366E8F" w:rsidRPr="00A961B7" w:rsidRDefault="00A961B7" w:rsidP="00A96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E8F" w:rsidRPr="00A961B7">
        <w:rPr>
          <w:rFonts w:ascii="Times New Roman" w:hAnsi="Times New Roman" w:cs="Times New Roman"/>
          <w:sz w:val="24"/>
          <w:szCs w:val="24"/>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*обеспечение эмоционального благополучия детей;</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 людям;</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 развитие детской самостоятельности (инициативности, автономии и ответственности);</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*развитие детских способностей, формирующихся в разных видах деятельности.</w:t>
      </w:r>
    </w:p>
    <w:p w:rsidR="00366E8F" w:rsidRPr="00C945EF" w:rsidRDefault="00366E8F" w:rsidP="00366E8F">
      <w:pPr>
        <w:pStyle w:val="a3"/>
        <w:spacing w:after="0" w:line="240" w:lineRule="auto"/>
        <w:ind w:left="450"/>
        <w:jc w:val="both"/>
        <w:rPr>
          <w:rFonts w:ascii="Times New Roman" w:hAnsi="Times New Roman" w:cs="Times New Roman"/>
          <w:sz w:val="24"/>
          <w:szCs w:val="24"/>
        </w:rPr>
      </w:pPr>
      <w:r w:rsidRPr="00C945EF">
        <w:rPr>
          <w:rFonts w:ascii="Times New Roman" w:hAnsi="Times New Roman" w:cs="Times New Roman"/>
          <w:sz w:val="24"/>
          <w:szCs w:val="24"/>
        </w:rPr>
        <w:t>Для реализации этих целей педагогам нужно:</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*создавать условия для принятия ребенком ответственности и проявления эмпатии к другим людям;</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*обсуждать с детьми важные жизненные вопросы, стимулировать проявление позиции ребенка;</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366E8F" w:rsidRPr="00A961B7" w:rsidRDefault="00366E8F" w:rsidP="00A961B7">
      <w:pPr>
        <w:spacing w:after="0" w:line="240" w:lineRule="auto"/>
        <w:jc w:val="both"/>
        <w:rPr>
          <w:rFonts w:ascii="Times New Roman" w:hAnsi="Times New Roman" w:cs="Times New Roman"/>
          <w:sz w:val="24"/>
          <w:szCs w:val="24"/>
        </w:rPr>
      </w:pPr>
      <w:r w:rsidRPr="00A961B7">
        <w:rPr>
          <w:rFonts w:ascii="Times New Roman" w:hAnsi="Times New Roman" w:cs="Times New Roman"/>
          <w:sz w:val="24"/>
          <w:szCs w:val="24"/>
        </w:rPr>
        <w:lastRenderedPageBreak/>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366E8F" w:rsidRPr="00C945EF" w:rsidRDefault="00366E8F" w:rsidP="00366E8F">
      <w:pPr>
        <w:spacing w:after="0" w:line="240" w:lineRule="auto"/>
        <w:ind w:firstLine="708"/>
        <w:jc w:val="both"/>
        <w:rPr>
          <w:rFonts w:ascii="Times New Roman" w:hAnsi="Times New Roman" w:cs="Times New Roman"/>
          <w:sz w:val="24"/>
          <w:szCs w:val="24"/>
        </w:rPr>
      </w:pPr>
      <w:r w:rsidRPr="00C945EF">
        <w:rPr>
          <w:rFonts w:ascii="Times New Roman" w:hAnsi="Times New Roman" w:cs="Times New Roman"/>
          <w:sz w:val="24"/>
          <w:szCs w:val="24"/>
        </w:rPr>
        <w:t>Согласно п. 3.3. ФГОС ДО, предметно-пространственная среда должна обеспечивать:</w:t>
      </w:r>
    </w:p>
    <w:p w:rsidR="00366E8F" w:rsidRPr="00C945EF" w:rsidRDefault="00366E8F" w:rsidP="00366E8F">
      <w:pPr>
        <w:spacing w:after="0" w:line="240" w:lineRule="auto"/>
        <w:jc w:val="both"/>
        <w:rPr>
          <w:rFonts w:ascii="Times New Roman" w:hAnsi="Times New Roman" w:cs="Times New Roman"/>
          <w:sz w:val="24"/>
          <w:szCs w:val="24"/>
        </w:rPr>
      </w:pPr>
      <w:r w:rsidRPr="00C945EF">
        <w:rPr>
          <w:rFonts w:ascii="Times New Roman" w:hAnsi="Times New Roman" w:cs="Times New Roman"/>
          <w:sz w:val="24"/>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66E8F" w:rsidRPr="00C945EF" w:rsidRDefault="00366E8F" w:rsidP="00366E8F">
      <w:pPr>
        <w:spacing w:after="0" w:line="240" w:lineRule="auto"/>
        <w:jc w:val="both"/>
        <w:rPr>
          <w:rFonts w:ascii="Times New Roman" w:hAnsi="Times New Roman" w:cs="Times New Roman"/>
          <w:sz w:val="24"/>
          <w:szCs w:val="24"/>
        </w:rPr>
      </w:pPr>
      <w:r w:rsidRPr="00C945EF">
        <w:rPr>
          <w:rFonts w:ascii="Times New Roman" w:hAnsi="Times New Roman" w:cs="Times New Roman"/>
          <w:sz w:val="24"/>
          <w:szCs w:val="24"/>
        </w:rPr>
        <w:t>*реализацию различных образовательных программ;</w:t>
      </w:r>
    </w:p>
    <w:p w:rsidR="00366E8F" w:rsidRPr="00C945EF" w:rsidRDefault="00366E8F" w:rsidP="00366E8F">
      <w:pPr>
        <w:spacing w:after="0" w:line="240" w:lineRule="auto"/>
        <w:jc w:val="both"/>
        <w:rPr>
          <w:rFonts w:ascii="Times New Roman" w:hAnsi="Times New Roman" w:cs="Times New Roman"/>
          <w:sz w:val="24"/>
          <w:szCs w:val="24"/>
        </w:rPr>
      </w:pPr>
      <w:r w:rsidRPr="00C945EF">
        <w:rPr>
          <w:rFonts w:ascii="Times New Roman" w:hAnsi="Times New Roman" w:cs="Times New Roman"/>
          <w:sz w:val="24"/>
          <w:szCs w:val="24"/>
        </w:rPr>
        <w:t>*в случае организации инклюзивного образования – необходимые для него условия;</w:t>
      </w:r>
    </w:p>
    <w:p w:rsidR="00366E8F" w:rsidRPr="00C945EF" w:rsidRDefault="00366E8F" w:rsidP="00366E8F">
      <w:pPr>
        <w:spacing w:after="0" w:line="240" w:lineRule="auto"/>
        <w:jc w:val="both"/>
        <w:rPr>
          <w:rFonts w:ascii="Times New Roman" w:hAnsi="Times New Roman" w:cs="Times New Roman"/>
          <w:sz w:val="24"/>
          <w:szCs w:val="24"/>
        </w:rPr>
      </w:pPr>
      <w:r w:rsidRPr="00C945EF">
        <w:rPr>
          <w:rFonts w:ascii="Times New Roman"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366E8F" w:rsidRPr="00C945EF" w:rsidRDefault="00366E8F" w:rsidP="00366E8F">
      <w:pPr>
        <w:spacing w:after="0" w:line="240" w:lineRule="auto"/>
        <w:jc w:val="both"/>
        <w:rPr>
          <w:rFonts w:ascii="Times New Roman" w:hAnsi="Times New Roman" w:cs="Times New Roman"/>
          <w:sz w:val="24"/>
          <w:szCs w:val="24"/>
        </w:rPr>
      </w:pPr>
      <w:r w:rsidRPr="00C945EF">
        <w:rPr>
          <w:rFonts w:ascii="Times New Roman" w:hAnsi="Times New Roman" w:cs="Times New Roman"/>
          <w:sz w:val="24"/>
          <w:szCs w:val="24"/>
        </w:rPr>
        <w:t>*учет возрастных особенностей детей.</w:t>
      </w:r>
    </w:p>
    <w:p w:rsidR="00366E8F" w:rsidRPr="00C945EF" w:rsidRDefault="00366E8F" w:rsidP="00366E8F">
      <w:pPr>
        <w:spacing w:after="0" w:line="240" w:lineRule="auto"/>
        <w:rPr>
          <w:rFonts w:ascii="Times New Roman" w:hAnsi="Times New Roman" w:cs="Times New Roman"/>
          <w:b/>
          <w:bCs/>
          <w:sz w:val="24"/>
          <w:szCs w:val="24"/>
        </w:rPr>
      </w:pPr>
    </w:p>
    <w:p w:rsidR="00366E8F" w:rsidRPr="00C945EF" w:rsidRDefault="00366E8F" w:rsidP="00366E8F">
      <w:pPr>
        <w:spacing w:after="0" w:line="240" w:lineRule="auto"/>
        <w:rPr>
          <w:rFonts w:ascii="Times New Roman" w:hAnsi="Times New Roman" w:cs="Times New Roman"/>
          <w:b/>
          <w:sz w:val="24"/>
          <w:szCs w:val="24"/>
        </w:rPr>
      </w:pPr>
      <w:r w:rsidRPr="00C945EF">
        <w:rPr>
          <w:rFonts w:ascii="Times New Roman" w:hAnsi="Times New Roman" w:cs="Times New Roman"/>
          <w:b/>
          <w:bCs/>
          <w:sz w:val="24"/>
          <w:szCs w:val="24"/>
        </w:rPr>
        <w:t>Создание и обновление предметно-развивающей среды по направлениям развития</w:t>
      </w:r>
    </w:p>
    <w:tbl>
      <w:tblPr>
        <w:tblStyle w:val="22"/>
        <w:tblW w:w="10456" w:type="dxa"/>
        <w:tblLook w:val="04A0" w:firstRow="1" w:lastRow="0" w:firstColumn="1" w:lastColumn="0" w:noHBand="0" w:noVBand="1"/>
      </w:tblPr>
      <w:tblGrid>
        <w:gridCol w:w="3369"/>
        <w:gridCol w:w="7087"/>
      </w:tblGrid>
      <w:tr w:rsidR="00366E8F" w:rsidRPr="00C945EF" w:rsidTr="002D28BC">
        <w:trPr>
          <w:trHeight w:val="885"/>
        </w:trPr>
        <w:tc>
          <w:tcPr>
            <w:tcW w:w="3369" w:type="dxa"/>
            <w:hideMark/>
          </w:tcPr>
          <w:p w:rsidR="00366E8F" w:rsidRPr="00C945EF" w:rsidRDefault="00366E8F" w:rsidP="002D28BC">
            <w:pPr>
              <w:textAlignment w:val="baseline"/>
              <w:rPr>
                <w:rFonts w:ascii="Times New Roman" w:hAnsi="Times New Roman" w:cs="Times New Roman"/>
                <w:sz w:val="24"/>
                <w:szCs w:val="24"/>
              </w:rPr>
            </w:pPr>
            <w:r w:rsidRPr="00C945EF">
              <w:rPr>
                <w:rFonts w:ascii="Times New Roman" w:hAnsi="Times New Roman" w:cs="Times New Roman"/>
                <w:b/>
                <w:bCs/>
                <w:kern w:val="24"/>
                <w:sz w:val="24"/>
                <w:szCs w:val="24"/>
              </w:rPr>
              <w:t>Направления развития</w:t>
            </w:r>
          </w:p>
        </w:tc>
        <w:tc>
          <w:tcPr>
            <w:tcW w:w="7087" w:type="dxa"/>
            <w:hideMark/>
          </w:tcPr>
          <w:p w:rsidR="00366E8F" w:rsidRPr="00C945EF" w:rsidRDefault="00366E8F" w:rsidP="002D28BC">
            <w:pPr>
              <w:textAlignment w:val="baseline"/>
              <w:rPr>
                <w:rFonts w:ascii="Times New Roman" w:hAnsi="Times New Roman" w:cs="Times New Roman"/>
                <w:sz w:val="24"/>
                <w:szCs w:val="24"/>
              </w:rPr>
            </w:pPr>
            <w:r w:rsidRPr="00C945EF">
              <w:rPr>
                <w:rFonts w:ascii="Times New Roman" w:hAnsi="Times New Roman" w:cs="Times New Roman"/>
                <w:b/>
                <w:bCs/>
                <w:kern w:val="24"/>
                <w:sz w:val="24"/>
                <w:szCs w:val="24"/>
              </w:rPr>
              <w:t>Помещения и их оснащения</w:t>
            </w:r>
          </w:p>
        </w:tc>
      </w:tr>
      <w:tr w:rsidR="00366E8F" w:rsidRPr="00C945EF" w:rsidTr="002D28BC">
        <w:trPr>
          <w:trHeight w:val="1207"/>
        </w:trPr>
        <w:tc>
          <w:tcPr>
            <w:tcW w:w="3369" w:type="dxa"/>
            <w:hideMark/>
          </w:tcPr>
          <w:p w:rsidR="00366E8F" w:rsidRPr="00C945EF" w:rsidRDefault="00366E8F" w:rsidP="002D28BC">
            <w:pPr>
              <w:textAlignment w:val="baseline"/>
              <w:rPr>
                <w:rFonts w:ascii="Times New Roman" w:hAnsi="Times New Roman" w:cs="Times New Roman"/>
                <w:b/>
                <w:sz w:val="24"/>
                <w:szCs w:val="24"/>
              </w:rPr>
            </w:pPr>
            <w:r w:rsidRPr="00C945EF">
              <w:rPr>
                <w:rFonts w:ascii="Times New Roman" w:hAnsi="Times New Roman" w:cs="Times New Roman"/>
                <w:b/>
                <w:kern w:val="24"/>
                <w:sz w:val="24"/>
                <w:szCs w:val="24"/>
              </w:rPr>
              <w:t>1. Физическое развитие. Охрана жизни и укрепление здоровья</w:t>
            </w:r>
          </w:p>
        </w:tc>
        <w:tc>
          <w:tcPr>
            <w:tcW w:w="7087" w:type="dxa"/>
            <w:hideMark/>
          </w:tcPr>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kern w:val="24"/>
                <w:sz w:val="24"/>
                <w:szCs w:val="24"/>
              </w:rPr>
              <w:t>1.Физкультурный зал.</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kern w:val="24"/>
                <w:sz w:val="24"/>
                <w:szCs w:val="24"/>
              </w:rPr>
              <w:t xml:space="preserve">2.Физкультурные уголки в группе. </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kern w:val="24"/>
                <w:sz w:val="24"/>
                <w:szCs w:val="24"/>
              </w:rPr>
              <w:t xml:space="preserve">3.Спортивная площадка. </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kern w:val="24"/>
                <w:sz w:val="24"/>
                <w:szCs w:val="24"/>
              </w:rPr>
              <w:t xml:space="preserve">4.Медицинский блок. </w:t>
            </w:r>
          </w:p>
        </w:tc>
      </w:tr>
      <w:tr w:rsidR="00366E8F" w:rsidRPr="00C945EF" w:rsidTr="002D28BC">
        <w:trPr>
          <w:trHeight w:val="1395"/>
        </w:trPr>
        <w:tc>
          <w:tcPr>
            <w:tcW w:w="3369" w:type="dxa"/>
          </w:tcPr>
          <w:p w:rsidR="00366E8F" w:rsidRPr="00C945EF" w:rsidRDefault="00366E8F" w:rsidP="002D28BC">
            <w:pPr>
              <w:textAlignment w:val="baseline"/>
              <w:rPr>
                <w:rFonts w:ascii="Times New Roman" w:hAnsi="Times New Roman" w:cs="Times New Roman"/>
                <w:b/>
                <w:kern w:val="24"/>
                <w:sz w:val="24"/>
                <w:szCs w:val="24"/>
              </w:rPr>
            </w:pPr>
            <w:r w:rsidRPr="00C945EF">
              <w:rPr>
                <w:rFonts w:ascii="Times New Roman" w:hAnsi="Times New Roman" w:cs="Times New Roman"/>
                <w:b/>
                <w:kern w:val="24"/>
                <w:sz w:val="24"/>
                <w:szCs w:val="24"/>
              </w:rPr>
              <w:t>2.Социально-коммуникативное развитие</w:t>
            </w:r>
          </w:p>
        </w:tc>
        <w:tc>
          <w:tcPr>
            <w:tcW w:w="7087" w:type="dxa"/>
          </w:tcPr>
          <w:p w:rsidR="00366E8F" w:rsidRPr="00C945EF" w:rsidRDefault="00366E8F" w:rsidP="002D28BC">
            <w:pPr>
              <w:contextualSpacing/>
              <w:textAlignment w:val="baseline"/>
              <w:rPr>
                <w:rFonts w:ascii="Times New Roman" w:hAnsi="Times New Roman" w:cs="Times New Roman"/>
                <w:kern w:val="24"/>
                <w:sz w:val="24"/>
                <w:szCs w:val="24"/>
              </w:rPr>
            </w:pPr>
            <w:r w:rsidRPr="00C945EF">
              <w:rPr>
                <w:rFonts w:ascii="Times New Roman" w:hAnsi="Times New Roman" w:cs="Times New Roman"/>
                <w:kern w:val="24"/>
                <w:sz w:val="24"/>
                <w:szCs w:val="24"/>
              </w:rPr>
              <w:t>1.Уголок уединения в группе.</w:t>
            </w:r>
          </w:p>
          <w:p w:rsidR="00366E8F" w:rsidRPr="00C945EF" w:rsidRDefault="00366E8F" w:rsidP="002D28BC">
            <w:pPr>
              <w:contextualSpacing/>
              <w:textAlignment w:val="baseline"/>
              <w:rPr>
                <w:rFonts w:ascii="Times New Roman" w:hAnsi="Times New Roman" w:cs="Times New Roman"/>
                <w:kern w:val="24"/>
                <w:sz w:val="24"/>
                <w:szCs w:val="24"/>
              </w:rPr>
            </w:pPr>
            <w:r w:rsidRPr="00C945EF">
              <w:rPr>
                <w:rFonts w:ascii="Times New Roman" w:hAnsi="Times New Roman" w:cs="Times New Roman"/>
                <w:kern w:val="24"/>
                <w:sz w:val="24"/>
                <w:szCs w:val="24"/>
              </w:rPr>
              <w:t>2.Уголок патриотического воспитания.</w:t>
            </w:r>
          </w:p>
          <w:p w:rsidR="00366E8F" w:rsidRPr="00C945EF" w:rsidRDefault="00366E8F" w:rsidP="002D28BC">
            <w:pPr>
              <w:contextualSpacing/>
              <w:textAlignment w:val="baseline"/>
              <w:rPr>
                <w:rFonts w:ascii="Times New Roman" w:hAnsi="Times New Roman" w:cs="Times New Roman"/>
                <w:kern w:val="24"/>
                <w:sz w:val="24"/>
                <w:szCs w:val="24"/>
              </w:rPr>
            </w:pPr>
            <w:r w:rsidRPr="00C945EF">
              <w:rPr>
                <w:rFonts w:ascii="Times New Roman" w:hAnsi="Times New Roman" w:cs="Times New Roman"/>
                <w:kern w:val="24"/>
                <w:sz w:val="24"/>
                <w:szCs w:val="24"/>
              </w:rPr>
              <w:t>3.Уголок безопасности.</w:t>
            </w:r>
          </w:p>
          <w:p w:rsidR="00366E8F" w:rsidRPr="00C945EF" w:rsidRDefault="00366E8F" w:rsidP="002D28BC">
            <w:pPr>
              <w:contextualSpacing/>
              <w:textAlignment w:val="baseline"/>
              <w:rPr>
                <w:rFonts w:ascii="Times New Roman" w:hAnsi="Times New Roman" w:cs="Times New Roman"/>
                <w:kern w:val="24"/>
                <w:sz w:val="24"/>
                <w:szCs w:val="24"/>
              </w:rPr>
            </w:pPr>
            <w:r w:rsidRPr="00C945EF">
              <w:rPr>
                <w:rFonts w:ascii="Times New Roman" w:hAnsi="Times New Roman" w:cs="Times New Roman"/>
                <w:kern w:val="24"/>
                <w:sz w:val="24"/>
                <w:szCs w:val="24"/>
              </w:rPr>
              <w:t>4.Уголок сюжетно-ролевых игр.</w:t>
            </w:r>
          </w:p>
          <w:p w:rsidR="00366E8F" w:rsidRPr="00C945EF" w:rsidRDefault="00366E8F" w:rsidP="002D28BC">
            <w:pPr>
              <w:contextualSpacing/>
              <w:textAlignment w:val="baseline"/>
              <w:rPr>
                <w:rFonts w:ascii="Times New Roman" w:hAnsi="Times New Roman" w:cs="Times New Roman"/>
                <w:kern w:val="24"/>
                <w:sz w:val="24"/>
                <w:szCs w:val="24"/>
              </w:rPr>
            </w:pPr>
            <w:r w:rsidRPr="00C945EF">
              <w:rPr>
                <w:rFonts w:ascii="Times New Roman" w:hAnsi="Times New Roman" w:cs="Times New Roman"/>
                <w:kern w:val="24"/>
                <w:sz w:val="24"/>
                <w:szCs w:val="24"/>
              </w:rPr>
              <w:t>5.Уголки дежурства.</w:t>
            </w:r>
          </w:p>
        </w:tc>
      </w:tr>
      <w:tr w:rsidR="00366E8F" w:rsidRPr="00C945EF" w:rsidTr="002D28BC">
        <w:trPr>
          <w:trHeight w:val="1273"/>
        </w:trPr>
        <w:tc>
          <w:tcPr>
            <w:tcW w:w="3369" w:type="dxa"/>
            <w:hideMark/>
          </w:tcPr>
          <w:p w:rsidR="00366E8F" w:rsidRPr="00C945EF" w:rsidRDefault="00366E8F" w:rsidP="002D28BC">
            <w:pPr>
              <w:textAlignment w:val="baseline"/>
              <w:rPr>
                <w:rFonts w:ascii="Times New Roman" w:hAnsi="Times New Roman" w:cs="Times New Roman"/>
                <w:sz w:val="24"/>
                <w:szCs w:val="24"/>
              </w:rPr>
            </w:pPr>
            <w:r w:rsidRPr="00C945EF">
              <w:rPr>
                <w:rFonts w:ascii="Times New Roman" w:hAnsi="Times New Roman" w:cs="Times New Roman"/>
                <w:b/>
                <w:bCs/>
                <w:kern w:val="24"/>
                <w:sz w:val="24"/>
                <w:szCs w:val="24"/>
              </w:rPr>
              <w:t>3. Познавательное развитие</w:t>
            </w:r>
          </w:p>
        </w:tc>
        <w:tc>
          <w:tcPr>
            <w:tcW w:w="7087" w:type="dxa"/>
            <w:hideMark/>
          </w:tcPr>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bCs/>
                <w:kern w:val="24"/>
                <w:sz w:val="24"/>
                <w:szCs w:val="24"/>
              </w:rPr>
              <w:t xml:space="preserve">1.Учебная зона в  группе </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bCs/>
                <w:kern w:val="24"/>
                <w:sz w:val="24"/>
                <w:szCs w:val="24"/>
              </w:rPr>
              <w:t>2.Библиотека детской литературы в группе и в методическом кабинете.</w:t>
            </w:r>
          </w:p>
          <w:p w:rsidR="00366E8F" w:rsidRPr="00C945EF" w:rsidRDefault="00366E8F" w:rsidP="002D28BC">
            <w:pPr>
              <w:contextualSpacing/>
              <w:textAlignment w:val="baseline"/>
              <w:rPr>
                <w:rFonts w:ascii="Times New Roman" w:hAnsi="Times New Roman" w:cs="Times New Roman"/>
                <w:bCs/>
                <w:kern w:val="24"/>
                <w:sz w:val="24"/>
                <w:szCs w:val="24"/>
              </w:rPr>
            </w:pPr>
            <w:r w:rsidRPr="00C945EF">
              <w:rPr>
                <w:rFonts w:ascii="Times New Roman" w:hAnsi="Times New Roman" w:cs="Times New Roman"/>
                <w:bCs/>
                <w:kern w:val="24"/>
                <w:sz w:val="24"/>
                <w:szCs w:val="24"/>
              </w:rPr>
              <w:t xml:space="preserve">3.Зона конструирования </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bCs/>
                <w:kern w:val="24"/>
                <w:sz w:val="24"/>
                <w:szCs w:val="24"/>
              </w:rPr>
              <w:t xml:space="preserve">4.Уголок природы </w:t>
            </w:r>
          </w:p>
          <w:p w:rsidR="00366E8F" w:rsidRPr="00C945EF" w:rsidRDefault="00366E8F" w:rsidP="002D28BC">
            <w:pPr>
              <w:contextualSpacing/>
              <w:textAlignment w:val="baseline"/>
              <w:rPr>
                <w:rFonts w:ascii="Times New Roman" w:hAnsi="Times New Roman" w:cs="Times New Roman"/>
                <w:sz w:val="24"/>
                <w:szCs w:val="24"/>
              </w:rPr>
            </w:pPr>
          </w:p>
        </w:tc>
      </w:tr>
      <w:tr w:rsidR="00366E8F" w:rsidRPr="00C945EF" w:rsidTr="002D28BC">
        <w:trPr>
          <w:trHeight w:val="1560"/>
        </w:trPr>
        <w:tc>
          <w:tcPr>
            <w:tcW w:w="3369" w:type="dxa"/>
            <w:hideMark/>
          </w:tcPr>
          <w:p w:rsidR="00366E8F" w:rsidRPr="00C945EF" w:rsidRDefault="00366E8F" w:rsidP="002D28BC">
            <w:pPr>
              <w:textAlignment w:val="baseline"/>
              <w:rPr>
                <w:rFonts w:ascii="Times New Roman" w:hAnsi="Times New Roman" w:cs="Times New Roman"/>
                <w:sz w:val="24"/>
                <w:szCs w:val="24"/>
              </w:rPr>
            </w:pPr>
            <w:r w:rsidRPr="00C945EF">
              <w:rPr>
                <w:rFonts w:ascii="Times New Roman" w:hAnsi="Times New Roman" w:cs="Times New Roman"/>
                <w:b/>
                <w:bCs/>
                <w:kern w:val="24"/>
                <w:sz w:val="24"/>
                <w:szCs w:val="24"/>
              </w:rPr>
              <w:lastRenderedPageBreak/>
              <w:t>4. Художественно-эстетическое развитие</w:t>
            </w:r>
          </w:p>
        </w:tc>
        <w:tc>
          <w:tcPr>
            <w:tcW w:w="7087" w:type="dxa"/>
            <w:hideMark/>
          </w:tcPr>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bCs/>
                <w:kern w:val="24"/>
                <w:sz w:val="24"/>
                <w:szCs w:val="24"/>
              </w:rPr>
              <w:t xml:space="preserve">1.Музыкальный зал. </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bCs/>
                <w:kern w:val="24"/>
                <w:sz w:val="24"/>
                <w:szCs w:val="24"/>
              </w:rPr>
              <w:t xml:space="preserve">2.Картинная галерея. </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bCs/>
                <w:kern w:val="24"/>
                <w:sz w:val="24"/>
                <w:szCs w:val="24"/>
              </w:rPr>
              <w:t>3.Изобразительный уголок в  группе</w:t>
            </w:r>
          </w:p>
          <w:p w:rsidR="00366E8F" w:rsidRPr="00C945EF" w:rsidRDefault="00366E8F" w:rsidP="002D28BC">
            <w:pPr>
              <w:contextualSpacing/>
              <w:textAlignment w:val="baseline"/>
              <w:rPr>
                <w:rFonts w:ascii="Times New Roman" w:hAnsi="Times New Roman" w:cs="Times New Roman"/>
                <w:bCs/>
                <w:kern w:val="24"/>
                <w:sz w:val="24"/>
                <w:szCs w:val="24"/>
              </w:rPr>
            </w:pPr>
            <w:r w:rsidRPr="00C945EF">
              <w:rPr>
                <w:rFonts w:ascii="Times New Roman" w:hAnsi="Times New Roman" w:cs="Times New Roman"/>
                <w:bCs/>
                <w:kern w:val="24"/>
                <w:sz w:val="24"/>
                <w:szCs w:val="24"/>
              </w:rPr>
              <w:t xml:space="preserve">4.Театрализованная зона </w:t>
            </w:r>
          </w:p>
          <w:p w:rsidR="00366E8F" w:rsidRPr="00C945EF" w:rsidRDefault="00366E8F" w:rsidP="002D28BC">
            <w:pPr>
              <w:contextualSpacing/>
              <w:textAlignment w:val="baseline"/>
              <w:rPr>
                <w:rFonts w:ascii="Times New Roman" w:hAnsi="Times New Roman" w:cs="Times New Roman"/>
                <w:sz w:val="24"/>
                <w:szCs w:val="24"/>
              </w:rPr>
            </w:pPr>
            <w:r w:rsidRPr="00C945EF">
              <w:rPr>
                <w:rFonts w:ascii="Times New Roman" w:hAnsi="Times New Roman" w:cs="Times New Roman"/>
                <w:bCs/>
                <w:kern w:val="24"/>
                <w:sz w:val="24"/>
                <w:szCs w:val="24"/>
              </w:rPr>
              <w:t>5.Уголок ручного труда</w:t>
            </w:r>
          </w:p>
        </w:tc>
      </w:tr>
      <w:tr w:rsidR="00366E8F" w:rsidRPr="00C945EF" w:rsidTr="002D28BC">
        <w:trPr>
          <w:trHeight w:val="934"/>
        </w:trPr>
        <w:tc>
          <w:tcPr>
            <w:tcW w:w="3369" w:type="dxa"/>
          </w:tcPr>
          <w:p w:rsidR="00366E8F" w:rsidRPr="00C945EF" w:rsidRDefault="00366E8F" w:rsidP="002D28BC">
            <w:pPr>
              <w:rPr>
                <w:rFonts w:ascii="Times New Roman" w:hAnsi="Times New Roman" w:cs="Times New Roman"/>
                <w:b/>
                <w:sz w:val="24"/>
                <w:szCs w:val="24"/>
              </w:rPr>
            </w:pPr>
            <w:r w:rsidRPr="00C945EF">
              <w:rPr>
                <w:rFonts w:ascii="Times New Roman" w:hAnsi="Times New Roman" w:cs="Times New Roman"/>
                <w:b/>
                <w:sz w:val="24"/>
                <w:szCs w:val="24"/>
              </w:rPr>
              <w:t>5.Речевое развитие</w:t>
            </w:r>
          </w:p>
        </w:tc>
        <w:tc>
          <w:tcPr>
            <w:tcW w:w="7087" w:type="dxa"/>
          </w:tcPr>
          <w:p w:rsidR="00366E8F" w:rsidRPr="00C945EF" w:rsidRDefault="00366E8F" w:rsidP="002D28BC">
            <w:pPr>
              <w:rPr>
                <w:rFonts w:ascii="Times New Roman" w:hAnsi="Times New Roman" w:cs="Times New Roman"/>
                <w:sz w:val="24"/>
                <w:szCs w:val="24"/>
              </w:rPr>
            </w:pPr>
            <w:r w:rsidRPr="00C945EF">
              <w:rPr>
                <w:rFonts w:ascii="Times New Roman" w:hAnsi="Times New Roman" w:cs="Times New Roman"/>
                <w:sz w:val="24"/>
                <w:szCs w:val="24"/>
              </w:rPr>
              <w:t>1.Уголок чтения.</w:t>
            </w:r>
          </w:p>
          <w:p w:rsidR="00366E8F" w:rsidRPr="00C945EF" w:rsidRDefault="00366E8F" w:rsidP="002D28BC">
            <w:pPr>
              <w:rPr>
                <w:rFonts w:ascii="Times New Roman" w:hAnsi="Times New Roman" w:cs="Times New Roman"/>
                <w:sz w:val="24"/>
                <w:szCs w:val="24"/>
              </w:rPr>
            </w:pPr>
            <w:r w:rsidRPr="00C945EF">
              <w:rPr>
                <w:rFonts w:ascii="Times New Roman" w:hAnsi="Times New Roman" w:cs="Times New Roman"/>
                <w:sz w:val="24"/>
                <w:szCs w:val="24"/>
              </w:rPr>
              <w:t>2.Центр речевого развития.</w:t>
            </w:r>
          </w:p>
          <w:p w:rsidR="00366E8F" w:rsidRPr="00C945EF" w:rsidRDefault="00366E8F" w:rsidP="002D28BC">
            <w:pPr>
              <w:rPr>
                <w:rFonts w:ascii="Times New Roman" w:hAnsi="Times New Roman" w:cs="Times New Roman"/>
                <w:sz w:val="24"/>
                <w:szCs w:val="24"/>
              </w:rPr>
            </w:pPr>
          </w:p>
        </w:tc>
      </w:tr>
    </w:tbl>
    <w:p w:rsidR="00366E8F" w:rsidRPr="00C945EF" w:rsidRDefault="00366E8F" w:rsidP="00366E8F">
      <w:pPr>
        <w:spacing w:line="240" w:lineRule="auto"/>
        <w:rPr>
          <w:rFonts w:ascii="Times New Roman" w:hAnsi="Times New Roman" w:cs="Times New Roman"/>
          <w:sz w:val="24"/>
          <w:szCs w:val="24"/>
        </w:rPr>
      </w:pPr>
      <w:r w:rsidRPr="00C945EF">
        <w:rPr>
          <w:rFonts w:ascii="Times New Roman" w:hAnsi="Times New Roman" w:cs="Times New Roman"/>
          <w:b/>
          <w:bCs/>
          <w:sz w:val="24"/>
          <w:szCs w:val="24"/>
        </w:rPr>
        <w:t>Создание и обновление предметно-развивающей среды по видам деятельности</w:t>
      </w:r>
    </w:p>
    <w:tbl>
      <w:tblPr>
        <w:tblW w:w="10424" w:type="dxa"/>
        <w:tblCellMar>
          <w:left w:w="0" w:type="dxa"/>
          <w:right w:w="0" w:type="dxa"/>
        </w:tblCellMar>
        <w:tblLook w:val="04A0" w:firstRow="1" w:lastRow="0" w:firstColumn="1" w:lastColumn="0" w:noHBand="0" w:noVBand="1"/>
      </w:tblPr>
      <w:tblGrid>
        <w:gridCol w:w="2911"/>
        <w:gridCol w:w="7513"/>
      </w:tblGrid>
      <w:tr w:rsidR="00366E8F" w:rsidRPr="00C945EF" w:rsidTr="002D28BC">
        <w:trPr>
          <w:trHeight w:val="227"/>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Деятельность</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Оборудование</w:t>
            </w:r>
          </w:p>
        </w:tc>
      </w:tr>
      <w:tr w:rsidR="00366E8F" w:rsidRPr="00C945EF" w:rsidTr="002D28BC">
        <w:trPr>
          <w:trHeight w:val="227"/>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игровая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игры, игрушки, игровое оборудование</w:t>
            </w:r>
          </w:p>
        </w:tc>
      </w:tr>
      <w:tr w:rsidR="00366E8F" w:rsidRPr="00C945EF" w:rsidTr="002D28BC">
        <w:trPr>
          <w:trHeight w:val="454"/>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коммуникативная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дидактические материалы</w:t>
            </w:r>
          </w:p>
        </w:tc>
      </w:tr>
      <w:tr w:rsidR="00366E8F" w:rsidRPr="00C945EF" w:rsidTr="002D28BC">
        <w:trPr>
          <w:trHeight w:val="689"/>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познавательно-исследовательская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натуральные предметы для исследования и образно-символический материал, в том числе макеты, карты, модели, картины и др.</w:t>
            </w:r>
          </w:p>
        </w:tc>
      </w:tr>
      <w:tr w:rsidR="00366E8F" w:rsidRPr="00C945EF" w:rsidTr="002D28BC">
        <w:trPr>
          <w:trHeight w:val="631"/>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восприятие художественной литературы и фольклора</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книги для детского чтения, в том числе аудиокниги, иллюстративный материал</w:t>
            </w:r>
          </w:p>
        </w:tc>
      </w:tr>
      <w:tr w:rsidR="00366E8F" w:rsidRPr="00C945EF" w:rsidTr="002D28BC">
        <w:trPr>
          <w:trHeight w:val="680"/>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самообслуживание и элементарный бытовой труд</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оборудование и инвентарь для всех видов труда</w:t>
            </w:r>
          </w:p>
        </w:tc>
      </w:tr>
      <w:tr w:rsidR="00366E8F" w:rsidRPr="00C945EF" w:rsidTr="002D28BC">
        <w:trPr>
          <w:trHeight w:val="454"/>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конструирование</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конструкторы разных видов, природные и иные материалы</w:t>
            </w:r>
          </w:p>
        </w:tc>
      </w:tr>
      <w:tr w:rsidR="00366E8F" w:rsidRPr="00C945EF" w:rsidTr="002D28BC">
        <w:trPr>
          <w:trHeight w:val="907"/>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изобразительная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366E8F" w:rsidRPr="00C945EF" w:rsidTr="002D28BC">
        <w:trPr>
          <w:trHeight w:val="454"/>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lastRenderedPageBreak/>
              <w:t>музыкальная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детские музыкальные инструменты, дидактический материал и др.</w:t>
            </w:r>
          </w:p>
        </w:tc>
      </w:tr>
      <w:tr w:rsidR="00366E8F" w:rsidRPr="00C945EF" w:rsidTr="002D28BC">
        <w:trPr>
          <w:trHeight w:val="680"/>
        </w:trPr>
        <w:tc>
          <w:tcPr>
            <w:tcW w:w="29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b/>
                <w:bCs/>
                <w:kern w:val="24"/>
                <w:sz w:val="24"/>
                <w:szCs w:val="24"/>
              </w:rPr>
              <w:t>двигательная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366E8F" w:rsidRPr="00C945EF" w:rsidRDefault="00366E8F" w:rsidP="002D28BC">
            <w:pPr>
              <w:spacing w:line="240" w:lineRule="auto"/>
              <w:rPr>
                <w:rFonts w:ascii="Times New Roman" w:hAnsi="Times New Roman" w:cs="Times New Roman"/>
                <w:sz w:val="24"/>
                <w:szCs w:val="24"/>
              </w:rPr>
            </w:pPr>
            <w:r w:rsidRPr="00C945EF">
              <w:rPr>
                <w:rFonts w:ascii="Times New Roman" w:hAnsi="Times New Roman" w:cs="Times New Roman"/>
                <w:kern w:val="24"/>
                <w:sz w:val="24"/>
                <w:szCs w:val="24"/>
              </w:rPr>
              <w:t>оборудование для ходьбы, бега, ползания, лазанья, прыгания, занятий с мячом и др.</w:t>
            </w:r>
          </w:p>
        </w:tc>
      </w:tr>
    </w:tbl>
    <w:p w:rsidR="00366E8F" w:rsidRPr="00C945EF" w:rsidRDefault="00366E8F" w:rsidP="00366E8F">
      <w:pPr>
        <w:pStyle w:val="a3"/>
        <w:spacing w:after="0" w:line="240" w:lineRule="auto"/>
        <w:rPr>
          <w:rFonts w:ascii="Times New Roman" w:hAnsi="Times New Roman" w:cs="Times New Roman"/>
          <w:b/>
          <w:bCs/>
          <w:sz w:val="24"/>
          <w:szCs w:val="24"/>
        </w:rPr>
      </w:pPr>
    </w:p>
    <w:p w:rsidR="00D12E43" w:rsidRPr="00A961B7" w:rsidRDefault="00D12E43" w:rsidP="00D12E43">
      <w:pPr>
        <w:pStyle w:val="af"/>
        <w:spacing w:line="360" w:lineRule="auto"/>
        <w:jc w:val="center"/>
        <w:rPr>
          <w:rFonts w:ascii="Times New Roman" w:hAnsi="Times New Roman"/>
          <w:b/>
          <w:sz w:val="24"/>
          <w:szCs w:val="24"/>
        </w:rPr>
      </w:pPr>
      <w:r w:rsidRPr="00A961B7">
        <w:rPr>
          <w:rFonts w:ascii="Times New Roman" w:eastAsiaTheme="minorEastAsia" w:hAnsi="Times New Roman"/>
          <w:b/>
          <w:sz w:val="24"/>
          <w:szCs w:val="24"/>
          <w:lang w:val="en-US" w:eastAsia="ru-RU"/>
        </w:rPr>
        <w:t>IV</w:t>
      </w:r>
      <w:r w:rsidRPr="00A961B7">
        <w:rPr>
          <w:rFonts w:ascii="Times New Roman" w:eastAsiaTheme="minorEastAsia" w:hAnsi="Times New Roman"/>
          <w:b/>
          <w:sz w:val="24"/>
          <w:szCs w:val="24"/>
          <w:lang w:eastAsia="ru-RU"/>
        </w:rPr>
        <w:t xml:space="preserve">.     </w:t>
      </w:r>
      <w:r w:rsidRPr="00A961B7">
        <w:rPr>
          <w:rFonts w:ascii="Times New Roman" w:hAnsi="Times New Roman"/>
          <w:b/>
          <w:sz w:val="24"/>
          <w:szCs w:val="24"/>
        </w:rPr>
        <w:t>ПРИЛОЖЕНИЕ</w:t>
      </w:r>
    </w:p>
    <w:p w:rsidR="00D12E43" w:rsidRPr="009B5DE2" w:rsidRDefault="00A961B7" w:rsidP="00D12E43">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D12E43" w:rsidRPr="00E27230">
        <w:rPr>
          <w:rFonts w:ascii="Times New Roman" w:hAnsi="Times New Roman" w:cs="Times New Roman"/>
          <w:b/>
          <w:bCs/>
          <w:sz w:val="24"/>
          <w:szCs w:val="24"/>
          <w:shd w:val="clear" w:color="auto" w:fill="FFFFFF"/>
        </w:rPr>
        <w:t>Рекомендации к планированию вариативной части программы «Ознакомление детей с русской народной культурой»:</w:t>
      </w:r>
    </w:p>
    <w:p w:rsidR="00D12E43" w:rsidRPr="009B5DE2" w:rsidRDefault="00D12E43" w:rsidP="00D12E43">
      <w:pPr>
        <w:pStyle w:val="a5"/>
        <w:shd w:val="clear" w:color="auto" w:fill="FFFFFF"/>
        <w:spacing w:before="0" w:beforeAutospacing="0" w:after="0" w:afterAutospacing="0" w:line="276" w:lineRule="auto"/>
        <w:jc w:val="both"/>
      </w:pPr>
      <w:r w:rsidRPr="009B5DE2">
        <w:rPr>
          <w:b/>
          <w:bCs/>
        </w:rPr>
        <w:t>В январе. </w:t>
      </w:r>
      <w:r w:rsidRPr="009B5DE2">
        <w:t xml:space="preserve">Рекомендуем воспитателям всех возрастных групп включать в ежедневные календарные планы знакомство детей с малыми формами фольклора. Детей раннего и младшего дошкольного возраста знакомим с пестушками и потешками, закличками и приговорками, колыбельными. В средней, старшей и подготовительной группах, в конце месяца, когда дети уже познакомятся с некоторыми фольклорными произведениями, проводится развлечение «В гости к дедушке Фольклору». </w:t>
      </w:r>
    </w:p>
    <w:p w:rsidR="00D12E43" w:rsidRPr="009B5DE2" w:rsidRDefault="00D12E43" w:rsidP="00D12E43">
      <w:pPr>
        <w:pStyle w:val="a5"/>
        <w:shd w:val="clear" w:color="auto" w:fill="FFFFFF"/>
        <w:spacing w:before="0" w:beforeAutospacing="0" w:after="240" w:afterAutospacing="0" w:line="276" w:lineRule="auto"/>
        <w:jc w:val="both"/>
      </w:pPr>
      <w:r w:rsidRPr="009B5DE2">
        <w:t>Запланируйте с детьми старшего дошкольного возраста творческую продуктивную деятельность на развитие ручной умелости. Например, предложите воспитателям научить детей делать кукол-самокруток из ткани. Такое образовательное мероприятие поможет решить задачи патриотического, социального, трудового и этико-эстетического воспитания. Также занятия ручным трудом развивают у детей произвольное внимание, формируют действия пооперационного контроля, воспитывают аккуратность в работе. Дошкольники смогут погрузиться в атмосферу посиделок в долгие зимние вечера, которые были традицией у наших предков.</w:t>
      </w:r>
    </w:p>
    <w:p w:rsidR="00D12E43" w:rsidRPr="009B5DE2" w:rsidRDefault="00D12E43" w:rsidP="00D12E43">
      <w:pPr>
        <w:pStyle w:val="a5"/>
        <w:shd w:val="clear" w:color="auto" w:fill="FFFFFF"/>
        <w:spacing w:before="0" w:beforeAutospacing="0" w:after="0" w:afterAutospacing="0" w:line="276" w:lineRule="auto"/>
        <w:jc w:val="both"/>
        <w:rPr>
          <w:color w:val="000000"/>
        </w:rPr>
      </w:pPr>
      <w:r w:rsidRPr="009B5DE2">
        <w:rPr>
          <w:b/>
          <w:bCs/>
          <w:color w:val="000000"/>
        </w:rPr>
        <w:t>В феврале. </w:t>
      </w:r>
      <w:r w:rsidRPr="009B5DE2">
        <w:rPr>
          <w:color w:val="000000"/>
        </w:rPr>
        <w:t>По разным источникам, Кудесы, день домового, отмечали в конце января – начале февраля. В Кудесы домового задабривали гостинцами. Перед праздником педагоги могут познакомить детей со сказками Т. Александровой о домовенке Кузе. Группа смастерит небольшие поделки как бы в подарок домовятам, которые живут у воспитанников дома.</w:t>
      </w:r>
    </w:p>
    <w:p w:rsidR="00D12E43" w:rsidRPr="009B5DE2" w:rsidRDefault="00D12E43" w:rsidP="00D12E43">
      <w:pPr>
        <w:pStyle w:val="TableParagraph"/>
        <w:spacing w:line="276" w:lineRule="auto"/>
        <w:jc w:val="both"/>
        <w:rPr>
          <w:sz w:val="24"/>
          <w:szCs w:val="24"/>
        </w:rPr>
      </w:pPr>
      <w:r w:rsidRPr="009B5DE2">
        <w:rPr>
          <w:sz w:val="24"/>
          <w:szCs w:val="24"/>
        </w:rPr>
        <w:t>В конце февраля наши предки прощались с зимой и готовились к встрече весны, отмечали Масленицу. В 2022 году Масленица пройдет с 28 февраля по 6 марта. Запланируйте масленичные гуляния во всех группах с учетом возраста детей.</w:t>
      </w:r>
    </w:p>
    <w:p w:rsidR="00D12E43" w:rsidRPr="009B5DE2" w:rsidRDefault="00D12E43" w:rsidP="00D12E43">
      <w:pPr>
        <w:pStyle w:val="TableParagraph"/>
        <w:spacing w:line="276" w:lineRule="auto"/>
        <w:jc w:val="both"/>
        <w:rPr>
          <w:sz w:val="24"/>
          <w:szCs w:val="24"/>
        </w:rPr>
      </w:pPr>
      <w:r w:rsidRPr="009B5DE2">
        <w:rPr>
          <w:sz w:val="24"/>
          <w:szCs w:val="24"/>
        </w:rPr>
        <w:t>Зачем знакомить детей с фольклором</w:t>
      </w:r>
    </w:p>
    <w:p w:rsidR="00D12E43" w:rsidRPr="009B5DE2" w:rsidRDefault="00D12E43" w:rsidP="00D12E43">
      <w:pPr>
        <w:pStyle w:val="TableParagraph"/>
        <w:spacing w:line="276" w:lineRule="auto"/>
        <w:jc w:val="both"/>
        <w:rPr>
          <w:sz w:val="24"/>
          <w:szCs w:val="24"/>
        </w:rPr>
      </w:pPr>
      <w:r w:rsidRPr="009B5DE2">
        <w:rPr>
          <w:sz w:val="24"/>
          <w:szCs w:val="24"/>
        </w:rPr>
        <w:t>Потешки помогают детям младшего дошкольного возраста настроиться на нужный лад в ходе образовательной деятельности. В п</w:t>
      </w:r>
      <w:r w:rsidR="00951D7E">
        <w:rPr>
          <w:sz w:val="24"/>
          <w:szCs w:val="24"/>
        </w:rPr>
        <w:t>отешках</w:t>
      </w:r>
      <w:r w:rsidRPr="009B5DE2">
        <w:rPr>
          <w:sz w:val="24"/>
          <w:szCs w:val="24"/>
        </w:rPr>
        <w:t xml:space="preserve"> взрослый проговаривает счастливое будущее малыша и настраивает ребенка быть успешным, способствует его психологическому благополучию. Заклички полезны тем, что подразумевают мини-игры, которые имитируют трудовые действия.</w:t>
      </w:r>
    </w:p>
    <w:p w:rsidR="00D12E43" w:rsidRPr="009B5DE2" w:rsidRDefault="00D12E43" w:rsidP="00D12E43">
      <w:pPr>
        <w:pStyle w:val="TableParagraph"/>
        <w:spacing w:line="276" w:lineRule="auto"/>
        <w:jc w:val="both"/>
        <w:rPr>
          <w:sz w:val="24"/>
          <w:szCs w:val="24"/>
        </w:rPr>
      </w:pPr>
      <w:r w:rsidRPr="009B5DE2">
        <w:rPr>
          <w:sz w:val="24"/>
          <w:szCs w:val="24"/>
        </w:rPr>
        <w:t>Считалки учат детей среднего дошкольного возраста распределять роли в играх. Скороговорки и чистоговорки обучают правильной и чистой речи. Дразнилки дают возможность выразить отрицательные эмоции в мирной форме. С помощью загадок дети учатся описывать и доказывать.</w:t>
      </w:r>
    </w:p>
    <w:p w:rsidR="00D12E43" w:rsidRPr="009B5DE2" w:rsidRDefault="00D12E43" w:rsidP="00D12E43">
      <w:pPr>
        <w:pStyle w:val="TableParagraph"/>
        <w:spacing w:line="276" w:lineRule="auto"/>
        <w:jc w:val="both"/>
        <w:rPr>
          <w:sz w:val="24"/>
          <w:szCs w:val="24"/>
        </w:rPr>
      </w:pPr>
      <w:r w:rsidRPr="009B5DE2">
        <w:rPr>
          <w:sz w:val="24"/>
          <w:szCs w:val="24"/>
        </w:rPr>
        <w:t xml:space="preserve">Старшие дошкольники уже могут осваивать пословицы и поговорки, чтобы перенимать черты национального характера, запоминать народную мудрость, учиться проводить параллели и выявлять причинно-следственные связи. Небылицы учат детей старшего дошкольного возраста понимать </w:t>
      </w:r>
      <w:r w:rsidRPr="009B5DE2">
        <w:rPr>
          <w:sz w:val="24"/>
          <w:szCs w:val="24"/>
        </w:rPr>
        <w:lastRenderedPageBreak/>
        <w:t>юмор. К. Чуковский считал, что небылицы развивают у детей ум и чувство юмора.</w:t>
      </w:r>
    </w:p>
    <w:p w:rsidR="00D12E43" w:rsidRPr="009B5DE2" w:rsidRDefault="00D12E43" w:rsidP="00D12E43">
      <w:pPr>
        <w:pStyle w:val="a5"/>
        <w:shd w:val="clear" w:color="auto" w:fill="FFFFFF"/>
        <w:spacing w:before="0" w:beforeAutospacing="0" w:after="0" w:afterAutospacing="0" w:line="276" w:lineRule="auto"/>
        <w:jc w:val="both"/>
        <w:rPr>
          <w:color w:val="000000"/>
        </w:rPr>
      </w:pPr>
      <w:r w:rsidRPr="009B5DE2">
        <w:rPr>
          <w:b/>
          <w:bCs/>
          <w:color w:val="000000"/>
        </w:rPr>
        <w:t>В марте. </w:t>
      </w:r>
      <w:r w:rsidRPr="009B5DE2">
        <w:rPr>
          <w:color w:val="000000"/>
        </w:rPr>
        <w:t>В начале месяца педагоги могут вместе с детьми зазывать весну песенками, стихами-закличками, смехом, играми, чтобы помочь ей набрать живительную силу. Для всех возрастных групп запланируйте развлечение «Сóроки». Праздник связан с весенним равноденствием и с тем, что в это время возвращаются первые перелетные птицы, поэтому его также называют Жаворонки, Кулики.</w:t>
      </w:r>
    </w:p>
    <w:p w:rsidR="00D12E43" w:rsidRPr="009B5DE2" w:rsidRDefault="00D12E43" w:rsidP="00D12E43">
      <w:pPr>
        <w:pStyle w:val="a5"/>
        <w:shd w:val="clear" w:color="auto" w:fill="FFFFFF"/>
        <w:spacing w:before="0" w:beforeAutospacing="0" w:after="240" w:afterAutospacing="0" w:line="276" w:lineRule="auto"/>
        <w:jc w:val="both"/>
        <w:rPr>
          <w:color w:val="000000"/>
        </w:rPr>
      </w:pPr>
      <w:r w:rsidRPr="009B5DE2">
        <w:rPr>
          <w:color w:val="000000"/>
        </w:rPr>
        <w:t>Накануне праздника педагоги разыграют с детьми его главные обряды – напекут из пресного теста или сделают из теста для лепки небольших жаворонков, куликов, птушек и выучат песенки-веснянки. Птичками можно украсить группу или прикрепить их к палочкам и поиграть с ними, как будто они прилетают из теплых краев, – так играли с ними дети в старину.</w:t>
      </w:r>
    </w:p>
    <w:p w:rsidR="00D12E43" w:rsidRPr="009B5DE2" w:rsidRDefault="00D12E43" w:rsidP="00D12E43">
      <w:pPr>
        <w:pStyle w:val="a5"/>
        <w:shd w:val="clear" w:color="auto" w:fill="FFFFFF"/>
        <w:spacing w:before="0" w:beforeAutospacing="0" w:after="0" w:afterAutospacing="0" w:line="276" w:lineRule="auto"/>
        <w:jc w:val="both"/>
        <w:rPr>
          <w:color w:val="000000"/>
        </w:rPr>
      </w:pPr>
      <w:r w:rsidRPr="009B5DE2">
        <w:rPr>
          <w:b/>
          <w:bCs/>
          <w:color w:val="000000"/>
        </w:rPr>
        <w:t>В апреле. </w:t>
      </w:r>
      <w:r w:rsidRPr="009B5DE2">
        <w:rPr>
          <w:color w:val="000000"/>
        </w:rPr>
        <w:t>Запланируйте для старших дошкольников развлечение «Встреча весны. Благовещение», либо фольклорный праздник «Светлая Пасха». Цели мероприятий совпадают: продолжать создавать условия для погружения в народную культуру, обеспечить положительный эмоционально-психологический настрой. Праздник по одному из библейских сюжетов позволит приобщить старших дошкольников к мировой культуре.</w:t>
      </w:r>
    </w:p>
    <w:p w:rsidR="00D12E43" w:rsidRPr="009B5DE2" w:rsidRDefault="00D12E43" w:rsidP="00D12E43">
      <w:pPr>
        <w:pStyle w:val="a5"/>
        <w:shd w:val="clear" w:color="auto" w:fill="FFFFFF"/>
        <w:spacing w:before="0" w:beforeAutospacing="0" w:after="240" w:afterAutospacing="0" w:line="276" w:lineRule="auto"/>
        <w:jc w:val="both"/>
        <w:rPr>
          <w:color w:val="000000"/>
        </w:rPr>
      </w:pPr>
      <w:r w:rsidRPr="009B5DE2">
        <w:rPr>
          <w:color w:val="000000"/>
        </w:rPr>
        <w:t>Также в апреле воспитатели могут вернуться к творческой продуктивной деятельности. Некоторые мероприятия организуйте дистанционно – тогда получится привлечь больше семей воспитанников. Например, воспитатели могут провести дистанционные мастер-классы и показать, как изготовить различные поделки.</w:t>
      </w:r>
    </w:p>
    <w:p w:rsidR="00D12E43" w:rsidRPr="009B5DE2" w:rsidRDefault="00D12E43" w:rsidP="00D12E43">
      <w:pPr>
        <w:pStyle w:val="a5"/>
        <w:shd w:val="clear" w:color="auto" w:fill="FFFFFF"/>
        <w:spacing w:before="0" w:beforeAutospacing="0" w:after="240" w:afterAutospacing="0" w:line="276" w:lineRule="auto"/>
        <w:jc w:val="both"/>
        <w:rPr>
          <w:color w:val="000000"/>
        </w:rPr>
      </w:pPr>
      <w:r w:rsidRPr="009B5DE2">
        <w:rPr>
          <w:color w:val="000000"/>
        </w:rPr>
        <w:t>В старших группах воспитатели пусть побеседуют с детьми о почитании медведя различными народами России и ее соседей, познакомят дошкольников с народными поверьями о медведях и расскажут, почему именно медведя в старину называли «человеком, одетым в шкуру». Дети смастерят игрушечных медведей-плясунов из картона и проволоки или других подручных материалов.</w:t>
      </w:r>
    </w:p>
    <w:p w:rsidR="00D12E43" w:rsidRPr="009B5DE2" w:rsidRDefault="00D12E43" w:rsidP="00D12E43">
      <w:pPr>
        <w:pStyle w:val="a5"/>
        <w:shd w:val="clear" w:color="auto" w:fill="FFFFFF"/>
        <w:spacing w:before="0" w:beforeAutospacing="0" w:after="240" w:afterAutospacing="0" w:line="276" w:lineRule="auto"/>
        <w:jc w:val="both"/>
        <w:rPr>
          <w:color w:val="000000"/>
        </w:rPr>
      </w:pPr>
      <w:r w:rsidRPr="009B5DE2">
        <w:rPr>
          <w:color w:val="000000"/>
        </w:rPr>
        <w:t>В подготовительной группе можно запланировать работу над поделками из бересты. Педагоги познакомят детей с новым материалом, расскажут о свойствах бересты, о том, что из нее делали. После воспитатели помогут детям смастерить туески – посуду для хранения продуктов.</w:t>
      </w:r>
    </w:p>
    <w:p w:rsidR="00D12E43" w:rsidRPr="009B5DE2" w:rsidRDefault="00D12E43" w:rsidP="00D12E43">
      <w:pPr>
        <w:pStyle w:val="a5"/>
        <w:shd w:val="clear" w:color="auto" w:fill="FFFFFF"/>
        <w:spacing w:before="0" w:beforeAutospacing="0" w:after="0" w:afterAutospacing="0" w:line="276" w:lineRule="auto"/>
        <w:jc w:val="both"/>
        <w:rPr>
          <w:color w:val="000000"/>
        </w:rPr>
      </w:pPr>
      <w:r w:rsidRPr="009B5DE2">
        <w:rPr>
          <w:b/>
          <w:bCs/>
          <w:color w:val="000000"/>
        </w:rPr>
        <w:t>В мае. </w:t>
      </w:r>
      <w:r w:rsidRPr="009B5DE2">
        <w:rPr>
          <w:color w:val="000000"/>
        </w:rPr>
        <w:t>15 мая на Руси отмечали Соловьиный праздник. В день, когда начинали петь соловьи, народ обращался к приметам и определял, можно ли начинать сеять и какими будут лето и урожай. Поэтому праздник также отмечали землепашцы и торговцы. С детьми старшего дошкольного возраста можно провести развлечение «Соловьиный праздник». Педагоги продолжат знакомить дошкольников с обычаями, традициями народной праздничной культуры, а также расширят их знания о соловье – еще одном символе Руси.</w:t>
      </w:r>
    </w:p>
    <w:p w:rsidR="00D12E43" w:rsidRPr="009B5DE2" w:rsidRDefault="00D12E43" w:rsidP="00D12E43">
      <w:pPr>
        <w:pStyle w:val="a5"/>
        <w:shd w:val="clear" w:color="auto" w:fill="FFFFFF"/>
        <w:spacing w:before="0" w:beforeAutospacing="0" w:after="0" w:afterAutospacing="0" w:line="276" w:lineRule="auto"/>
        <w:jc w:val="both"/>
        <w:rPr>
          <w:color w:val="000000"/>
        </w:rPr>
      </w:pPr>
      <w:r w:rsidRPr="009B5DE2">
        <w:rPr>
          <w:b/>
          <w:bCs/>
          <w:color w:val="000000"/>
        </w:rPr>
        <w:t>В июне. </w:t>
      </w:r>
      <w:r w:rsidRPr="009B5DE2">
        <w:rPr>
          <w:color w:val="000000"/>
        </w:rPr>
        <w:t>В середине июня почти все народы так или иначе отмечают праздник летнего солнцестояния. На Руси его называли Солнцеворот. В этот день водили круговые хороводы, которые символизируют солнце, устраивали состязания, всевозможные игры. Предложите воспитателям отпраздновать с воспитанниками день летнего Солнцеворота играми и забавами. Развлечение лучше всего провести на улице. Его формат подойдет также для дежурных и разновозрастных групп.</w:t>
      </w:r>
    </w:p>
    <w:p w:rsidR="00D12E43" w:rsidRPr="009B5DE2" w:rsidRDefault="00D12E43" w:rsidP="00D12E43">
      <w:pPr>
        <w:jc w:val="both"/>
        <w:rPr>
          <w:rFonts w:ascii="Times New Roman" w:hAnsi="Times New Roman" w:cs="Times New Roman"/>
          <w:color w:val="000000"/>
          <w:sz w:val="24"/>
          <w:szCs w:val="24"/>
        </w:rPr>
      </w:pPr>
    </w:p>
    <w:p w:rsidR="00D12E43" w:rsidRPr="009B5DE2" w:rsidRDefault="00D12E43" w:rsidP="00D12E43">
      <w:pPr>
        <w:jc w:val="both"/>
        <w:rPr>
          <w:rFonts w:ascii="Times New Roman" w:hAnsi="Times New Roman" w:cs="Times New Roman"/>
          <w:color w:val="000000"/>
          <w:sz w:val="24"/>
          <w:szCs w:val="24"/>
        </w:rPr>
      </w:pPr>
      <w:r w:rsidRPr="009B5DE2">
        <w:rPr>
          <w:rFonts w:ascii="Times New Roman" w:hAnsi="Times New Roman" w:cs="Times New Roman"/>
          <w:color w:val="000000"/>
          <w:sz w:val="24"/>
          <w:szCs w:val="24"/>
        </w:rPr>
        <w:lastRenderedPageBreak/>
        <w:t xml:space="preserve"> Календарный план воспитательной работы может быть изменен, дополнен.</w:t>
      </w:r>
    </w:p>
    <w:p w:rsidR="00D12E43" w:rsidRPr="00A961B7" w:rsidRDefault="00A257B0" w:rsidP="00A961B7">
      <w:pPr>
        <w:jc w:val="center"/>
        <w:rPr>
          <w:rFonts w:ascii="Times New Roman" w:hAnsi="Times New Roman" w:cs="Times New Roman"/>
          <w:b/>
          <w:sz w:val="24"/>
          <w:szCs w:val="24"/>
        </w:rPr>
      </w:pPr>
      <w:r w:rsidRPr="00A961B7">
        <w:rPr>
          <w:rFonts w:ascii="Times New Roman" w:hAnsi="Times New Roman" w:cs="Times New Roman"/>
          <w:b/>
          <w:sz w:val="24"/>
          <w:szCs w:val="24"/>
        </w:rPr>
        <w:t xml:space="preserve">4.1. </w:t>
      </w:r>
      <w:r w:rsidR="00A961B7" w:rsidRPr="00A961B7">
        <w:rPr>
          <w:rFonts w:ascii="Times New Roman" w:hAnsi="Times New Roman" w:cs="Times New Roman"/>
          <w:b/>
          <w:sz w:val="24"/>
          <w:szCs w:val="24"/>
        </w:rPr>
        <w:t>КАЛЕНДАРЬ ЗНАМЕНАТЕЛЬНЫХ ДАТ</w:t>
      </w:r>
    </w:p>
    <w:p w:rsidR="00345946" w:rsidRPr="00345946" w:rsidRDefault="00345946" w:rsidP="00340015">
      <w:pPr>
        <w:pStyle w:val="a3"/>
        <w:numPr>
          <w:ilvl w:val="0"/>
          <w:numId w:val="37"/>
        </w:numPr>
        <w:spacing w:after="0"/>
        <w:jc w:val="both"/>
        <w:rPr>
          <w:rFonts w:ascii="Times New Roman" w:hAnsi="Times New Roman" w:cs="Times New Roman"/>
          <w:i/>
          <w:sz w:val="24"/>
          <w:szCs w:val="24"/>
        </w:rPr>
      </w:pPr>
    </w:p>
    <w:tbl>
      <w:tblPr>
        <w:tblW w:w="0" w:type="auto"/>
        <w:tblLook w:val="0600" w:firstRow="0" w:lastRow="0" w:firstColumn="0" w:lastColumn="0" w:noHBand="1" w:noVBand="1"/>
      </w:tblPr>
      <w:tblGrid>
        <w:gridCol w:w="1417"/>
        <w:gridCol w:w="3379"/>
        <w:gridCol w:w="3070"/>
        <w:gridCol w:w="3394"/>
        <w:gridCol w:w="4168"/>
      </w:tblGrid>
      <w:tr w:rsidR="00345946" w:rsidRPr="00345946" w:rsidTr="003459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Месяц</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Гражданско-патриотическое воспитание</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Трудовое воспитание</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Экологическое воспитание</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Духовно-нравственное воспитание</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Сентябрь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01.09 – День знаний –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14.09 Осенины – Праздник урожая–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19.09 – День сока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Праздник урожая: фестиваль каши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Октябрь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 октября –  День пожилого человека –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7 октября- День улыбки-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10 октября – Всемирный день психического здоровья -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16 октября -День отцов в России -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28 октября- День бабушек и дедушек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18.10 – Всемирный день конфет</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20.10 – Международный день поваров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vAlign w:val="center"/>
            <w:hideMark/>
          </w:tcPr>
          <w:p w:rsidR="00345946" w:rsidRPr="00345946" w:rsidRDefault="00345946" w:rsidP="00345946">
            <w:pPr>
              <w:spacing w:after="0"/>
              <w:rPr>
                <w:rFonts w:ascii="Times New Roman" w:hAnsi="Times New Roman" w:cs="Times New Roman"/>
                <w:color w:val="000000"/>
                <w:sz w:val="24"/>
                <w:szCs w:val="24"/>
                <w:lang w:val="en-US"/>
              </w:rPr>
            </w:pP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Ноябрь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04.11 День народного единства –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26.11 День матери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26.11 – День сапожника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17.11 – Международный день защиты белок</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Декабрь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05.12 День добровольца (волонтера) в России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«Новый год стучится в двери»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15.12 – Международный день чая</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Новогодние игры и забавы</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b/>
                <w:bCs/>
                <w:color w:val="000000"/>
                <w:sz w:val="24"/>
                <w:szCs w:val="24"/>
              </w:rPr>
            </w:pPr>
            <w:r w:rsidRPr="00345946">
              <w:rPr>
                <w:rFonts w:ascii="Times New Roman" w:hAnsi="Times New Roman" w:cs="Times New Roman"/>
                <w:b/>
                <w:bCs/>
                <w:color w:val="000000"/>
                <w:sz w:val="24"/>
                <w:szCs w:val="24"/>
              </w:rPr>
              <w:t>Январь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08.01- Рождественские гуляния – праздничные мероприятия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17.01 – Всемирный день снега</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21.01 – Международный день объятий</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Февраль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08.02. День российской науки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23.02 День защитника Отечества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27.02 – День белого полярного медведя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10.02 – День рождения утюга</w:t>
            </w:r>
          </w:p>
          <w:p w:rsidR="00345946" w:rsidRPr="00345946" w:rsidRDefault="00345946" w:rsidP="00345946">
            <w:pPr>
              <w:rPr>
                <w:rFonts w:ascii="Times New Roman" w:hAnsi="Times New Roman" w:cs="Times New Roman"/>
                <w:color w:val="000000"/>
                <w:sz w:val="24"/>
                <w:szCs w:val="24"/>
              </w:rPr>
            </w:pP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Март</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8 марта – Международный женский день, 27.03 – День театра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31.03 – день рождения К.И. Чуковского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20.03 – День воробья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01.03 – Мартеница</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Апрель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12.04 День космонавтики» –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22.04. – День Земли- посвящение в эколята- дошколята</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30.04 – День пожарных РФ</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19.04 – День подснежника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27.04 – Вороний праздник</w:t>
            </w:r>
          </w:p>
        </w:tc>
      </w:tr>
      <w:tr w:rsidR="00345946" w:rsidRPr="00345946" w:rsidTr="00345946">
        <w:tc>
          <w:tcPr>
            <w:tcW w:w="0" w:type="auto"/>
            <w:gridSpan w:val="5"/>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Май. 1 мая – «День труда», 9 мая – «День Победы», 24 мая – «День славянской письменности»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20.05 – Всемирный день пчел</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lastRenderedPageBreak/>
              <w:t>Июнь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 июня – День защиты детей – праздничное мероприятие во всех возрастных группах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12 июня – День России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09.06 – Международный день друзей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15.06 – день рождения А.С. Пушкина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05.06 – День эколога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10.06 – день рождения киностудии «Союзмультфильм»</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Июль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8 июля День семьи, любви и верности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08.07 – День Ивана Купалы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Август</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22.08 День Государственного флага России – праздничное мероприятие во всех возрастных группах</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Средняя группа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02.08 – Ильин день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05.08 –  Международный день светофора</w:t>
            </w:r>
          </w:p>
        </w:tc>
      </w:tr>
    </w:tbl>
    <w:p w:rsidR="00345946" w:rsidRPr="00345946" w:rsidRDefault="00345946" w:rsidP="00345946">
      <w:pPr>
        <w:tabs>
          <w:tab w:val="left" w:pos="993"/>
        </w:tabs>
        <w:jc w:val="both"/>
        <w:rPr>
          <w:rFonts w:ascii="Times New Roman" w:hAnsi="Times New Roman" w:cs="Times New Roman"/>
          <w:sz w:val="24"/>
          <w:szCs w:val="24"/>
        </w:rPr>
      </w:pPr>
    </w:p>
    <w:p w:rsidR="00345946" w:rsidRPr="00345946" w:rsidRDefault="00345946" w:rsidP="00345946">
      <w:pPr>
        <w:spacing w:line="600" w:lineRule="atLeast"/>
        <w:rPr>
          <w:rFonts w:ascii="Times New Roman" w:hAnsi="Times New Roman" w:cs="Times New Roman"/>
          <w:b/>
          <w:bCs/>
          <w:color w:val="252525"/>
          <w:spacing w:val="-2"/>
          <w:sz w:val="24"/>
          <w:szCs w:val="24"/>
        </w:rPr>
      </w:pPr>
      <w:r w:rsidRPr="00345946">
        <w:rPr>
          <w:rFonts w:ascii="Times New Roman" w:hAnsi="Times New Roman" w:cs="Times New Roman"/>
          <w:b/>
          <w:bCs/>
          <w:color w:val="252525"/>
          <w:spacing w:val="-2"/>
          <w:sz w:val="24"/>
          <w:szCs w:val="24"/>
        </w:rPr>
        <w:t>Календарный план воспитательной работы </w:t>
      </w:r>
    </w:p>
    <w:tbl>
      <w:tblPr>
        <w:tblW w:w="0" w:type="auto"/>
        <w:tblLook w:val="0600" w:firstRow="0" w:lastRow="0" w:firstColumn="0" w:lastColumn="0" w:noHBand="1" w:noVBand="1"/>
      </w:tblPr>
      <w:tblGrid>
        <w:gridCol w:w="2032"/>
        <w:gridCol w:w="4042"/>
        <w:gridCol w:w="3596"/>
        <w:gridCol w:w="2990"/>
        <w:gridCol w:w="2768"/>
      </w:tblGrid>
      <w:tr w:rsidR="00345946" w:rsidRPr="00345946" w:rsidTr="0034594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jc w:val="cente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Воспитательное событие</w:t>
            </w:r>
          </w:p>
        </w:tc>
        <w:tc>
          <w:tcPr>
            <w:tcW w:w="0" w:type="auto"/>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jc w:val="cente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Задачи воспитания</w:t>
            </w:r>
          </w:p>
        </w:tc>
        <w:tc>
          <w:tcPr>
            <w:tcW w:w="0" w:type="auto"/>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jc w:val="cente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Мероприятия</w:t>
            </w:r>
          </w:p>
        </w:tc>
      </w:tr>
      <w:tr w:rsidR="00345946" w:rsidRPr="00345946" w:rsidTr="003459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5946" w:rsidRPr="00345946" w:rsidRDefault="00345946" w:rsidP="00345946">
            <w:pPr>
              <w:spacing w:after="0"/>
              <w:rPr>
                <w:rFonts w:ascii="Times New Roman" w:hAnsi="Times New Roman" w:cs="Times New Roman"/>
                <w:color w:val="000000"/>
                <w:sz w:val="24"/>
                <w:szCs w:val="24"/>
                <w:lang w:val="en-US"/>
              </w:rPr>
            </w:pPr>
          </w:p>
        </w:tc>
        <w:tc>
          <w:tcPr>
            <w:tcW w:w="0" w:type="auto"/>
            <w:vMerge/>
            <w:tcBorders>
              <w:top w:val="single" w:sz="6" w:space="0" w:color="000000"/>
              <w:left w:val="nil"/>
              <w:bottom w:val="single" w:sz="6" w:space="0" w:color="000000"/>
              <w:right w:val="single" w:sz="6" w:space="0" w:color="000000"/>
            </w:tcBorders>
            <w:vAlign w:val="center"/>
            <w:hideMark/>
          </w:tcPr>
          <w:p w:rsidR="00345946" w:rsidRPr="00345946" w:rsidRDefault="00345946" w:rsidP="00345946">
            <w:pPr>
              <w:spacing w:after="0"/>
              <w:rPr>
                <w:rFonts w:ascii="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jc w:val="cente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Для 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jc w:val="cente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Для родителей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jc w:val="center"/>
              <w:rPr>
                <w:rFonts w:ascii="Times New Roman" w:hAnsi="Times New Roman" w:cs="Times New Roman"/>
                <w:color w:val="000000"/>
                <w:sz w:val="24"/>
                <w:szCs w:val="24"/>
              </w:rPr>
            </w:pPr>
            <w:r w:rsidRPr="00345946">
              <w:rPr>
                <w:rFonts w:ascii="Times New Roman" w:hAnsi="Times New Roman" w:cs="Times New Roman"/>
                <w:b/>
                <w:bCs/>
                <w:color w:val="000000"/>
                <w:sz w:val="24"/>
                <w:szCs w:val="24"/>
              </w:rPr>
              <w:t>Для педагогов</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lastRenderedPageBreak/>
              <w:t>Сентябрь</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01.09. – День знаний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 детей с праздником – День знаний, создать радостную атмосферу, зарядить детей положительными эмоциями в первый день сентября.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Развлечение «Мои любимые игрушки»;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Рисунок на асфальте цветными мелками «Маленькие художники»;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Мыльные пузыри;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П/И «Мой весёлый звонкий мяч»; «Самолёты»; «Солнышко и дождик»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Развлечение «Мои любимые игрушки»;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Рисунок на асфальте цветными мелками «Маленькие художники»;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Мыльные пузыри;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П/И «Мой весёлый звонкий мяч»; «Самолёты»; «Солнышко и дождик»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14.09 Осенины – праздник урожая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 детей с русским праздником народного календаря «Осенины», с его традициями и обычаями;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интерес к русскому народному творчеству;</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к родной природе, дружеские отношения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Развлечение для детей «Встречаем Осенины».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Дидактические игры: «Собери урожай», «Чудесный мешочек», «Запасы зверей».</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Сюжетно-ролевые: «Приготовим обед и накормим семью», «Огород», «Поход в осенний лес».</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Конструирование «Грибы наших лесов».</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Беседы на тему: «Овощная </w:t>
            </w:r>
            <w:r w:rsidRPr="00345946">
              <w:rPr>
                <w:rFonts w:ascii="Times New Roman" w:hAnsi="Times New Roman" w:cs="Times New Roman"/>
                <w:color w:val="000000"/>
                <w:sz w:val="24"/>
                <w:szCs w:val="24"/>
              </w:rPr>
              <w:lastRenderedPageBreak/>
              <w:t>ярмарка», «Правила поведения в лесу».</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Тематическая экскурсия в центральный парк</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Привлечение к сбору материала и оформлению альбомов по теме.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Предложить помочь в подготовке к празднику осени.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проект «Осень в нашей семье».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Конкурс детско-родительского творчества «Осенний </w:t>
            </w:r>
            <w:r w:rsidRPr="00345946">
              <w:rPr>
                <w:rFonts w:ascii="Times New Roman" w:hAnsi="Times New Roman" w:cs="Times New Roman"/>
                <w:color w:val="000000"/>
                <w:sz w:val="24"/>
                <w:szCs w:val="24"/>
              </w:rPr>
              <w:lastRenderedPageBreak/>
              <w:t>листопад»</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Мастер-класс для педагогов «Организация тематического дня "Осенины"».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методической литературы на тему «Осенины».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для педагогов «Какие игры использовать в работе с детьми по ознакомлению с традициями»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09.09 День плюшевого мишки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Закреплять у детей связные представления об игрушках, празднике «День рождения»;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и развивать речь, учить рассказывать небольшие стишки, побуждать рассказывать о своей игрушке, побуждать отвечать на вопросы воспитателя;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интерес к совместной игре, действиям в подвижных играх, учить строить простейшие постройки из стульев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Краткосрочный проект «Мой домашний плюшевый друг».</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Инсценировка сказки «Маша и медведь».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«Помоги медведице».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«Любимая игрушка»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Театрализованное представление «Маша и медведь».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Оформление выставки рисунков «Моя любимая игрушка».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Фотоконкурс «Игрушки в моей семье».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проект «Плюшевый мишка – дружок всем детишкам»</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«Использование мягких игрушек в образовательной деятельности с детьми».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методической литературы на тему «Социально-коммуникативное развитие».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Мастер-класс по изготовлению наглядного пособия для работы с детьми</w:t>
            </w:r>
          </w:p>
          <w:p w:rsidR="00345946" w:rsidRPr="00345946" w:rsidRDefault="00345946" w:rsidP="00345946">
            <w:pPr>
              <w:rPr>
                <w:rFonts w:ascii="Times New Roman" w:hAnsi="Times New Roman" w:cs="Times New Roman"/>
                <w:color w:val="000000"/>
                <w:sz w:val="24"/>
                <w:szCs w:val="24"/>
              </w:rPr>
            </w:pP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19.09 – День сока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Закреплять у детей знания о разновидностях сока, откуда они берутся, как готовятся;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объяснить детям, какой сок полезный, а какой нет;</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формировать представление о ЗОЖ</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Спортивный праздник «Пейте сок, ребятки, будет все в порядке».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«Какие соки бывают, полезны ли они».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Сюжетно-ролевая игра: «Фрукты и овощи», «Столовая», «Магазин».</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Просмотр видеофильмов по изготовлению соков</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Спортивный праздник «Пейте сок, ребятки, будет все в порядке».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Видеоконкурс «Изготовление соков в </w:t>
            </w:r>
            <w:r w:rsidRPr="00345946">
              <w:rPr>
                <w:rFonts w:ascii="Times New Roman" w:hAnsi="Times New Roman" w:cs="Times New Roman"/>
                <w:color w:val="000000"/>
                <w:sz w:val="24"/>
                <w:szCs w:val="24"/>
              </w:rPr>
              <w:lastRenderedPageBreak/>
              <w:t>домашних условиях»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групповых, межгрупповых, </w:t>
            </w:r>
            <w:r w:rsidRPr="00345946">
              <w:rPr>
                <w:rFonts w:ascii="Times New Roman" w:hAnsi="Times New Roman" w:cs="Times New Roman"/>
                <w:color w:val="000000"/>
                <w:sz w:val="24"/>
                <w:szCs w:val="24"/>
              </w:rPr>
              <w:lastRenderedPageBreak/>
              <w:t>общесадовских, с привлечением родителей. Обмен опытом, проведение консультаций и мастер-классов по организации разнообразной детской деятельности. Конкурс на лучшее оформление выставки рисунков. Выставка в методическом кабинете</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13.09 – День Байкала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Развитие познавательного интереса;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бережного отношения к флоре и фауне озера Байкал;</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любви к родному краю</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Музыкально-экологическое развлечение «Путешествие по Байкалу».</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«Жители Байкала».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Изобразительная деятельность нетрадиционной техникой «Байкал».</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Настольная игра: «Собери картинку», «Поймай рубку»</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Экологический проект «Воды Байкала».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Беседы родителей с детьми о Байкале и природе родного края.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Изготовление альбома «Расскажи о Байкале».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Конкурс поделок «Мир Байкала».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фотографий «Путешествия по Байкалу» (дети и родители на отдыхе)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Конкурс на лучшее оформление выставки рисунков. Выставка в </w:t>
            </w:r>
            <w:r w:rsidRPr="00345946">
              <w:rPr>
                <w:rFonts w:ascii="Times New Roman" w:hAnsi="Times New Roman" w:cs="Times New Roman"/>
                <w:color w:val="000000"/>
                <w:sz w:val="24"/>
                <w:szCs w:val="24"/>
              </w:rPr>
              <w:lastRenderedPageBreak/>
              <w:t>методическом кабинете по познавательному развитию</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23.09 – День Петра и Павла Рябинников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Приобщать детей к русской культуре и ее истокам;</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продолжать знакомить с народным календарем: 23 сентября – День Петра и Павла Рябинников;</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доброту и отзывчивость, уважение к старшим, бережное отношение к родной природе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Развлечение «Именины у рябины».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Дидактические игры: «Собери ягоды», «Подели поровну», «Собери картинку».</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Подвижная игра: «Катись, колечко», «Листовой волейбол», «Волшебная палочка».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Аппликация: веточки рябины.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«Рябины гроздья красные»</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Конкурс детско-родительского творчества «Букет рябины».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Фотовыставка «Прогулка в парк».</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проект «Поможем пернатым друзьям»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для педагогов «Проектная деятельность в развитии дошкольников».</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методической литературы на тему «Речевое развитие».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t>Октябрь </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01.10. – День пожилого человека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Прививать любовь, заботу к пожилым людям.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досуг</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«Бабушки и дедушки – лучшие друзья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Изготовление открыток для бабушек и дедушек;- пальчиковая гимнастика «Наша </w:t>
            </w:r>
            <w:r w:rsidRPr="00345946">
              <w:rPr>
                <w:rFonts w:ascii="Times New Roman" w:hAnsi="Times New Roman" w:cs="Times New Roman"/>
                <w:color w:val="000000"/>
                <w:sz w:val="24"/>
                <w:szCs w:val="24"/>
              </w:rPr>
              <w:lastRenderedPageBreak/>
              <w:t>бабушка идёт и в корзиночке несёт»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Консультация «День пожилых людей»Участие родителей в Акции ко дню пожилого человека «Из детских рук»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w:t>
            </w:r>
            <w:r w:rsidRPr="00345946">
              <w:rPr>
                <w:rFonts w:ascii="Times New Roman" w:hAnsi="Times New Roman" w:cs="Times New Roman"/>
                <w:color w:val="000000"/>
                <w:sz w:val="24"/>
                <w:szCs w:val="24"/>
              </w:rPr>
              <w:lastRenderedPageBreak/>
              <w:t>привлечением родителей</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01.10 – Международный день музыки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Развитие художественно-эстетического воспитания;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побуждение к активной творческой деятельности при прослушивании музыкальных произведений;</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формирование отношений, основанных на сотрудничестве и взаимопомощи</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«Собери инструменты».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Сюжетно-ролевая игра «Угадай инструмент».</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Прослушивание аудиозаписей классической музыки.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Просмотр фильмов о видах музыкальных произведений.</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Игра-викторина «Угадай мелодию»</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Консультации для родителей «Влияние семьи на развитие музыкальной культуры ребенка».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досуг «Музыка в жизни ребенка».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проект «Музыкальные ноты»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Познавательно-творческий проект «Музыкальные способности».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музыкальному развитию дошкольников</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16.10 – День отца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Продолжать воспитывать заботливое, внимательное отношение к папе;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уточнять и расширять знания о </w:t>
            </w:r>
            <w:r w:rsidRPr="00345946">
              <w:rPr>
                <w:rFonts w:ascii="Times New Roman" w:hAnsi="Times New Roman" w:cs="Times New Roman"/>
                <w:color w:val="000000"/>
                <w:sz w:val="24"/>
                <w:szCs w:val="24"/>
              </w:rPr>
              <w:lastRenderedPageBreak/>
              <w:t>понятии «семья»;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продолжать формировать осознанное понимание значимости отца в жизни детей, семьи, общества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по теме «Члены моей семьи». </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Чтение: В. Драгунский: «Хитрый </w:t>
            </w:r>
            <w:r w:rsidRPr="00345946">
              <w:rPr>
                <w:rFonts w:ascii="Times New Roman" w:hAnsi="Times New Roman" w:cs="Times New Roman"/>
                <w:color w:val="000000"/>
                <w:sz w:val="24"/>
                <w:szCs w:val="24"/>
              </w:rPr>
              <w:lastRenderedPageBreak/>
              <w:t>способ», «Куриный бульон», А. Раскин: рассказы из книги «Как папа был маленьким».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«Папин портрет». Выпуск стенгазеты «Мой любимый папа»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Выставка коллажей «Я и мой папа».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Спортивный семейный </w:t>
            </w:r>
            <w:r w:rsidRPr="00345946">
              <w:rPr>
                <w:rFonts w:ascii="Times New Roman" w:hAnsi="Times New Roman" w:cs="Times New Roman"/>
                <w:color w:val="000000"/>
                <w:sz w:val="24"/>
                <w:szCs w:val="24"/>
              </w:rPr>
              <w:lastRenderedPageBreak/>
              <w:t>праздник «День отца»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музыкальному развитию дошкольников</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18.10 – Всемирный день конфет</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Активизировать словарный запас детей;</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сформировать представление о празднике;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умение подбирать слова, противоположные по смыслу;</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умение отвечать полным ответом;</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умение составлять небольшой рассказ</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с детьми «Съел конфету – не сори: в дело фантик примени».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краткосрочный проект «Сладкоежки».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«Сделай поровну», «Каждому по конфете», «Убери лишнее».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Подвижная игра «Детки-конфетки».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Аппликация «Цветочки из фантиков»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поделок из фантиков «Съел конфету – не сори: в дело фантик примени».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для родителей «Давать ли ребенку конфеты».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Тематический проект «Сладкоежки»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для педагогов «Нетрадиционная техника рисования в работе с дошкольниками».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Обмен </w:t>
            </w:r>
            <w:r w:rsidRPr="00345946">
              <w:rPr>
                <w:rFonts w:ascii="Times New Roman" w:hAnsi="Times New Roman" w:cs="Times New Roman"/>
                <w:color w:val="000000"/>
                <w:sz w:val="24"/>
                <w:szCs w:val="24"/>
              </w:rPr>
              <w:lastRenderedPageBreak/>
              <w:t>опытом, проведение консультаций и мастер-классов по организации разнообразной детской деятельности. Выставка в методическом кабинете по теме «Нетрадиционные техники рисования в работе с детьми»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16.10 – Всемирный день хлеба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Закрепить знания детей о хлебе как одном из величайших богатств на земле;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рассказать детям, как на наших столах появляется хлеб, какой длинный путь он проходит, прежде чем мы его съедим;</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бережное отношение к хлебу, уважение к труду людей, которые выращивают и пекут хлеб</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Квест «Откуда хлеб пришел». Игры сюжетно-ролевые: «Магазин: в булочной», «На хлебозаводе», «Семья». Строительная: «Комбайн». Дидактические: «Что можно делать», «Бабушка укладывает в чемодан», «Да – нет», «Пропавший звук», «Неоконченный рассказ». Мастерская флористики и дизайна. Тема «Букет из засушенных листьев, цветов и колосьев».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Беседы.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Тема 1: «Культура поведения за столом». Тема 2: «Хлеб – всему голова». Выставка детских </w:t>
            </w:r>
            <w:r w:rsidRPr="00345946">
              <w:rPr>
                <w:rFonts w:ascii="Times New Roman" w:hAnsi="Times New Roman" w:cs="Times New Roman"/>
                <w:color w:val="000000"/>
                <w:sz w:val="24"/>
                <w:szCs w:val="24"/>
              </w:rPr>
              <w:lastRenderedPageBreak/>
              <w:t>рисунков и детско-родительских проектов «Хлеб – всему голова». Поисково-экспериментальная деятельность «Как сделать муку»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Детско-родительские проекты. Темы: «Как люди научились печь хлеб», «Тема хлеба в народных сказках», «Тема хлеба в изобразительном искусстве», «Какие машины помогают человеку хлеб растить». Инсценировки по народной сказке «Колосок», стихотворению Т. Коломиец «Праздник каравая» силами детско-родительских команд. Конкурс плакатов «Хлеб – наше богатство». Досуг для детей и родителей с подвижными играми, </w:t>
            </w:r>
            <w:r w:rsidRPr="00345946">
              <w:rPr>
                <w:rFonts w:ascii="Times New Roman" w:hAnsi="Times New Roman" w:cs="Times New Roman"/>
                <w:color w:val="000000"/>
                <w:sz w:val="24"/>
                <w:szCs w:val="24"/>
              </w:rPr>
              <w:lastRenderedPageBreak/>
              <w:t>интеллектуальными соревнованиями, творческими поединками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Конкурс на лучшее оформление группы к Празднику хлеба. Выставка в методическом кабинете на тему «Планирование </w:t>
            </w:r>
            <w:r w:rsidRPr="00345946">
              <w:rPr>
                <w:rFonts w:ascii="Times New Roman" w:hAnsi="Times New Roman" w:cs="Times New Roman"/>
                <w:color w:val="000000"/>
                <w:sz w:val="24"/>
                <w:szCs w:val="24"/>
              </w:rPr>
              <w:lastRenderedPageBreak/>
              <w:t>образовательного цикла "Хлеб"» или «Тематический образовательный проект "Хлеб"»</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20.10 – Международный день поваров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Через игру закреплять и углублять интерес детей к профессии повара;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уважение к труду, умение работать в коллективе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Развлечение «Веселые поварята».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«Помоги повару», «На кухне».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«Магазин», «Семейный ужин».</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Экскурсия в пищеблок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Фотоконкурс «Мини-поварята».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детско-родительского творчества «Занимательная кулинария»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теме «Опытно-экспериментальная деятельность с детьми»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27.10 – День Параскевы-льняницы (ткань и растение)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Сформировать представление о русском народном празднике;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учить уважать и чтить русские </w:t>
            </w:r>
            <w:r w:rsidRPr="00345946">
              <w:rPr>
                <w:rFonts w:ascii="Times New Roman" w:hAnsi="Times New Roman" w:cs="Times New Roman"/>
                <w:color w:val="000000"/>
                <w:sz w:val="24"/>
                <w:szCs w:val="24"/>
              </w:rPr>
              <w:lastRenderedPageBreak/>
              <w:t>традиции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с детьми по теме.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Русская народная игра «Ворота».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«Посчитай листочки».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Лепка – изготовление куклы </w:t>
            </w:r>
            <w:r w:rsidRPr="00345946">
              <w:rPr>
                <w:rFonts w:ascii="Times New Roman" w:hAnsi="Times New Roman" w:cs="Times New Roman"/>
                <w:color w:val="000000"/>
                <w:sz w:val="24"/>
                <w:szCs w:val="24"/>
              </w:rPr>
              <w:lastRenderedPageBreak/>
              <w:t>Параскевы-льняницы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Выставка детско-родительского творчества «Параскева-льняница».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Развлечение «Русский </w:t>
            </w:r>
            <w:r w:rsidRPr="00345946">
              <w:rPr>
                <w:rFonts w:ascii="Times New Roman" w:hAnsi="Times New Roman" w:cs="Times New Roman"/>
                <w:color w:val="000000"/>
                <w:sz w:val="24"/>
                <w:szCs w:val="24"/>
              </w:rPr>
              <w:lastRenderedPageBreak/>
              <w:t>народный праздник»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Мастер-класс по изготовлению куклы Параскевы-льняницы. Совместное планирование </w:t>
            </w:r>
            <w:r w:rsidRPr="00345946">
              <w:rPr>
                <w:rFonts w:ascii="Times New Roman" w:hAnsi="Times New Roman" w:cs="Times New Roman"/>
                <w:color w:val="000000"/>
                <w:sz w:val="24"/>
                <w:szCs w:val="24"/>
              </w:rPr>
              <w:lastRenderedPageBreak/>
              <w:t>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теме «Патриотическое воспитание»</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lastRenderedPageBreak/>
              <w:t>Ноябрь</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03.11 – день рождения С.Я. Маршака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знания детей о жизни и творчестве С.Я. Маршака;</w:t>
            </w:r>
          </w:p>
          <w:p w:rsidR="00345946" w:rsidRPr="00345946" w:rsidRDefault="00345946" w:rsidP="00340015">
            <w:pPr>
              <w:numPr>
                <w:ilvl w:val="0"/>
                <w:numId w:val="4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логическое мышление, зрительное и слуховое внимание, память и речь детей;</w:t>
            </w:r>
          </w:p>
          <w:p w:rsidR="00345946" w:rsidRPr="00345946" w:rsidRDefault="00345946" w:rsidP="00340015">
            <w:pPr>
              <w:numPr>
                <w:ilvl w:val="0"/>
                <w:numId w:val="4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навыки сознательного чтения;</w:t>
            </w:r>
          </w:p>
          <w:p w:rsidR="00345946" w:rsidRPr="00345946" w:rsidRDefault="00345946" w:rsidP="00340015">
            <w:pPr>
              <w:numPr>
                <w:ilvl w:val="0"/>
                <w:numId w:val="41"/>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интерес к творчеству С.Я. Маршака, к его произведениям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Игра-путешествие с использованием средств ИКТ «В гости к С.Я. Маршаку».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Конкурс чтецов.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Прослушивание аудиозаписей произведений автора.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Краткосрочный проект: чтение произведений С.Я. Маршака («Багаж», «Сказка о глупом мышонке», «Где обедал воробей?», «Вот какой </w:t>
            </w:r>
            <w:r w:rsidRPr="00345946">
              <w:rPr>
                <w:rFonts w:ascii="Times New Roman" w:hAnsi="Times New Roman" w:cs="Times New Roman"/>
                <w:color w:val="000000"/>
                <w:sz w:val="24"/>
                <w:szCs w:val="24"/>
              </w:rPr>
              <w:lastRenderedPageBreak/>
              <w:t>рассеянный», «Круглый год», «Детки в клетке», «Мяч», «Веселый счет», «Кошкин дом»).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Речевые игры: «Подскажи словечко», «Подбери рифму», «Загадай загадку».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«Любимые герои сказок С.Я. Маршака».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Лепка «Зоопарк»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Театрализованное представление «Кошкин дом».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для родителей «Чтение художественной литературы дома»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w:t>
            </w:r>
            <w:r w:rsidRPr="00345946">
              <w:rPr>
                <w:rFonts w:ascii="Times New Roman" w:hAnsi="Times New Roman" w:cs="Times New Roman"/>
                <w:color w:val="000000"/>
                <w:sz w:val="24"/>
                <w:szCs w:val="24"/>
              </w:rPr>
              <w:lastRenderedPageBreak/>
              <w:t>классов по организации разнообразной детской деятельности. Выставка в методическом кабинете по теме «Знакомство дошкольников с художественной литературой»</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04.11 День народного единства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представления детей о территории России, народах её населяющих;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уважение к различным национальностям России, их культуре, языку воспитывать дружеские взаимоотношения в детском коллективе знакомство детей со всероссийским праздником - День Народного Единствавоспитывать чувство гордости за свой народ, за его подвиги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Музыкальное развлечение «Мы такие разные..»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Разучивание стихов о России.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Работа с Лепбуком «Наша страна Россия».</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Игра – путешествие «Народы 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Оформление стенгазеты « День народного единства»;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Папка-передвижка для родителей «День народного единства»;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«Что можно рассказать о дне народного единства»;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теме «Патриотическое воспитание»</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10.11 – </w:t>
            </w:r>
            <w:r w:rsidRPr="00345946">
              <w:rPr>
                <w:rFonts w:ascii="Times New Roman" w:hAnsi="Times New Roman" w:cs="Times New Roman"/>
                <w:color w:val="000000"/>
                <w:sz w:val="24"/>
                <w:szCs w:val="24"/>
              </w:rPr>
              <w:lastRenderedPageBreak/>
              <w:t>Всемирный день науки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Формирование </w:t>
            </w:r>
            <w:r w:rsidRPr="00345946">
              <w:rPr>
                <w:rFonts w:ascii="Times New Roman" w:hAnsi="Times New Roman" w:cs="Times New Roman"/>
                <w:color w:val="000000"/>
                <w:sz w:val="24"/>
                <w:szCs w:val="24"/>
              </w:rPr>
              <w:lastRenderedPageBreak/>
              <w:t>познавательных потребностей, развитие исследовательского интереса и творчества в процессе практического познания;</w:t>
            </w:r>
          </w:p>
          <w:p w:rsidR="00345946" w:rsidRPr="00345946" w:rsidRDefault="00345946" w:rsidP="00340015">
            <w:pPr>
              <w:numPr>
                <w:ilvl w:val="0"/>
                <w:numId w:val="4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развитие способностей к практическому и умственному экспериментированию, накопление «багажа» исследовательских умений, овладение различными способами познания окружающего мира, мыслительными операциями;</w:t>
            </w:r>
          </w:p>
          <w:p w:rsidR="00345946" w:rsidRPr="00345946" w:rsidRDefault="00345946" w:rsidP="00340015">
            <w:pPr>
              <w:numPr>
                <w:ilvl w:val="0"/>
                <w:numId w:val="4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формирование представлений о целостной «картине мира», осведомленности в разных сферах жизни;</w:t>
            </w:r>
          </w:p>
          <w:p w:rsidR="00345946" w:rsidRPr="00345946" w:rsidRDefault="00345946" w:rsidP="00340015">
            <w:pPr>
              <w:numPr>
                <w:ilvl w:val="0"/>
                <w:numId w:val="42"/>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навыков сотрудничества в процессе совместной 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Музыкальное развлечение </w:t>
            </w:r>
            <w:r w:rsidRPr="00345946">
              <w:rPr>
                <w:rFonts w:ascii="Times New Roman" w:hAnsi="Times New Roman" w:cs="Times New Roman"/>
                <w:color w:val="000000"/>
                <w:sz w:val="24"/>
                <w:szCs w:val="24"/>
              </w:rPr>
              <w:lastRenderedPageBreak/>
              <w:t>«Загадочные гости».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«Необычное рядом» (рассматривание экспонатов на полочке «неясных» знаний, познавательные интеллектуальные игры).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Тематическая выставка детских энциклопедий «Хочу все знать!»</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Тематические прогулки с элементами эвристических бесед «Прогулка с Почемучкой»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Оформление наглядного </w:t>
            </w:r>
            <w:r w:rsidRPr="00345946">
              <w:rPr>
                <w:rFonts w:ascii="Times New Roman" w:hAnsi="Times New Roman" w:cs="Times New Roman"/>
                <w:color w:val="000000"/>
                <w:sz w:val="24"/>
                <w:szCs w:val="24"/>
              </w:rPr>
              <w:lastRenderedPageBreak/>
              <w:t>материала «Экспериментируем с папой», «Эксперименты на кухне».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Оформление выставки детских энциклопедий.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«Коллекции в вашем доме».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Семинар-практикум «Маленькие исследователи».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Участие в создании мини-музеев коллекций.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Реклама мероприятия для родителей (мотивация на активное сотрудничество)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Разработка </w:t>
            </w:r>
            <w:r w:rsidRPr="00345946">
              <w:rPr>
                <w:rFonts w:ascii="Times New Roman" w:hAnsi="Times New Roman" w:cs="Times New Roman"/>
                <w:color w:val="000000"/>
                <w:sz w:val="24"/>
                <w:szCs w:val="24"/>
              </w:rPr>
              <w:lastRenderedPageBreak/>
              <w:t>методических рекомендаций, плана мероприятий, конспектов и сценариев тематической недели.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и обзор методической литературы, дидактических пособий, игр по теме.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для молодых специалистов «Организация практико-познавательной деятельности с дошкольниками».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Деловая игра «Детское экспериментирование – путь познания окружающего мира»</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17.11 – Международный день защиты белок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Развитие у детей интереса к живой природе, эмоциональной отзывчивости;</w:t>
            </w:r>
          </w:p>
          <w:p w:rsidR="00345946" w:rsidRPr="00345946" w:rsidRDefault="00345946" w:rsidP="00340015">
            <w:pPr>
              <w:numPr>
                <w:ilvl w:val="0"/>
                <w:numId w:val="43"/>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у детей доброго отношения к животным, желания помогать им</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Познавательная игра «Зоопарк».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Индивидуальная дидактическая игра «Кто, кто в теремочке живет?»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Коллективное рисование «Помощь белкам».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Конструирование «Изба для </w:t>
            </w:r>
            <w:r w:rsidRPr="00345946">
              <w:rPr>
                <w:rFonts w:ascii="Times New Roman" w:hAnsi="Times New Roman" w:cs="Times New Roman"/>
                <w:color w:val="000000"/>
                <w:sz w:val="24"/>
                <w:szCs w:val="24"/>
              </w:rPr>
              <w:lastRenderedPageBreak/>
              <w:t>животных».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Экспериментальная деятельность «Чем питается животное».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Тематический просмотр видеофильмов</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Оформление выставки детско-родительского творчества «В помощь животному миру».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Реклама мероприятия для родителей (мотивация на активное сотрудничество).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Консультации для родителей по тематике </w:t>
            </w:r>
            <w:r w:rsidRPr="00345946">
              <w:rPr>
                <w:rFonts w:ascii="Times New Roman" w:hAnsi="Times New Roman" w:cs="Times New Roman"/>
                <w:sz w:val="24"/>
                <w:szCs w:val="24"/>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Разработка методических рекомендаций, плана мероприятий, конспектов и сценариев тематической недели.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Выставка и обзор методической литературы, дидактических пособий, игр по теме</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24.11 – день рождения А.В. Суворова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Поддерживать и развивать интерес детей к истории России;</w:t>
            </w:r>
          </w:p>
          <w:p w:rsidR="00345946" w:rsidRPr="00345946" w:rsidRDefault="00345946" w:rsidP="00340015">
            <w:pPr>
              <w:numPr>
                <w:ilvl w:val="0"/>
                <w:numId w:val="4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чувства гордости за Родину, сопричастности к ее судьбе;</w:t>
            </w:r>
          </w:p>
          <w:p w:rsidR="00345946" w:rsidRPr="00345946" w:rsidRDefault="00345946" w:rsidP="00340015">
            <w:pPr>
              <w:numPr>
                <w:ilvl w:val="0"/>
                <w:numId w:val="4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 детей с судьбой самого известного полководца А.В. Суворова. Обогатить знания детей о победах полководца Суворова;</w:t>
            </w:r>
          </w:p>
          <w:p w:rsidR="00345946" w:rsidRPr="00345946" w:rsidRDefault="00345946" w:rsidP="00340015">
            <w:pPr>
              <w:numPr>
                <w:ilvl w:val="0"/>
                <w:numId w:val="4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прививать интерес к историческому прошлому России;</w:t>
            </w:r>
          </w:p>
          <w:p w:rsidR="00345946" w:rsidRPr="00345946" w:rsidRDefault="00345946" w:rsidP="00340015">
            <w:pPr>
              <w:numPr>
                <w:ilvl w:val="0"/>
                <w:numId w:val="44"/>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привлекать родителей к образовательному процессу через вторичный просмотр презентации дома с детьми, предложив ребенку вспомнить и рассказать родителям при просмотре запомнившееся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Тематическая беседа «Знакомство детей с полководцем А. Суворовым».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видеофильмов про А. Суворова</w:t>
            </w:r>
            <w:r w:rsidRPr="00345946">
              <w:rPr>
                <w:rFonts w:ascii="Times New Roman" w:hAnsi="Times New Roman" w:cs="Times New Roman"/>
                <w:sz w:val="24"/>
                <w:szCs w:val="24"/>
              </w:rPr>
              <w:br/>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Оформление наглядного материала «О великом полководце».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Оформление выставки детских энциклопедий.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Участие в создании мини-музеев коллекций.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Реклама мероприятия для родителей (мотивация на активное сотрудничество)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в методическом кабинете по теме «Патриотическое воспитание в семье»</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26.11 – День сапожника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и конкретизировать представления о профессии сапожника;</w:t>
            </w:r>
          </w:p>
          <w:p w:rsidR="00345946" w:rsidRPr="00345946" w:rsidRDefault="00345946" w:rsidP="00340015">
            <w:pPr>
              <w:numPr>
                <w:ilvl w:val="0"/>
                <w:numId w:val="4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представления детей об инструментах, используемых в данной профессии;</w:t>
            </w:r>
          </w:p>
          <w:p w:rsidR="00345946" w:rsidRPr="00345946" w:rsidRDefault="00345946" w:rsidP="00340015">
            <w:pPr>
              <w:numPr>
                <w:ilvl w:val="0"/>
                <w:numId w:val="45"/>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уважение к людям труда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о профессии сапожника, об истории создания обуви.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«Украшение башмачка».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«Обувь», «Подбери пару».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«Кот в сапогах».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«Обувной магазин», «Ателье».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Русская народная игра «Сапожник».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Подвижная игра «Чок-чок, каблучок».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видеофильма «Умный башмачок»</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детско-родительского творчества «Резиновый сапожок».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Реклама мероприятия для родителей (мотивация на активное сотрудничество)</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в методическом кабинете по теме «Трудовое воспитание»</w:t>
            </w:r>
          </w:p>
        </w:tc>
      </w:tr>
      <w:tr w:rsidR="00345946" w:rsidRPr="00345946" w:rsidTr="003459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30.11 – День домашних животных</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0015">
            <w:pPr>
              <w:numPr>
                <w:ilvl w:val="0"/>
                <w:numId w:val="4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Закрепить знания детей о домашних животных;</w:t>
            </w:r>
          </w:p>
          <w:p w:rsidR="00345946" w:rsidRPr="00345946" w:rsidRDefault="00345946" w:rsidP="00340015">
            <w:pPr>
              <w:numPr>
                <w:ilvl w:val="0"/>
                <w:numId w:val="46"/>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к животным</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о Дне домашних животных.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Прослушивание песни «Не дразните собак».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Оформление выставки мягких игрушек «Кошки и собаки».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Драматизация стихотворения А. Дмитриева «Бездомная кошка».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Сюжетно-ролевые игры: «Ветлечебница», «Салон </w:t>
            </w:r>
            <w:r w:rsidRPr="00345946">
              <w:rPr>
                <w:rFonts w:ascii="Times New Roman" w:hAnsi="Times New Roman" w:cs="Times New Roman"/>
                <w:color w:val="000000"/>
                <w:sz w:val="24"/>
                <w:szCs w:val="24"/>
              </w:rPr>
              <w:lastRenderedPageBreak/>
              <w:t>красоты для собак»</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Проведение акции «Поможем бездомным животным».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детско-родительского творчества «Мой домашний питомец».</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Театрализованное представление «Котенок по имени Гав»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Обмен опытом, проведение </w:t>
            </w:r>
            <w:r w:rsidRPr="00345946">
              <w:rPr>
                <w:rFonts w:ascii="Times New Roman" w:hAnsi="Times New Roman" w:cs="Times New Roman"/>
                <w:color w:val="000000"/>
                <w:sz w:val="24"/>
                <w:szCs w:val="24"/>
              </w:rPr>
              <w:lastRenderedPageBreak/>
              <w:t>консультаций и мастер-классов по организации разнообразной детской деятельности.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в методическом кабинете по теме «Экологическое воспитание»</w:t>
            </w:r>
          </w:p>
        </w:tc>
      </w:tr>
      <w:tr w:rsidR="00345946" w:rsidRPr="00345946" w:rsidTr="003459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30.11 – День Государственного герба РФ</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7"/>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чувство гордости за Россию, эмоционально-ценностное отношение к своей стране;</w:t>
            </w:r>
          </w:p>
          <w:p w:rsidR="00345946" w:rsidRPr="00345946" w:rsidRDefault="00345946" w:rsidP="00340015">
            <w:pPr>
              <w:numPr>
                <w:ilvl w:val="0"/>
                <w:numId w:val="47"/>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уважительное отношение к государственным символам 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«Государственные символы России».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Приобщение к социокультурным ценностям. «Гордо взвейся над страной, Флаг России наш родной!» с использованием ИКТ.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Конкурс чтецов «Флаг наш – символ доблести и народной гордости».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t>Декабрь </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05.12 – День добровольца (волонтера) в </w:t>
            </w:r>
            <w:r w:rsidRPr="00345946">
              <w:rPr>
                <w:rFonts w:ascii="Times New Roman" w:hAnsi="Times New Roman" w:cs="Times New Roman"/>
                <w:color w:val="000000"/>
                <w:sz w:val="24"/>
                <w:szCs w:val="24"/>
              </w:rPr>
              <w:lastRenderedPageBreak/>
              <w:t>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Продвигать идеи волонтёрства и поддержки волонтёрских инициатив в </w:t>
            </w:r>
            <w:r w:rsidRPr="00345946">
              <w:rPr>
                <w:rFonts w:ascii="Times New Roman" w:hAnsi="Times New Roman" w:cs="Times New Roman"/>
                <w:color w:val="000000"/>
                <w:sz w:val="24"/>
                <w:szCs w:val="24"/>
              </w:rPr>
              <w:lastRenderedPageBreak/>
              <w:t>детском саду.</w:t>
            </w:r>
          </w:p>
          <w:p w:rsidR="00345946" w:rsidRPr="00345946" w:rsidRDefault="00345946" w:rsidP="00340015">
            <w:pPr>
              <w:numPr>
                <w:ilvl w:val="0"/>
                <w:numId w:val="4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Определить направления деятельности волонтеров.</w:t>
            </w:r>
          </w:p>
          <w:p w:rsidR="00345946" w:rsidRPr="00345946" w:rsidRDefault="00345946" w:rsidP="00340015">
            <w:pPr>
              <w:numPr>
                <w:ilvl w:val="0"/>
                <w:numId w:val="48"/>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Развитие милосердия и гуманности по отношению к окружающему миру.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Тематическое развлечение «Мы – волонтеры»;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Игра «Добрые и милые»;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Акция «Поможет тем, кого приручили»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Тематическое развлечение «Мы – волонтеры»;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Акция «Поможет тем, кого приручили»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w:t>
            </w:r>
            <w:r w:rsidRPr="00345946">
              <w:rPr>
                <w:rFonts w:ascii="Times New Roman" w:hAnsi="Times New Roman" w:cs="Times New Roman"/>
                <w:color w:val="000000"/>
                <w:sz w:val="24"/>
                <w:szCs w:val="24"/>
              </w:rPr>
              <w:lastRenderedPageBreak/>
              <w:t>детского сада – групповых, межгрупповых, общесадовских, с привлечением родителей</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07.12 – Катерина-санница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4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к русским народным праздникам через малые формы фольклора;</w:t>
            </w:r>
          </w:p>
          <w:p w:rsidR="00345946" w:rsidRPr="00345946" w:rsidRDefault="00345946" w:rsidP="00340015">
            <w:pPr>
              <w:numPr>
                <w:ilvl w:val="0"/>
                <w:numId w:val="4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дать детям представление о календарно-обрядовом празднике «Екатерина-Санница», его обычаях, обрядах;</w:t>
            </w:r>
          </w:p>
          <w:p w:rsidR="00345946" w:rsidRPr="00345946" w:rsidRDefault="00345946" w:rsidP="00340015">
            <w:pPr>
              <w:numPr>
                <w:ilvl w:val="0"/>
                <w:numId w:val="49"/>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 детей с обрядовой куклой Екатериной-Санницей, ее значением в жизни крестьян</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с детьми о народном празднике Катерины-санницы.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Дидактические игры: «Шел козел по лесу», «Сугробы», «Веселые снежинки», «Игра в снежки».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Народные игры, забавы: «Катание на рогожках», «Катание на санях».</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Лепка «Сани».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«Саночки».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«Украшение саней», «На прогулке»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Консультации для родителей: </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«Народные традиции», «Выходные дни в семье», «Здоровый образ жизни», «Приобщаем детей к истокам народной культуры».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детско-родительского творчества: «Ах, вы, сани – самокаты»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в методическом кабинете по теме «Экологическое воспитание»</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11.12 – Международный день гор</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0015">
            <w:pPr>
              <w:numPr>
                <w:ilvl w:val="0"/>
                <w:numId w:val="5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Продолжать знакомство детей с неживой природой, дать начальные сведения о горах: какие бывают горы, </w:t>
            </w:r>
            <w:r w:rsidRPr="00345946">
              <w:rPr>
                <w:rFonts w:ascii="Times New Roman" w:hAnsi="Times New Roman" w:cs="Times New Roman"/>
                <w:color w:val="000000"/>
                <w:sz w:val="24"/>
                <w:szCs w:val="24"/>
              </w:rPr>
              <w:lastRenderedPageBreak/>
              <w:t>кто живет в горах, что растет, из чего состоят горы;</w:t>
            </w:r>
          </w:p>
          <w:p w:rsidR="00345946" w:rsidRPr="00345946" w:rsidRDefault="00345946" w:rsidP="00340015">
            <w:pPr>
              <w:numPr>
                <w:ilvl w:val="0"/>
                <w:numId w:val="5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познавательный интерес, умение анализировать, сравнивать, обобщать, делать простейшие выводы;</w:t>
            </w:r>
          </w:p>
          <w:p w:rsidR="00345946" w:rsidRPr="00345946" w:rsidRDefault="00345946" w:rsidP="00340015">
            <w:pPr>
              <w:numPr>
                <w:ilvl w:val="0"/>
                <w:numId w:val="5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эстетические чувства: учить видеть красоту гор и учить ею любоваться;</w:t>
            </w:r>
          </w:p>
          <w:p w:rsidR="00345946" w:rsidRPr="00345946" w:rsidRDefault="00345946" w:rsidP="00340015">
            <w:pPr>
              <w:numPr>
                <w:ilvl w:val="0"/>
                <w:numId w:val="50"/>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представление детей о горном пейзаже в живописи</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«Горные породы, минералы и полезные ископаемые».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Просмотр картин с </w:t>
            </w:r>
            <w:r w:rsidRPr="00345946">
              <w:rPr>
                <w:rFonts w:ascii="Times New Roman" w:hAnsi="Times New Roman" w:cs="Times New Roman"/>
                <w:color w:val="000000"/>
                <w:sz w:val="24"/>
                <w:szCs w:val="24"/>
              </w:rPr>
              <w:lastRenderedPageBreak/>
              <w:t>использованием ИКТ средств: М. Сарьяна «Караван», «Обрыв на склоне Арагаца», П. Сезанна «Гора Святой Виктории», Н. Рериха «Гималаи».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«Высоко, низко».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Лепка «Высокие горные вершины»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Выставка рисунков «Полезные ископаемые нашего района».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Поход в музей «Горный </w:t>
            </w:r>
            <w:r w:rsidRPr="00345946">
              <w:rPr>
                <w:rFonts w:ascii="Times New Roman" w:hAnsi="Times New Roman" w:cs="Times New Roman"/>
                <w:color w:val="000000"/>
                <w:sz w:val="24"/>
                <w:szCs w:val="24"/>
              </w:rPr>
              <w:lastRenderedPageBreak/>
              <w:t>вал».</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Экологический проект «В поисках подземных богатств»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в методическом кабинете по теме «Физическое развитие»</w:t>
            </w:r>
          </w:p>
        </w:tc>
      </w:tr>
      <w:tr w:rsidR="00345946" w:rsidRPr="00345946" w:rsidTr="003459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12.12. – День Конституции РФ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1"/>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чувство гордости за страну, понимание и уважение друг к другу.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Занятия по нравственно-патриотическому развитию« День Конституции»;- Игра «Плохие и хорошие поступки»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Совместная работа родителей и детей в изготовлении герба. Акция «Я патриот»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w:t>
            </w:r>
            <w:r w:rsidRPr="00345946">
              <w:rPr>
                <w:rFonts w:ascii="Times New Roman" w:hAnsi="Times New Roman" w:cs="Times New Roman"/>
                <w:color w:val="000000"/>
                <w:sz w:val="24"/>
                <w:szCs w:val="24"/>
              </w:rPr>
              <w:lastRenderedPageBreak/>
              <w:t>деятельности.</w:t>
            </w:r>
          </w:p>
        </w:tc>
      </w:tr>
      <w:tr w:rsidR="00345946" w:rsidRPr="00345946" w:rsidTr="003459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13.12 – День медведя в 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Продолжать знакомить детей с народными праздниками;</w:t>
            </w:r>
          </w:p>
          <w:p w:rsidR="00345946" w:rsidRPr="00345946" w:rsidRDefault="00345946" w:rsidP="00340015">
            <w:pPr>
              <w:numPr>
                <w:ilvl w:val="0"/>
                <w:numId w:val="5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вызвать у детей желание изображать медведя по схеме;</w:t>
            </w:r>
          </w:p>
          <w:p w:rsidR="00345946" w:rsidRPr="00345946" w:rsidRDefault="00345946" w:rsidP="00340015">
            <w:pPr>
              <w:numPr>
                <w:ilvl w:val="0"/>
                <w:numId w:val="5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закрепить умение делать набросок рисунка простым карандашом;</w:t>
            </w:r>
          </w:p>
          <w:p w:rsidR="00345946" w:rsidRPr="00345946" w:rsidRDefault="00345946" w:rsidP="00340015">
            <w:pPr>
              <w:numPr>
                <w:ilvl w:val="0"/>
                <w:numId w:val="5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совершенствовать изобразительно-выразительные умения;</w:t>
            </w:r>
          </w:p>
          <w:p w:rsidR="00345946" w:rsidRPr="00345946" w:rsidRDefault="00345946" w:rsidP="00340015">
            <w:pPr>
              <w:numPr>
                <w:ilvl w:val="0"/>
                <w:numId w:val="52"/>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интерес к традициям русского народа и бережного отношения к окружающему миру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с детьми на тему «Добрый Мишка Потапыч».</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«У медведя во бору», «Гуси-лебеди», «Волк и овцы», «Ловушка».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Подвижная игра «Жмурки с медведем».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с закрытыми глазами «Мишка».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видеофильмов о медведях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«Добрый Потапыч».</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Экологический проект «Бурый медведь».</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«Как прививать ребенку бережное отношение к окружающей среде»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в методическом кабинете по теме «Экспериментальная деятельность в работе с детьми»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15.12 – Международный день чая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культурно-гигиенических навыков;</w:t>
            </w:r>
          </w:p>
          <w:p w:rsidR="00345946" w:rsidRPr="00345946" w:rsidRDefault="00345946" w:rsidP="00340015">
            <w:pPr>
              <w:numPr>
                <w:ilvl w:val="0"/>
                <w:numId w:val="5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формирование у детей культурного поведения в обществе;</w:t>
            </w:r>
          </w:p>
          <w:p w:rsidR="00345946" w:rsidRPr="00345946" w:rsidRDefault="00345946" w:rsidP="00340015">
            <w:pPr>
              <w:numPr>
                <w:ilvl w:val="0"/>
                <w:numId w:val="5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приобщение к общечеловеческим </w:t>
            </w:r>
            <w:r w:rsidRPr="00345946">
              <w:rPr>
                <w:rFonts w:ascii="Times New Roman" w:hAnsi="Times New Roman" w:cs="Times New Roman"/>
                <w:color w:val="000000"/>
                <w:sz w:val="24"/>
                <w:szCs w:val="24"/>
              </w:rPr>
              <w:lastRenderedPageBreak/>
              <w:t>ценностям;</w:t>
            </w:r>
          </w:p>
          <w:p w:rsidR="00345946" w:rsidRPr="00345946" w:rsidRDefault="00345946" w:rsidP="00340015">
            <w:pPr>
              <w:numPr>
                <w:ilvl w:val="0"/>
                <w:numId w:val="53"/>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развитие свободного общения со взрослыми и в кругу сверстников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«Разновидности чая».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Подвижная игра «Бычок пестренький».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Шуточная инсценировка «чаепития».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Аппликация «Чайный сервиз».</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Досуг «Чайная церемония»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Фотовыставка «Домашние посиделки за чаем».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Семейная гостиная в детском саду «Мы за чаем не скучаем»</w:t>
            </w:r>
            <w:r w:rsidRPr="00345946">
              <w:rPr>
                <w:rFonts w:ascii="Times New Roman" w:hAnsi="Times New Roman" w:cs="Times New Roman"/>
                <w:sz w:val="24"/>
                <w:szCs w:val="24"/>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групповых, межгрупповых, </w:t>
            </w:r>
            <w:r w:rsidRPr="00345946">
              <w:rPr>
                <w:rFonts w:ascii="Times New Roman" w:hAnsi="Times New Roman" w:cs="Times New Roman"/>
                <w:color w:val="000000"/>
                <w:sz w:val="24"/>
                <w:szCs w:val="24"/>
              </w:rPr>
              <w:lastRenderedPageBreak/>
              <w:t>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lastRenderedPageBreak/>
              <w:t>Январь </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11.01 – Всемирный день «спасибо»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Научить детей пользоваться вежливыми словами;</w:t>
            </w:r>
          </w:p>
          <w:p w:rsidR="00345946" w:rsidRPr="00345946" w:rsidRDefault="00345946" w:rsidP="00340015">
            <w:pPr>
              <w:numPr>
                <w:ilvl w:val="0"/>
                <w:numId w:val="5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 с историей слова «спасибо»;</w:t>
            </w:r>
          </w:p>
          <w:p w:rsidR="00345946" w:rsidRPr="00345946" w:rsidRDefault="00345946" w:rsidP="00340015">
            <w:pPr>
              <w:numPr>
                <w:ilvl w:val="0"/>
                <w:numId w:val="5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расширить понятие детей о культуре поведения;</w:t>
            </w:r>
          </w:p>
          <w:p w:rsidR="00345946" w:rsidRPr="00345946" w:rsidRDefault="00345946" w:rsidP="00340015">
            <w:pPr>
              <w:numPr>
                <w:ilvl w:val="0"/>
                <w:numId w:val="54"/>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привить навыки культурного поведения детей в общении друг с другом и другими людьми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Подвижная игра: «Собери слово "спасибо"», «Улыбочка и грусть».</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Игры-эстафеты: «Прокати мяч головой», «Передай мяч над головой».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Беседа-игра «Волшебное слово».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 «Доскажи словечко», «Вежливо – невежливо».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«Что такое хорошо, что такое плохо», «История про мальчика Диму».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Изготовление открыток «Спасибки»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«Правила вежливых ребят».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Развлечение, посвященное празднику «Международный день "спасибо"»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17.01 – Всемирный день </w:t>
            </w:r>
            <w:r w:rsidRPr="00345946">
              <w:rPr>
                <w:rFonts w:ascii="Times New Roman" w:hAnsi="Times New Roman" w:cs="Times New Roman"/>
                <w:color w:val="000000"/>
                <w:sz w:val="24"/>
                <w:szCs w:val="24"/>
              </w:rPr>
              <w:lastRenderedPageBreak/>
              <w:t>снега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Познакомить детей со Всемирным днем снега </w:t>
            </w:r>
            <w:r w:rsidRPr="00345946">
              <w:rPr>
                <w:rFonts w:ascii="Times New Roman" w:hAnsi="Times New Roman" w:cs="Times New Roman"/>
                <w:color w:val="000000"/>
                <w:sz w:val="24"/>
                <w:szCs w:val="24"/>
              </w:rPr>
              <w:lastRenderedPageBreak/>
              <w:t>(Международным днем зимних видов спорта);</w:t>
            </w:r>
          </w:p>
          <w:p w:rsidR="00345946" w:rsidRPr="00345946" w:rsidRDefault="00345946" w:rsidP="00340015">
            <w:pPr>
              <w:numPr>
                <w:ilvl w:val="0"/>
                <w:numId w:val="55"/>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приобщение детей и родителей к здоровому образу жизни через совместные спортивные мероприятия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Подвижная игра «Снег, лед, кутерьма, здравствуй, зимушка-</w:t>
            </w:r>
            <w:r w:rsidRPr="00345946">
              <w:rPr>
                <w:rFonts w:ascii="Times New Roman" w:hAnsi="Times New Roman" w:cs="Times New Roman"/>
                <w:color w:val="000000"/>
                <w:sz w:val="24"/>
                <w:szCs w:val="24"/>
              </w:rPr>
              <w:lastRenderedPageBreak/>
              <w:t>зима!», игра «Снежный бой».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Поисково-испытательная деятельность «Как тает снег».</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Беседа «Зимние виды спорта».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Изобразительная деятельность с использованием нетрадиционной техники рисования «Снежинки»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Конкурс «Снежные конструкции».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Спортивное мероприятие «Мы за ЗОЖ»</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Совместное планирование </w:t>
            </w:r>
            <w:r w:rsidRPr="00345946">
              <w:rPr>
                <w:rFonts w:ascii="Times New Roman" w:hAnsi="Times New Roman" w:cs="Times New Roman"/>
                <w:color w:val="000000"/>
                <w:sz w:val="24"/>
                <w:szCs w:val="24"/>
              </w:rPr>
              <w:lastRenderedPageBreak/>
              <w:t>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21.01 – Международный день объятий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 детей дружеское отношение друг к другу;</w:t>
            </w:r>
          </w:p>
          <w:p w:rsidR="00345946" w:rsidRPr="00345946" w:rsidRDefault="00345946" w:rsidP="00340015">
            <w:pPr>
              <w:numPr>
                <w:ilvl w:val="0"/>
                <w:numId w:val="5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обобщать знания детей о дружбе;</w:t>
            </w:r>
          </w:p>
          <w:p w:rsidR="00345946" w:rsidRPr="00345946" w:rsidRDefault="00345946" w:rsidP="00340015">
            <w:pPr>
              <w:numPr>
                <w:ilvl w:val="0"/>
                <w:numId w:val="5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у детей желание прийти друг к другу на помощь;</w:t>
            </w:r>
          </w:p>
          <w:p w:rsidR="00345946" w:rsidRPr="00345946" w:rsidRDefault="00345946" w:rsidP="00340015">
            <w:pPr>
              <w:numPr>
                <w:ilvl w:val="0"/>
                <w:numId w:val="56"/>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способствовать положительным эмоциональным действиям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Беседа на тему: «Теплые объятия», </w:t>
            </w:r>
            <w:r w:rsidRPr="00345946">
              <w:rPr>
                <w:rFonts w:ascii="Times New Roman" w:hAnsi="Times New Roman" w:cs="Times New Roman"/>
                <w:b/>
                <w:bCs/>
                <w:color w:val="000000"/>
                <w:sz w:val="24"/>
                <w:szCs w:val="24"/>
              </w:rPr>
              <w:t>«</w:t>
            </w:r>
            <w:r w:rsidRPr="00345946">
              <w:rPr>
                <w:rFonts w:ascii="Times New Roman" w:hAnsi="Times New Roman" w:cs="Times New Roman"/>
                <w:color w:val="000000"/>
                <w:sz w:val="24"/>
                <w:szCs w:val="24"/>
              </w:rPr>
              <w:t>Что такое дружба?»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«Забота о младших».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 «Помоги другу».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Изобразительная деятельность «Рисунок другу».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мультфильма «Самый большой друг»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«Как объяснить ребенку, что такое дружба».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Акция «Вместе весело шагать»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в методическом кабинете по теме «Духовно-</w:t>
            </w:r>
            <w:r w:rsidRPr="00345946">
              <w:rPr>
                <w:rFonts w:ascii="Times New Roman" w:hAnsi="Times New Roman" w:cs="Times New Roman"/>
                <w:color w:val="000000"/>
                <w:sz w:val="24"/>
                <w:szCs w:val="24"/>
              </w:rPr>
              <w:lastRenderedPageBreak/>
              <w:t>нравственное воспитание дошкольников»</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28.01 – День открытия Антарктиды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7"/>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Дать детям представления об особенностях географического положения, природы Антарктиды;</w:t>
            </w:r>
          </w:p>
          <w:p w:rsidR="00345946" w:rsidRPr="00345946" w:rsidRDefault="00345946" w:rsidP="00340015">
            <w:pPr>
              <w:numPr>
                <w:ilvl w:val="0"/>
                <w:numId w:val="57"/>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представления о флоре, фауне Антарктиды, о связи организмов со средой обитания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Рассматривание иллюстраций с изображением холодных зон планеты.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Чтение книг об Антарктиде.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на тему «Пингвины».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на тему «Антарктида».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Дидактические игры: «Сложи животное», «Что я за зверь», «Выложи из геометрических фигур по образцу».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Подвижные игры: «Отбивка оленей», «Охотник и звери», «Полярная сова».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Сюжетно-ролевые игры: «Отправляемся в путешествие в Антарктиду», «Зоопарк»</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Подбор информации для детей по данной теме.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Подбор литературы: Красная книга России, энциклопедии, рассказы.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Помочь детям в составлении рассказов о животных холодных полюсов земли.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Проведение опытов с детьми дома.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Изготовление макета «Царство холода и льда».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Рисование «Животные Антарктиды»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в методическом кабинете по теме «Речевое развитие дошкольников»</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31.01 – Всемирный день ювелира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Уточнить знание детей о профессии «ювелир»;</w:t>
            </w:r>
          </w:p>
          <w:p w:rsidR="00345946" w:rsidRPr="00345946" w:rsidRDefault="00345946" w:rsidP="00340015">
            <w:pPr>
              <w:numPr>
                <w:ilvl w:val="0"/>
                <w:numId w:val="5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 с названием драгоценных металлов, драгоценных и полудрагоценных камней;</w:t>
            </w:r>
          </w:p>
          <w:p w:rsidR="00345946" w:rsidRPr="00345946" w:rsidRDefault="00345946" w:rsidP="00340015">
            <w:pPr>
              <w:numPr>
                <w:ilvl w:val="0"/>
                <w:numId w:val="58"/>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воспитывать уважительное отношение детей к представителям разных профессий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«Профессия – ювелир».</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Тематическая экскурсия в ювелирный магазин.</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«Украшаем силуэт».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Дидактическая игра «Много, мало».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«Ювелирная мастерская».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видеофильма о работе ювелира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Выставка детско-родительского творчества из подручного материала «Ювелирное дело»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w:t>
            </w:r>
            <w:r w:rsidRPr="00345946">
              <w:rPr>
                <w:rFonts w:ascii="Times New Roman" w:hAnsi="Times New Roman" w:cs="Times New Roman"/>
                <w:color w:val="000000"/>
                <w:sz w:val="24"/>
                <w:szCs w:val="24"/>
              </w:rPr>
              <w:lastRenderedPageBreak/>
              <w:t>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в методическом кабинете по теме «Социально-коммуникативное развитие дошкольников»</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lastRenderedPageBreak/>
              <w:t>Февраль </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08.02 – День российской науки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59"/>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интерес детей к игровому экспериментированию, развивающим и познавательным играм.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Дидактические игры по ФЭМП:</w:t>
            </w:r>
          </w:p>
          <w:p w:rsidR="00345946" w:rsidRPr="00345946" w:rsidRDefault="00345946" w:rsidP="00340015">
            <w:pPr>
              <w:numPr>
                <w:ilvl w:val="0"/>
                <w:numId w:val="6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«Найди предмет»;</w:t>
            </w:r>
          </w:p>
          <w:p w:rsidR="00345946" w:rsidRPr="00345946" w:rsidRDefault="00345946" w:rsidP="00340015">
            <w:pPr>
              <w:numPr>
                <w:ilvl w:val="0"/>
                <w:numId w:val="6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«Подбери фигуру»;</w:t>
            </w:r>
          </w:p>
          <w:p w:rsidR="00345946" w:rsidRPr="00345946" w:rsidRDefault="00345946" w:rsidP="00340015">
            <w:pPr>
              <w:numPr>
                <w:ilvl w:val="0"/>
                <w:numId w:val="6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«Какие бывают фигуры»;</w:t>
            </w:r>
          </w:p>
          <w:p w:rsidR="00345946" w:rsidRPr="00345946" w:rsidRDefault="00345946" w:rsidP="00340015">
            <w:pPr>
              <w:numPr>
                <w:ilvl w:val="0"/>
                <w:numId w:val="6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«Досочки Э.Сегена»;</w:t>
            </w:r>
          </w:p>
          <w:p w:rsidR="00345946" w:rsidRPr="00345946" w:rsidRDefault="00345946" w:rsidP="00340015">
            <w:pPr>
              <w:numPr>
                <w:ilvl w:val="0"/>
                <w:numId w:val="60"/>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«Палочки Кюизенера»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Консультации « Волшебные дорожки с палочками Кюизенера»; «Весёлая математика»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10.02 – День рождения утюга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 детей с историей утюга, побудить понимать назначение и функции этого предмета;</w:t>
            </w:r>
          </w:p>
          <w:p w:rsidR="00345946" w:rsidRPr="00345946" w:rsidRDefault="00345946" w:rsidP="00340015">
            <w:pPr>
              <w:numPr>
                <w:ilvl w:val="0"/>
                <w:numId w:val="6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закрепить умение правильно определять металл, пластмассу и ткань, их признаки;</w:t>
            </w:r>
          </w:p>
          <w:p w:rsidR="00345946" w:rsidRPr="00345946" w:rsidRDefault="00345946" w:rsidP="00340015">
            <w:pPr>
              <w:numPr>
                <w:ilvl w:val="0"/>
                <w:numId w:val="6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уметь определять эти признаки на основе структуры поверхности, прочности, твердости;</w:t>
            </w:r>
          </w:p>
          <w:p w:rsidR="00345946" w:rsidRPr="00345946" w:rsidRDefault="00345946" w:rsidP="00340015">
            <w:pPr>
              <w:numPr>
                <w:ilvl w:val="0"/>
                <w:numId w:val="61"/>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учить ориентироваться в прошлом утюга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«Из чего сделан утюг».</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«Домашние хлопоты».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Подвижная игра «Хлопотливый утюг».</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Изобразительная деятельность: украшаем утюг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Консультация «Безопасность ребенка дома».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Театрализованное </w:t>
            </w:r>
            <w:r w:rsidRPr="00345946">
              <w:rPr>
                <w:rFonts w:ascii="Times New Roman" w:hAnsi="Times New Roman" w:cs="Times New Roman"/>
                <w:color w:val="000000"/>
                <w:sz w:val="24"/>
                <w:szCs w:val="24"/>
              </w:rPr>
              <w:lastRenderedPageBreak/>
              <w:t>представление «Убежал утюг».</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Создание альбома «Эволюция утюга»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в методическом кабинете по теме «Работа с родителями в детском саду»</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17.02 – день рождения Агнии Барто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Углубить и расширить знания детей о творчестве А.Л. Барто, чувствовать образность языка стихотворений;</w:t>
            </w:r>
          </w:p>
          <w:p w:rsidR="00345946" w:rsidRPr="00345946" w:rsidRDefault="00345946" w:rsidP="00340015">
            <w:pPr>
              <w:numPr>
                <w:ilvl w:val="0"/>
                <w:numId w:val="62"/>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интерес к поэтическому слову, слуховое и зрительное внимание, интонационную выразительность, связную речь детей, активизировать словарь по теме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«Творчество А. Барто».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«Кораблик», «Игрушки», «Самолет», «Бычок», «Зайка».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«Продолжи строчки». Дидактическая игра «Путаница».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Игра-импровизация по стихотворению Агнии Барто «Воробей»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Помощь в организации литературно-творческой среды.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Советы родителям «Читаем А. Барто вместе».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Оформление папок-передвижек и наглядного материала по теме «Роль чтения стихов А. Барто в воспитании ребенка».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Консультация для родителей с рекомендациями по чтению детских </w:t>
            </w:r>
            <w:r w:rsidRPr="00345946">
              <w:rPr>
                <w:rFonts w:ascii="Times New Roman" w:hAnsi="Times New Roman" w:cs="Times New Roman"/>
                <w:color w:val="000000"/>
                <w:sz w:val="24"/>
                <w:szCs w:val="24"/>
              </w:rPr>
              <w:lastRenderedPageBreak/>
              <w:t>произведений.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Творческие задания для родителей и детей «Читаем вместе».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«Иллюстрации к стихам А. Барто».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Открытый просмотр для родителей «Как читать стихи А. Барто».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Работа по подготовке и организации развлечения «В гости к Агнии Барто».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Заучивание стихов.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Изготовление атрибутов, декораций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Подбор методической, справочной, энциклопедической и художественной литературы по выбранной тематике 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w:t>
            </w:r>
            <w:r w:rsidRPr="00345946">
              <w:rPr>
                <w:rFonts w:ascii="Times New Roman" w:hAnsi="Times New Roman" w:cs="Times New Roman"/>
                <w:color w:val="000000"/>
                <w:sz w:val="24"/>
                <w:szCs w:val="24"/>
              </w:rPr>
              <w:lastRenderedPageBreak/>
              <w:t>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19.02 – Всемирный день китов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Расширить кругозор детей о самых крупных и загадочных живых существах на нашей планете, уточнить знания о морских млекопитающих;</w:t>
            </w:r>
          </w:p>
          <w:p w:rsidR="00345946" w:rsidRPr="00345946" w:rsidRDefault="00345946" w:rsidP="00340015">
            <w:pPr>
              <w:numPr>
                <w:ilvl w:val="0"/>
                <w:numId w:val="6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прививать интерес, любовь и бережное отношение к живой природе;</w:t>
            </w:r>
          </w:p>
          <w:p w:rsidR="00345946" w:rsidRPr="00345946" w:rsidRDefault="00345946" w:rsidP="00340015">
            <w:pPr>
              <w:numPr>
                <w:ilvl w:val="0"/>
                <w:numId w:val="63"/>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бережное отношение к природе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Интерактивная игра «Кто где живет?»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 «Морские и речные рыбы».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П/И «Киты и касатка».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«Морские животные».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Речевая игра «Чей хвост?»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Коллективная работа-плакат «Сохраним жизнь китов».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Ознакомление с миром природы. «Кит в опасности!» – с использованием ИКТ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детско-родительских проектов «Берегите китов».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Викторина «Морские млекопитающие».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Развлечения «Как по морю-океану…»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Подбор методической, справочной, энциклопедической и художественной литературы по выбранной тематике 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w:t>
            </w:r>
            <w:r w:rsidRPr="00345946">
              <w:rPr>
                <w:rFonts w:ascii="Times New Roman" w:hAnsi="Times New Roman" w:cs="Times New Roman"/>
                <w:color w:val="000000"/>
                <w:sz w:val="24"/>
                <w:szCs w:val="24"/>
              </w:rPr>
              <w:lastRenderedPageBreak/>
              <w:t>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27.02 – День белого полярного медведя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знания детей о животных Арктики, в особенности о белом медведе, его внешнем виде, характерных особенностях, образе жизни;</w:t>
            </w:r>
          </w:p>
          <w:p w:rsidR="00345946" w:rsidRPr="00345946" w:rsidRDefault="00345946" w:rsidP="00340015">
            <w:pPr>
              <w:numPr>
                <w:ilvl w:val="0"/>
                <w:numId w:val="6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сопереживание и доброжелательность к белым медведям, вызывать стремление защитить их и сохранить на планете;</w:t>
            </w:r>
          </w:p>
          <w:p w:rsidR="00345946" w:rsidRPr="00345946" w:rsidRDefault="00345946" w:rsidP="00340015">
            <w:pPr>
              <w:numPr>
                <w:ilvl w:val="0"/>
                <w:numId w:val="64"/>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у детей познавательный интерес к жизни животных и птиц холодных стран</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Мини-проект «День полярного медведя».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П/И «Мишка косолапый».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Музыкальная игра «Спи, мой мишка».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РР «Скажи ласково».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 «Сравни медвежат».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 «Составь по росту».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 «Что сегодня делал мишка».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 «Пазлы» – «Собери фотографию белого медведя».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Изобразительная деятельность «Угощение для медвежат».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Лепка «Белые медведи на льдине»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игрушки «Белый медведь».</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Конкурс поделок, рисунков на тему «Белый медведь».</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книжек о белом медведе.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Папка-раскладка «27 февраля – день рождения белого медведя».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Вечер с родителями «Мишка-оригами».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Коллективная работа «Берегите полярного медведя»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Подбор методической, справочной, энциклопедической и художественной литературы по выбранной тематике 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lastRenderedPageBreak/>
              <w:t>Март</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06.03 Веснянка-Свистульки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представление о народных праздниках, познакомить с весенним праздником «Веснянка», обобщить знания детей о перелетных птицах;</w:t>
            </w:r>
          </w:p>
          <w:p w:rsidR="00345946" w:rsidRPr="00345946" w:rsidRDefault="00345946" w:rsidP="00340015">
            <w:pPr>
              <w:numPr>
                <w:ilvl w:val="0"/>
                <w:numId w:val="65"/>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доброго отношения к маленьким соседям по планете, закреплять представление о том, что в природе нет «ненужных» созданий, в ней все целесообразно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Тематическое занятие – праздник «Весновка-свистунья».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«Посидим рядком да поговорим ладком».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Проект «Свистулька – детская народная игрушка»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Выставка народных игрушек.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Проект «Свистулька – детская народная игрушка».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«Традиции семьи»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Подбор методической, справочной, энциклопедической и художественной литературы по выбранной тематике 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18.03 – воссоединение Крыма и России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Создать условия для развития познавательного интереса к своей Родине;</w:t>
            </w:r>
          </w:p>
          <w:p w:rsidR="00345946" w:rsidRPr="00345946" w:rsidRDefault="00345946" w:rsidP="00340015">
            <w:pPr>
              <w:numPr>
                <w:ilvl w:val="0"/>
                <w:numId w:val="66"/>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создать условия для воспитания патриотизма, формировать чувство </w:t>
            </w:r>
            <w:r w:rsidRPr="00345946">
              <w:rPr>
                <w:rFonts w:ascii="Times New Roman" w:hAnsi="Times New Roman" w:cs="Times New Roman"/>
                <w:color w:val="000000"/>
                <w:sz w:val="24"/>
                <w:szCs w:val="24"/>
              </w:rPr>
              <w:lastRenderedPageBreak/>
              <w:t>гордости за свою Родину</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«Воссоединение Крыма и России»,</w:t>
            </w:r>
          </w:p>
          <w:p w:rsidR="00345946" w:rsidRPr="00345946" w:rsidRDefault="00345946" w:rsidP="00345946">
            <w:pPr>
              <w:rPr>
                <w:rFonts w:ascii="Times New Roman" w:hAnsi="Times New Roman" w:cs="Times New Roman"/>
                <w:sz w:val="24"/>
                <w:szCs w:val="24"/>
              </w:rPr>
            </w:pP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«Памятные места Крыма».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Музыкальная игра «Море волнуется раз….»</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фильма «Свидание с Крымом».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стихотворения Павлова Н.И. «Наш Крым».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Коллективная аппликация «Красота нашей Родины».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«Флаг моей страны»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Консультация «Россия и Крым вместе».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Беседа «Возвращение Крыма в Россию».</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Творческая эстафета «ВМЕСТЕ МЫ </w:t>
            </w:r>
            <w:r w:rsidRPr="00345946">
              <w:rPr>
                <w:rFonts w:ascii="Times New Roman" w:hAnsi="Times New Roman" w:cs="Times New Roman"/>
                <w:color w:val="000000"/>
                <w:sz w:val="24"/>
                <w:szCs w:val="24"/>
              </w:rPr>
              <w:lastRenderedPageBreak/>
              <w:t>ПОСТРОИМ ДОМ»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Подбор методической, справочной, энциклопедической и художественной литературы по выбранной тематике </w:t>
            </w:r>
            <w:r w:rsidRPr="00345946">
              <w:rPr>
                <w:rFonts w:ascii="Times New Roman" w:hAnsi="Times New Roman" w:cs="Times New Roman"/>
                <w:color w:val="000000"/>
                <w:sz w:val="24"/>
                <w:szCs w:val="24"/>
              </w:rPr>
              <w:lastRenderedPageBreak/>
              <w:t>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27.03 – Всемирный день театра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7"/>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Вызвать у детей интерес к театральной деятельности;</w:t>
            </w:r>
          </w:p>
          <w:p w:rsidR="00345946" w:rsidRPr="00345946" w:rsidRDefault="00345946" w:rsidP="00340015">
            <w:pPr>
              <w:numPr>
                <w:ilvl w:val="0"/>
                <w:numId w:val="67"/>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дать детям представление о театре;</w:t>
            </w:r>
          </w:p>
          <w:p w:rsidR="00345946" w:rsidRPr="00345946" w:rsidRDefault="00345946" w:rsidP="00340015">
            <w:pPr>
              <w:numPr>
                <w:ilvl w:val="0"/>
                <w:numId w:val="67"/>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способствовать созданию у детей радостного настроения, развивать воображение и способности к творчеству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«Знакомство с понятием "театр"» (показ слайдов, картин, фотографий), «Виды театров.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Знакомство с театральными профессиями» (художник, гример, парикмахер, музыкант, декоратор, костюмер, артист).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Беседы о правилах поведения в театре.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 гостях у сказки».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«Театр и музыка».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Художественное творчество</w:t>
            </w:r>
            <w:r w:rsidRPr="00345946">
              <w:rPr>
                <w:rFonts w:ascii="Times New Roman" w:hAnsi="Times New Roman" w:cs="Times New Roman"/>
                <w:b/>
                <w:bCs/>
                <w:color w:val="000000"/>
                <w:sz w:val="24"/>
                <w:szCs w:val="24"/>
              </w:rPr>
              <w:t> </w:t>
            </w:r>
            <w:r w:rsidRPr="00345946">
              <w:rPr>
                <w:rFonts w:ascii="Times New Roman" w:hAnsi="Times New Roman" w:cs="Times New Roman"/>
                <w:color w:val="000000"/>
                <w:sz w:val="24"/>
                <w:szCs w:val="24"/>
              </w:rPr>
              <w:t xml:space="preserve">«Мой любимый </w:t>
            </w:r>
            <w:r w:rsidRPr="00345946">
              <w:rPr>
                <w:rFonts w:ascii="Times New Roman" w:hAnsi="Times New Roman" w:cs="Times New Roman"/>
                <w:color w:val="000000"/>
                <w:sz w:val="24"/>
                <w:szCs w:val="24"/>
              </w:rPr>
              <w:lastRenderedPageBreak/>
              <w:t>сказочный герой».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«Мы пришли в театр», «Мы – артисты».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Кукольное представление по мотивам русских народных сказок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Оформление информационного стенда (папки-передвижки) «Театр и дети».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детско-родительского творчества «Театр глазами детей».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Фотовыставка «Поход в театр семьей»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Подбор методической, справочной, энциклопедической и художественной литературы по выбранной тематике 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w:t>
            </w:r>
            <w:r w:rsidRPr="00345946">
              <w:rPr>
                <w:rFonts w:ascii="Times New Roman" w:hAnsi="Times New Roman" w:cs="Times New Roman"/>
                <w:color w:val="000000"/>
                <w:sz w:val="24"/>
                <w:szCs w:val="24"/>
              </w:rPr>
              <w:lastRenderedPageBreak/>
              <w:t>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31.03 – день рождения К.И. Чуковского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6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Обобщить и углубить знания о творчестве К.И. Чуковского;</w:t>
            </w:r>
          </w:p>
          <w:p w:rsidR="00345946" w:rsidRPr="00345946" w:rsidRDefault="00345946" w:rsidP="00340015">
            <w:pPr>
              <w:numPr>
                <w:ilvl w:val="0"/>
                <w:numId w:val="6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познакомиться с историей создания некоторых произведений;</w:t>
            </w:r>
          </w:p>
          <w:p w:rsidR="00345946" w:rsidRPr="00345946" w:rsidRDefault="00345946" w:rsidP="00340015">
            <w:pPr>
              <w:numPr>
                <w:ilvl w:val="0"/>
                <w:numId w:val="6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сформировать у детей навыки выразительного чтения;</w:t>
            </w:r>
          </w:p>
          <w:p w:rsidR="00345946" w:rsidRPr="00345946" w:rsidRDefault="00345946" w:rsidP="00340015">
            <w:pPr>
              <w:numPr>
                <w:ilvl w:val="0"/>
                <w:numId w:val="6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совершенствовать различные виды речевой деятельности;</w:t>
            </w:r>
          </w:p>
          <w:p w:rsidR="00345946" w:rsidRPr="00345946" w:rsidRDefault="00345946" w:rsidP="00340015">
            <w:pPr>
              <w:numPr>
                <w:ilvl w:val="0"/>
                <w:numId w:val="68"/>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чувство любви, добра и радости от общения друг с другом на основе произведений автора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Рассказать ребенку о писателе К.И. Чуковском.</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Прочесть ребенку произведения К.И. Чуковского и предложить нарисовать к ним иллюстрации, слепить героев из пластилина или заняться конструированием, иллюстрированием сказки «Муха-Цокотуха».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Провести литературную викторину по сказкам К.И. Чуковского.</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Помочь ребенку организовать сюжетно-ролевую игру «Добрый доктор Айболит».</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Сделать теневой театр по сказке «Федорино горе» и разыграть представление.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Провести с ребенком занятие по </w:t>
            </w:r>
            <w:r w:rsidRPr="00345946">
              <w:rPr>
                <w:rFonts w:ascii="Times New Roman" w:hAnsi="Times New Roman" w:cs="Times New Roman"/>
                <w:color w:val="000000"/>
                <w:sz w:val="24"/>
                <w:szCs w:val="24"/>
              </w:rPr>
              <w:lastRenderedPageBreak/>
              <w:t>формированию основ финансовой грамотности «Приключение Мухи-Цокотухи».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Изготовить по мастер-классу с ребенком макет по сказке К.И. Чуковского «Айболит».</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Провести виртуальную экскурсию по дому-музею К.И. Чуковского в Переделкино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Театрализованное представление «Муха-Цокотуха».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детско-родительского творчества по произведениям К.И. Чуковского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Подбор методической, справочной, энциклопедической и художественной литературы по выбранной тематике 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lastRenderedPageBreak/>
              <w:t>Апрель </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01.04 – Международный день птиц</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0015">
            <w:pPr>
              <w:numPr>
                <w:ilvl w:val="0"/>
                <w:numId w:val="6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и бережное отношение к птицам;</w:t>
            </w:r>
          </w:p>
          <w:p w:rsidR="00345946" w:rsidRPr="00345946" w:rsidRDefault="00345946" w:rsidP="00340015">
            <w:pPr>
              <w:numPr>
                <w:ilvl w:val="0"/>
                <w:numId w:val="6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прививать любовь к родной природе;</w:t>
            </w:r>
          </w:p>
          <w:p w:rsidR="00345946" w:rsidRPr="00345946" w:rsidRDefault="00345946" w:rsidP="00340015">
            <w:pPr>
              <w:numPr>
                <w:ilvl w:val="0"/>
                <w:numId w:val="69"/>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целостный взгляд на окружающий мир и место человека в нем</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«Что такое Красная книга», «Эти удивительные птицы».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Познание экологии «Весна. Перелетные птицы».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Л.Н. Толстой «Лебеди», «Птичка». А. Яшин «Покормите птиц», В. Бианки «Синичкин календарь», Г. Андерсен «Гадкий утенок».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Художественно-творческая деятельность: рисование «Наши друзья – пернатые», аппликация на тему «Лебеди», лепка </w:t>
            </w:r>
            <w:r w:rsidRPr="00345946">
              <w:rPr>
                <w:rFonts w:ascii="Times New Roman" w:hAnsi="Times New Roman" w:cs="Times New Roman"/>
                <w:color w:val="000000"/>
                <w:sz w:val="24"/>
                <w:szCs w:val="24"/>
              </w:rPr>
              <w:lastRenderedPageBreak/>
              <w:t>«Снегири на ветке», конструирование «Птицы»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Создание совместно с родителями Красной книги Энского района.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Оформление папки-передвижки: «Зимующие птицы», «Перелетные птицы», «1 апреля – Международный день птиц»</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02.04 – день рождения Г.Х. Андерсена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0015">
            <w:pPr>
              <w:numPr>
                <w:ilvl w:val="0"/>
                <w:numId w:val="7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бережное отношение к книгам, интерес к художественной литературе;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w:t>
            </w:r>
          </w:p>
          <w:p w:rsidR="00345946" w:rsidRPr="00345946" w:rsidRDefault="00345946" w:rsidP="00340015">
            <w:pPr>
              <w:numPr>
                <w:ilvl w:val="0"/>
                <w:numId w:val="70"/>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поддерживать интерес детей к театральной игре путем приобретения игровых умений и навыков, способность воспринимать художественный образ, следить за развитием и взаимодействием персонажей</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«Зачем человеку книги?»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и пересказ сказки «Стойкий оловянный солдатик».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 «Последовательность событий».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Экскурсия в библиотеку.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«Театр»,</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«Путешествие в театр»</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Консультации:</w:t>
            </w:r>
          </w:p>
          <w:p w:rsidR="00345946" w:rsidRPr="00345946" w:rsidRDefault="00345946" w:rsidP="00340015">
            <w:pPr>
              <w:numPr>
                <w:ilvl w:val="0"/>
                <w:numId w:val="7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«Театр в жизни ребенка»;</w:t>
            </w:r>
          </w:p>
          <w:p w:rsidR="00345946" w:rsidRPr="00345946" w:rsidRDefault="00345946" w:rsidP="00340015">
            <w:pPr>
              <w:numPr>
                <w:ilvl w:val="0"/>
                <w:numId w:val="7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«Как устроить домашний театр для детей»;</w:t>
            </w:r>
          </w:p>
          <w:p w:rsidR="00345946" w:rsidRPr="00345946" w:rsidRDefault="00345946" w:rsidP="00340015">
            <w:pPr>
              <w:numPr>
                <w:ilvl w:val="0"/>
                <w:numId w:val="7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«Сказочные герои глазами детей»;</w:t>
            </w:r>
          </w:p>
          <w:p w:rsidR="00345946" w:rsidRPr="00345946" w:rsidRDefault="00345946" w:rsidP="00340015">
            <w:pPr>
              <w:numPr>
                <w:ilvl w:val="0"/>
                <w:numId w:val="7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«Роль художественной литературы в развитии речи детей»;</w:t>
            </w:r>
          </w:p>
          <w:p w:rsidR="00345946" w:rsidRPr="00345946" w:rsidRDefault="00345946" w:rsidP="00340015">
            <w:pPr>
              <w:numPr>
                <w:ilvl w:val="0"/>
                <w:numId w:val="71"/>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«Играйте вместе с детьми».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Экскурсия в «Комнату сказок»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 Выставка в методическом кабинете по теме «Театрализованная деятельность в детском саду»</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12.04 – День космонавтики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7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патриотические чувства, гордость за героев – летчиков-космонавтов, покоривших космос;</w:t>
            </w:r>
          </w:p>
          <w:p w:rsidR="00345946" w:rsidRPr="00345946" w:rsidRDefault="00345946" w:rsidP="00340015">
            <w:pPr>
              <w:numPr>
                <w:ilvl w:val="0"/>
                <w:numId w:val="72"/>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прививать чувство гордости </w:t>
            </w:r>
            <w:r w:rsidRPr="00345946">
              <w:rPr>
                <w:rFonts w:ascii="Times New Roman" w:hAnsi="Times New Roman" w:cs="Times New Roman"/>
                <w:color w:val="000000"/>
                <w:sz w:val="24"/>
                <w:szCs w:val="24"/>
              </w:rPr>
              <w:lastRenderedPageBreak/>
              <w:t>за свою страну, желание быть в чем-то похожим на героев-космонавтов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«Познание космоса».</w:t>
            </w:r>
          </w:p>
          <w:p w:rsidR="00345946" w:rsidRPr="00345946" w:rsidRDefault="00345946" w:rsidP="00345946">
            <w:pPr>
              <w:rPr>
                <w:rFonts w:ascii="Times New Roman" w:hAnsi="Times New Roman" w:cs="Times New Roman"/>
                <w:sz w:val="24"/>
                <w:szCs w:val="24"/>
              </w:rPr>
            </w:pP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Проект ко Дню космонавтики </w:t>
            </w:r>
            <w:r w:rsidRPr="00345946">
              <w:rPr>
                <w:rFonts w:ascii="Times New Roman" w:hAnsi="Times New Roman" w:cs="Times New Roman"/>
                <w:color w:val="000000"/>
                <w:sz w:val="24"/>
                <w:szCs w:val="24"/>
              </w:rPr>
              <w:lastRenderedPageBreak/>
              <w:t>«Этот удивительный космос».</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с детьми на тему: «Земля – наш дом во Вселенной», «Что такое солнечная система».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Словесная игра «Ассоциации» на тему космоса.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мультфильма «Тайна третьей планеты».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С-р/и игра «Космическое путешествие».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П/и «Кто быстрее соберет все звездочки?»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Спортивное развлечение «Юные космонавты». </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Конкурс «Ловкий карандашик» – рисунки о космосе.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Консультация «Правила безопасности для детей. Безопасность на дорогах».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Создание фотоальбома о космосе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Подбор методической, справочной, энциклопедической и художественной литературы по выбранной тематике </w:t>
            </w:r>
            <w:r w:rsidRPr="00345946">
              <w:rPr>
                <w:rFonts w:ascii="Times New Roman" w:hAnsi="Times New Roman" w:cs="Times New Roman"/>
                <w:color w:val="000000"/>
                <w:sz w:val="24"/>
                <w:szCs w:val="24"/>
              </w:rPr>
              <w:lastRenderedPageBreak/>
              <w:t>проекта.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22.04 – День Земли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7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Воспитывать любовь к родной </w:t>
            </w:r>
            <w:r w:rsidRPr="00345946">
              <w:rPr>
                <w:rFonts w:ascii="Times New Roman" w:hAnsi="Times New Roman" w:cs="Times New Roman"/>
                <w:b/>
                <w:bCs/>
                <w:color w:val="000000"/>
                <w:sz w:val="24"/>
                <w:szCs w:val="24"/>
              </w:rPr>
              <w:t>земле;</w:t>
            </w:r>
          </w:p>
          <w:p w:rsidR="00345946" w:rsidRPr="00345946" w:rsidRDefault="00345946" w:rsidP="00340015">
            <w:pPr>
              <w:numPr>
                <w:ilvl w:val="0"/>
                <w:numId w:val="7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познакомить детей с праздником – Днем </w:t>
            </w:r>
            <w:r w:rsidRPr="00345946">
              <w:rPr>
                <w:rFonts w:ascii="Times New Roman" w:hAnsi="Times New Roman" w:cs="Times New Roman"/>
                <w:b/>
                <w:bCs/>
                <w:color w:val="000000"/>
                <w:sz w:val="24"/>
                <w:szCs w:val="24"/>
              </w:rPr>
              <w:t>Земли</w:t>
            </w:r>
            <w:r w:rsidRPr="00345946">
              <w:rPr>
                <w:rFonts w:ascii="Times New Roman" w:hAnsi="Times New Roman" w:cs="Times New Roman"/>
                <w:color w:val="000000"/>
                <w:sz w:val="24"/>
                <w:szCs w:val="24"/>
              </w:rPr>
              <w:t>;</w:t>
            </w:r>
          </w:p>
          <w:p w:rsidR="00345946" w:rsidRPr="00345946" w:rsidRDefault="00345946" w:rsidP="00340015">
            <w:pPr>
              <w:numPr>
                <w:ilvl w:val="0"/>
                <w:numId w:val="7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представление детей об охране природы;</w:t>
            </w:r>
          </w:p>
          <w:p w:rsidR="00345946" w:rsidRPr="00345946" w:rsidRDefault="00345946" w:rsidP="00340015">
            <w:pPr>
              <w:numPr>
                <w:ilvl w:val="0"/>
                <w:numId w:val="73"/>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закрепить знание правил поведения в природе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«Планета Земля». </w:t>
            </w:r>
          </w:p>
          <w:p w:rsidR="00345946" w:rsidRPr="00345946" w:rsidRDefault="00345946" w:rsidP="00345946">
            <w:pPr>
              <w:rPr>
                <w:rFonts w:ascii="Times New Roman" w:hAnsi="Times New Roman" w:cs="Times New Roman"/>
                <w:sz w:val="24"/>
                <w:szCs w:val="24"/>
              </w:rPr>
            </w:pP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Сюжетно-ролевая игра «Если я приду в лесок».</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«Это зависит от каждого из вас».</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видеофильмов «Жители планеты Земля».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Лепка «Глобус».</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Изобразительная деятельность «Мы жители </w:t>
            </w:r>
            <w:r w:rsidRPr="00345946">
              <w:rPr>
                <w:rFonts w:ascii="Times New Roman" w:hAnsi="Times New Roman" w:cs="Times New Roman"/>
                <w:color w:val="000000"/>
                <w:sz w:val="24"/>
                <w:szCs w:val="24"/>
              </w:rPr>
              <w:lastRenderedPageBreak/>
              <w:t>Земли».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А. Блок «На лугу», С. Городецкий «Весенняя песенка», Ф. Тютчев «Весенние воды», В. Жуковский, «Жаворонок», М. Зощенко «Великие путешественники», К. Коровин «Белка», Ю. Коваль «Русачок-травник», Ф. Тютчев «Весенняя гроза»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Консультация «Что рассказать ребенку по планете Земля».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Экологический проект «Земляне».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Развлечение «В гостях у спасателей»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w:t>
            </w:r>
            <w:r w:rsidRPr="00345946">
              <w:rPr>
                <w:rFonts w:ascii="Times New Roman" w:hAnsi="Times New Roman" w:cs="Times New Roman"/>
                <w:color w:val="000000"/>
                <w:sz w:val="24"/>
                <w:szCs w:val="24"/>
              </w:rPr>
              <w:lastRenderedPageBreak/>
              <w:t>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lastRenderedPageBreak/>
              <w:t>Май</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01.05 – праздник Весны и Труда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74"/>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Воспитать чувство интереса к истории, чувство патриотизма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«Что я знаю о труде».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Конструирование. «Открытка к празднику».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«Что нужно, чтобы приготовить праздничный салат (пирог)».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Сюжетно-ролевые игры: «Семья», «Магазин», «В поликлинике», «Шоферы», «В школе».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стихотворения «Черемуха» Е. Благининой.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Игровая ситуация «Что ты </w:t>
            </w:r>
            <w:r w:rsidRPr="00345946">
              <w:rPr>
                <w:rFonts w:ascii="Times New Roman" w:hAnsi="Times New Roman" w:cs="Times New Roman"/>
                <w:color w:val="000000"/>
                <w:sz w:val="24"/>
                <w:szCs w:val="24"/>
              </w:rPr>
              <w:lastRenderedPageBreak/>
              <w:t>подаришь другу на праздник»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Выставка рисунков на тему «Праздник Весны и Труда».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семейного альбома «Праздник Весны и Труда».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Участие в шествии «Весна. Труд. Май»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09.05 – День Победы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7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дошкольников в духе патриотизма, любви к Родине;</w:t>
            </w:r>
          </w:p>
          <w:p w:rsidR="00345946" w:rsidRPr="00345946" w:rsidRDefault="00345946" w:rsidP="00340015">
            <w:pPr>
              <w:numPr>
                <w:ilvl w:val="0"/>
                <w:numId w:val="75"/>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уважение к заслугам и подвигам воинов Великой Отечественной войны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«День Победы – 9 мая».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w:t>
            </w:r>
            <w:r w:rsidRPr="00345946">
              <w:rPr>
                <w:rFonts w:ascii="Times New Roman" w:hAnsi="Times New Roman" w:cs="Times New Roman"/>
                <w:b/>
                <w:bCs/>
                <w:color w:val="000000"/>
                <w:sz w:val="24"/>
                <w:szCs w:val="24"/>
              </w:rPr>
              <w:t> </w:t>
            </w:r>
            <w:r w:rsidRPr="00345946">
              <w:rPr>
                <w:rFonts w:ascii="Times New Roman" w:hAnsi="Times New Roman" w:cs="Times New Roman"/>
                <w:color w:val="000000"/>
                <w:sz w:val="24"/>
                <w:szCs w:val="24"/>
              </w:rPr>
              <w:t>«Как называется военный…», «Собери картинку» (военная тематика).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видеоролика «О той войне».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Рассматривание альбома «Они сражались за Родину!», серия картинок «Дети – герои ВОВ».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книги с рассказами и стихами: «Дети войны», Е. Благинина «Почему ты шинель бережешь?»</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«Открытка ветерану».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Экскурсии к памятным местам.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Конструирование на тему «Военный корабль».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Слушание музыки: Ф. Шуберт «Военный марш», А. Пахмутова «Богатырская наша сила»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Конкурс работ ко Дню Победы.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Экскурсия к памятнику Неизвестному солдату. Возложение цветов.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Проведение музыкально-литературного концерта, посвященного 9 Мая, выступление детей и педагогов.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для родителей на тему «Знакомьте детей с героическим прошлым России»</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18.05 – День музея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7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Уточнить знание детей о деятельности музейных работников;</w:t>
            </w:r>
          </w:p>
          <w:p w:rsidR="00345946" w:rsidRPr="00345946" w:rsidRDefault="00345946" w:rsidP="00340015">
            <w:pPr>
              <w:numPr>
                <w:ilvl w:val="0"/>
                <w:numId w:val="7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воспитывать интерес к </w:t>
            </w:r>
            <w:r w:rsidRPr="00345946">
              <w:rPr>
                <w:rFonts w:ascii="Times New Roman" w:hAnsi="Times New Roman" w:cs="Times New Roman"/>
                <w:color w:val="000000"/>
                <w:sz w:val="24"/>
                <w:szCs w:val="24"/>
              </w:rPr>
              <w:lastRenderedPageBreak/>
              <w:t>музейной культуре;</w:t>
            </w:r>
          </w:p>
          <w:p w:rsidR="00345946" w:rsidRPr="00345946" w:rsidRDefault="00345946" w:rsidP="00340015">
            <w:pPr>
              <w:numPr>
                <w:ilvl w:val="0"/>
                <w:numId w:val="76"/>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способствовать развитию речи и логического мышления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«Что такое музей».</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Игра «Музейный реставратор».</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Просмотр презентации «Самые известные музеи мира» </w:t>
            </w:r>
            <w:r w:rsidRPr="00345946">
              <w:rPr>
                <w:rFonts w:ascii="Times New Roman" w:hAnsi="Times New Roman" w:cs="Times New Roman"/>
                <w:sz w:val="24"/>
                <w:szCs w:val="24"/>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Проект «Мини-музей в группе».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фотокартин «Музеи России».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Экскурсия в музей города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24.05 – День славянской письменности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77"/>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к Родине, уважение к народным традициям;</w:t>
            </w:r>
          </w:p>
          <w:p w:rsidR="00345946" w:rsidRPr="00345946" w:rsidRDefault="00345946" w:rsidP="00340015">
            <w:pPr>
              <w:numPr>
                <w:ilvl w:val="0"/>
                <w:numId w:val="77"/>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сформировать нравственно-эстетическое отношение к окружающему миру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по теме «День славянской письменности». </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Музыкальная игра «Передай платок».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Малоподвижная игра «Здравствуй, друг!»</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 «У медведя во бору».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Показ презентации «Виртуальная экскурсия в историю книгоиздания на Руси»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для родителей «24 мая – День славянской письменности».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Проект «Неделя славянской письменности и культуры»</w:t>
            </w:r>
            <w:r w:rsidRPr="00345946">
              <w:rPr>
                <w:rFonts w:ascii="Times New Roman" w:hAnsi="Times New Roman" w:cs="Times New Roman"/>
                <w:sz w:val="24"/>
                <w:szCs w:val="24"/>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t>Июнь </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01.06 – День </w:t>
            </w:r>
            <w:r w:rsidRPr="00345946">
              <w:rPr>
                <w:rFonts w:ascii="Times New Roman" w:hAnsi="Times New Roman" w:cs="Times New Roman"/>
                <w:color w:val="000000"/>
                <w:sz w:val="24"/>
                <w:szCs w:val="24"/>
              </w:rPr>
              <w:lastRenderedPageBreak/>
              <w:t>защиты детей </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0015">
            <w:pPr>
              <w:numPr>
                <w:ilvl w:val="0"/>
                <w:numId w:val="7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Воспитывать желание проявлять творческую </w:t>
            </w:r>
            <w:r w:rsidRPr="00345946">
              <w:rPr>
                <w:rFonts w:ascii="Times New Roman" w:hAnsi="Times New Roman" w:cs="Times New Roman"/>
                <w:color w:val="000000"/>
                <w:sz w:val="24"/>
                <w:szCs w:val="24"/>
              </w:rPr>
              <w:lastRenderedPageBreak/>
              <w:t>инициативу, повышать настроение детей;</w:t>
            </w:r>
          </w:p>
          <w:p w:rsidR="00345946" w:rsidRPr="00345946" w:rsidRDefault="00345946" w:rsidP="00340015">
            <w:pPr>
              <w:numPr>
                <w:ilvl w:val="0"/>
                <w:numId w:val="78"/>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дать детям элементарные знания и представления о международном празднике – Дне защиты детей</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Беседа на тему: «История создания праздника», «Моя </w:t>
            </w:r>
            <w:r w:rsidRPr="00345946">
              <w:rPr>
                <w:rFonts w:ascii="Times New Roman" w:hAnsi="Times New Roman" w:cs="Times New Roman"/>
                <w:color w:val="000000"/>
                <w:sz w:val="24"/>
                <w:szCs w:val="24"/>
              </w:rPr>
              <w:lastRenderedPageBreak/>
              <w:t>любимая игра», «Я имею право», «Моя любимая книга».</w:t>
            </w:r>
          </w:p>
          <w:p w:rsidR="00345946" w:rsidRPr="00345946" w:rsidRDefault="00345946" w:rsidP="00345946">
            <w:pPr>
              <w:rPr>
                <w:rFonts w:ascii="Times New Roman" w:hAnsi="Times New Roman" w:cs="Times New Roman"/>
                <w:sz w:val="24"/>
                <w:szCs w:val="24"/>
              </w:rPr>
            </w:pP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Тематическое развлечение по теме.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Чтение художественной литературы: А. Барто «Я расту», Э. Успенский «Ты и твое имя», сказки «Сестрица Аленушка и братец Иванушка», «Гуси-лебеди», «Кукушка», С. Михалков «А что у Вас», Маяковский «Что такое хорошо, и что такое плохо». Пословицы о семье.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на тему «Веселое лето».</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цветными мелками на асфальте по замыслу.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Сюжетно-ролевые игры: «Семья», «К нам пришли гости», «Угостим чаем», «Детский сад», «Школа», «Больница»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Памятка «Берегите своих детей!»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Консультация для родителей «Права ребенка».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Беседа с родителями о создании благоприятной атмосферы в семье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w:t>
            </w:r>
            <w:r w:rsidRPr="00345946">
              <w:rPr>
                <w:rFonts w:ascii="Times New Roman" w:hAnsi="Times New Roman" w:cs="Times New Roman"/>
                <w:color w:val="000000"/>
                <w:sz w:val="24"/>
                <w:szCs w:val="24"/>
              </w:rPr>
              <w:lastRenderedPageBreak/>
              <w:t>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06.06 – День русского языка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7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и уважение к русским поэтам, прививать любовь к родному слову;</w:t>
            </w:r>
          </w:p>
          <w:p w:rsidR="00345946" w:rsidRPr="00345946" w:rsidRDefault="00345946" w:rsidP="00340015">
            <w:pPr>
              <w:numPr>
                <w:ilvl w:val="0"/>
                <w:numId w:val="7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воспитывать устойчивую </w:t>
            </w:r>
            <w:r w:rsidRPr="00345946">
              <w:rPr>
                <w:rFonts w:ascii="Times New Roman" w:hAnsi="Times New Roman" w:cs="Times New Roman"/>
                <w:color w:val="000000"/>
                <w:sz w:val="24"/>
                <w:szCs w:val="24"/>
              </w:rPr>
              <w:lastRenderedPageBreak/>
              <w:t>потребность в общении со сказкой;</w:t>
            </w:r>
          </w:p>
          <w:p w:rsidR="00345946" w:rsidRPr="00345946" w:rsidRDefault="00345946" w:rsidP="00340015">
            <w:pPr>
              <w:numPr>
                <w:ilvl w:val="0"/>
                <w:numId w:val="7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бережного и уважительного отношения к книге;</w:t>
            </w:r>
          </w:p>
          <w:p w:rsidR="00345946" w:rsidRPr="00345946" w:rsidRDefault="00345946" w:rsidP="00340015">
            <w:pPr>
              <w:numPr>
                <w:ilvl w:val="0"/>
                <w:numId w:val="79"/>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сформировать дружеские взаимоотношения между детьми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на тему «О русском языке».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Развивающая игра «Дружба, или </w:t>
            </w:r>
            <w:r w:rsidRPr="00345946">
              <w:rPr>
                <w:rFonts w:ascii="Times New Roman" w:hAnsi="Times New Roman" w:cs="Times New Roman"/>
                <w:color w:val="000000"/>
                <w:sz w:val="24"/>
                <w:szCs w:val="24"/>
              </w:rPr>
              <w:lastRenderedPageBreak/>
              <w:t>Какая картинка…»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видеофильма.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Игра-кричалка «Я начну, а ты – продолжи!»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Русская народная игра «Заря-заряница».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Разучивание потешек: «Кисонька-мурысонька», «Еду-еду к бабе, деду».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Игра-драматизация по сказке «Колобок».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Подвижная игра «Каравай»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Выставка «Стена добрых слов».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«Какие сказки читать детям?»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Консультация «Родной язык – мое богатство»</w:t>
            </w:r>
            <w:r w:rsidRPr="00345946">
              <w:rPr>
                <w:rFonts w:ascii="Times New Roman" w:hAnsi="Times New Roman" w:cs="Times New Roman"/>
                <w:sz w:val="24"/>
                <w:szCs w:val="24"/>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09.06 – Международный день друзей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уважительное отношение к другим людям, их интересам;</w:t>
            </w:r>
          </w:p>
          <w:p w:rsidR="00345946" w:rsidRPr="00345946" w:rsidRDefault="00345946" w:rsidP="00340015">
            <w:pPr>
              <w:numPr>
                <w:ilvl w:val="0"/>
                <w:numId w:val="8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уточнить представления детей о том, что значит «уметь дружить»;</w:t>
            </w:r>
          </w:p>
          <w:p w:rsidR="00345946" w:rsidRPr="00345946" w:rsidRDefault="00345946" w:rsidP="00340015">
            <w:pPr>
              <w:numPr>
                <w:ilvl w:val="0"/>
                <w:numId w:val="80"/>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доброжелательное отношение к сверстникам и взрослым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«Что такое дружба». </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«Оцени поступок».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«Настоящие друзья».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Рисование на асфальте «Кто твой друг».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Изобразительная деятельность «Подарок другу»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Проект «Международный день друзей – настоящий друг»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12.06 – День </w:t>
            </w:r>
            <w:r w:rsidRPr="00345946">
              <w:rPr>
                <w:rFonts w:ascii="Times New Roman" w:hAnsi="Times New Roman" w:cs="Times New Roman"/>
                <w:color w:val="000000"/>
                <w:sz w:val="24"/>
                <w:szCs w:val="24"/>
              </w:rPr>
              <w:lastRenderedPageBreak/>
              <w:t>России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Познакомить детей с праздником «День России», </w:t>
            </w:r>
            <w:r w:rsidRPr="00345946">
              <w:rPr>
                <w:rFonts w:ascii="Times New Roman" w:hAnsi="Times New Roman" w:cs="Times New Roman"/>
                <w:color w:val="000000"/>
                <w:sz w:val="24"/>
                <w:szCs w:val="24"/>
              </w:rPr>
              <w:lastRenderedPageBreak/>
              <w:t>с символами государства;</w:t>
            </w:r>
          </w:p>
          <w:p w:rsidR="00345946" w:rsidRPr="00345946" w:rsidRDefault="00345946" w:rsidP="00340015">
            <w:pPr>
              <w:numPr>
                <w:ilvl w:val="0"/>
                <w:numId w:val="81"/>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у детей чувство любви, уважения, гордости за свою Родину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Беседа-размышление «Я – гражданин Российской </w:t>
            </w:r>
            <w:r w:rsidRPr="00345946">
              <w:rPr>
                <w:rFonts w:ascii="Times New Roman" w:hAnsi="Times New Roman" w:cs="Times New Roman"/>
                <w:color w:val="000000"/>
                <w:sz w:val="24"/>
                <w:szCs w:val="24"/>
              </w:rPr>
              <w:lastRenderedPageBreak/>
              <w:t>Федерации».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о России.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Проведение экскурсий в мини-музей «Русское наследие».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мультфильма «История России для детей» (авт. М. Князева).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Русская народная игра «Горелки» на прогулке.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«Я и моя Родина».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Подвижные игры на прогулке: «Передай флаг», «Найди свой цвет» </w:t>
            </w:r>
            <w:r w:rsidRPr="00345946">
              <w:rPr>
                <w:rFonts w:ascii="Times New Roman" w:hAnsi="Times New Roman" w:cs="Times New Roman"/>
                <w:sz w:val="24"/>
                <w:szCs w:val="24"/>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xml:space="preserve">Выставка семейных рисунков «Россия – </w:t>
            </w:r>
            <w:r w:rsidRPr="00345946">
              <w:rPr>
                <w:rFonts w:ascii="Times New Roman" w:hAnsi="Times New Roman" w:cs="Times New Roman"/>
                <w:color w:val="000000"/>
                <w:sz w:val="24"/>
                <w:szCs w:val="24"/>
              </w:rPr>
              <w:lastRenderedPageBreak/>
              <w:t>великая наша держава».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для родителей «Патриотическое воспитание в семье».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Создание альбома «Россия – наша страна»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w:t>
            </w:r>
            <w:r w:rsidRPr="00345946">
              <w:rPr>
                <w:rFonts w:ascii="Times New Roman" w:hAnsi="Times New Roman" w:cs="Times New Roman"/>
                <w:color w:val="000000"/>
                <w:sz w:val="24"/>
                <w:szCs w:val="24"/>
              </w:rPr>
              <w:lastRenderedPageBreak/>
              <w:t>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15.06 – день рождения А.С. Пушкина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 </w:t>
            </w:r>
          </w:p>
          <w:p w:rsidR="00345946" w:rsidRPr="00345946" w:rsidRDefault="00345946" w:rsidP="00340015">
            <w:pPr>
              <w:numPr>
                <w:ilvl w:val="0"/>
                <w:numId w:val="8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к творчеству А.С. Пушкина;</w:t>
            </w:r>
          </w:p>
          <w:p w:rsidR="00345946" w:rsidRPr="00345946" w:rsidRDefault="00345946" w:rsidP="00340015">
            <w:pPr>
              <w:numPr>
                <w:ilvl w:val="0"/>
                <w:numId w:val="8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активизировать знания детей о сказках;</w:t>
            </w:r>
          </w:p>
          <w:p w:rsidR="00345946" w:rsidRPr="00345946" w:rsidRDefault="00345946" w:rsidP="00340015">
            <w:pPr>
              <w:numPr>
                <w:ilvl w:val="0"/>
                <w:numId w:val="82"/>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учить вспоминать героев сказок, их имена, характеры, внешний вид</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«Биография А.С. Пушкина».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«Сказка о золотом петушке», «Сказка о золотой рыбке», «Сказка о попе и работнике его Балде», «Сказка о царе Салтане», «Сказка о мертвой царевне и семи богатырях».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 «Выбери корабль царя Салтана».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Конструирование из </w:t>
            </w:r>
            <w:r w:rsidRPr="00345946">
              <w:rPr>
                <w:rFonts w:ascii="Times New Roman" w:hAnsi="Times New Roman" w:cs="Times New Roman"/>
                <w:color w:val="000000"/>
                <w:sz w:val="24"/>
                <w:szCs w:val="24"/>
              </w:rPr>
              <w:lastRenderedPageBreak/>
              <w:t>бумаги «Кораблик» по мотивам сказки о царе Салтане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Оказание информационной и методической помощи родителям.</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Привлечение родителей к созданию выставки «Мой Пушкин».</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Наглядная информация для родителей: «Знакомим дошкольников со сказкой», «Великий писатель и поэт…»</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Разработка памяток для родителей «Как научить ребенка слушать?»</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совместных творческих работ родителей и детей «Здравствуй, Пушкин»</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w:t>
            </w:r>
            <w:r w:rsidRPr="00345946">
              <w:rPr>
                <w:rFonts w:ascii="Times New Roman" w:hAnsi="Times New Roman" w:cs="Times New Roman"/>
                <w:color w:val="000000"/>
                <w:sz w:val="24"/>
                <w:szCs w:val="24"/>
              </w:rPr>
              <w:lastRenderedPageBreak/>
              <w:t>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22.06 – День Памяти и Скорби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и систематизировать знания детей о Великой Отечественной войне;</w:t>
            </w:r>
          </w:p>
          <w:p w:rsidR="00345946" w:rsidRPr="00345946" w:rsidRDefault="00345946" w:rsidP="00340015">
            <w:pPr>
              <w:numPr>
                <w:ilvl w:val="0"/>
                <w:numId w:val="8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формировать нравственно-патриотические качества: храбрость, честь, мужество, стремление защищать свою Родину;</w:t>
            </w:r>
          </w:p>
          <w:p w:rsidR="00345946" w:rsidRPr="00345946" w:rsidRDefault="00345946" w:rsidP="00340015">
            <w:pPr>
              <w:numPr>
                <w:ilvl w:val="0"/>
                <w:numId w:val="8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способствовать формированию у детей интереса к истории своей семьи, своего народа;</w:t>
            </w:r>
          </w:p>
          <w:p w:rsidR="00345946" w:rsidRPr="00345946" w:rsidRDefault="00345946" w:rsidP="00340015">
            <w:pPr>
              <w:numPr>
                <w:ilvl w:val="0"/>
                <w:numId w:val="83"/>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уважение к старшему поколению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«22 июня – День Памяти и Скорби».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Прослушивание музыкальных композиций: «Священная война», «22 июня ровно в 4 часа…», «Катюша».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Открытки «Города-герои».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«Моряки», «Пограничники».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стихотворения Р. Рождественского «Помните, через века, через года, помните!»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для родителей «22 июня – День Памяти и Скорби».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Возложение цветов к памятнику.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рисунков «Мы помним»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t>Июль </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08.06 – День семьи, любви и верности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Расширять и совершенствовать знания детей о ценностях семьи и семейных традициях;</w:t>
            </w:r>
          </w:p>
          <w:p w:rsidR="00345946" w:rsidRPr="00345946" w:rsidRDefault="00345946" w:rsidP="00340015">
            <w:pPr>
              <w:numPr>
                <w:ilvl w:val="0"/>
                <w:numId w:val="8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воспитывать любовь и </w:t>
            </w:r>
            <w:r w:rsidRPr="00345946">
              <w:rPr>
                <w:rFonts w:ascii="Times New Roman" w:hAnsi="Times New Roman" w:cs="Times New Roman"/>
                <w:color w:val="000000"/>
                <w:sz w:val="24"/>
                <w:szCs w:val="24"/>
              </w:rPr>
              <w:lastRenderedPageBreak/>
              <w:t>уважение к членам семьи;</w:t>
            </w:r>
          </w:p>
          <w:p w:rsidR="00345946" w:rsidRPr="00345946" w:rsidRDefault="00345946" w:rsidP="00340015">
            <w:pPr>
              <w:numPr>
                <w:ilvl w:val="0"/>
                <w:numId w:val="84"/>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взаимопонимание, доброжелательное отношение друг к другу;</w:t>
            </w:r>
          </w:p>
          <w:p w:rsidR="00345946" w:rsidRPr="00345946" w:rsidRDefault="00345946" w:rsidP="00340015">
            <w:pPr>
              <w:numPr>
                <w:ilvl w:val="0"/>
                <w:numId w:val="84"/>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сформировать духовные и нравственные качества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Беседы на темы: «Семья – это значит мы вместе», «Неразлучная семья – взрослые и дети», «Когда я буду большой».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Аппликация: открытка-ромашка для родных и родителей «Раз ромашка, два ромашка!»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Рисунки на асфальте «Мы рисуем солнце, небо и цветок».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Сюжетно-ролевые игры: «Семья», «Наш дом», «Дочки-матери», «Играем в профессии», «День рождения».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Музыкальное развлечение, посвященное Дню любви, семьи и верности: «Когда семья вместе, так и душа на месте»</w:t>
            </w:r>
          </w:p>
          <w:p w:rsidR="00345946" w:rsidRPr="00345946" w:rsidRDefault="00345946" w:rsidP="00345946">
            <w:pPr>
              <w:rPr>
                <w:rFonts w:ascii="Times New Roman" w:hAnsi="Times New Roman" w:cs="Times New Roman"/>
                <w:sz w:val="24"/>
                <w:szCs w:val="24"/>
              </w:rPr>
            </w:pP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Акция «Символ праздника – ромашка».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Утренняя встреча </w:t>
            </w:r>
            <w:r w:rsidRPr="00345946">
              <w:rPr>
                <w:rFonts w:ascii="Times New Roman" w:hAnsi="Times New Roman" w:cs="Times New Roman"/>
                <w:color w:val="000000"/>
                <w:sz w:val="24"/>
                <w:szCs w:val="24"/>
              </w:rPr>
              <w:lastRenderedPageBreak/>
              <w:t>родителей, сотрудников, вручение ромашек.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Конкурс плакатов с участием родителей «Моя семья – мое богатство!»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«Волшебство маминых рук»: дефиле головных уборов, сделанных родителями совместно с детьми.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Фотовыставка «Загляните в семейный альбом»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09.07 – Всемирный день животных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бережное отношение к диким и домашним животным;</w:t>
            </w:r>
          </w:p>
          <w:p w:rsidR="00345946" w:rsidRPr="00345946" w:rsidRDefault="00345946" w:rsidP="00340015">
            <w:pPr>
              <w:numPr>
                <w:ilvl w:val="0"/>
                <w:numId w:val="8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 детей гуманное отношение ко всему живому, чувство милосердия;</w:t>
            </w:r>
          </w:p>
          <w:p w:rsidR="00345946" w:rsidRPr="00345946" w:rsidRDefault="00345946" w:rsidP="00340015">
            <w:pPr>
              <w:numPr>
                <w:ilvl w:val="0"/>
                <w:numId w:val="85"/>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учить правильному поведению в природной среде;</w:t>
            </w:r>
          </w:p>
          <w:p w:rsidR="00345946" w:rsidRPr="00345946" w:rsidRDefault="00345946" w:rsidP="00340015">
            <w:pPr>
              <w:numPr>
                <w:ilvl w:val="0"/>
                <w:numId w:val="85"/>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закладывать основы экономической культуры личности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«Дикие животные».</w:t>
            </w:r>
          </w:p>
          <w:p w:rsidR="00345946" w:rsidRPr="00345946" w:rsidRDefault="00345946" w:rsidP="00345946">
            <w:pPr>
              <w:rPr>
                <w:rFonts w:ascii="Times New Roman" w:hAnsi="Times New Roman" w:cs="Times New Roman"/>
                <w:sz w:val="24"/>
                <w:szCs w:val="24"/>
              </w:rPr>
            </w:pP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«Зоопарк», «Больница для животных», «Покажи животное».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Подвижная игра «Чижик».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стихотворения «Где обедал воробей?»</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lastRenderedPageBreak/>
              <w:t>Чтение сказки «Гуси-лебеди». Коллективное рисование по сказке</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Акция «Помоги диким животным».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рисунков «Дикие животные»</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w:t>
            </w:r>
            <w:r w:rsidRPr="00345946">
              <w:rPr>
                <w:rFonts w:ascii="Times New Roman" w:hAnsi="Times New Roman" w:cs="Times New Roman"/>
                <w:color w:val="000000"/>
                <w:sz w:val="24"/>
                <w:szCs w:val="24"/>
              </w:rPr>
              <w:lastRenderedPageBreak/>
              <w:t>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18.07 – День ПДДТТ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 детей культуру поведения в общественных местах и устойчивый интерес к самостоятельной двигательной деятельности, двигательное творчество;</w:t>
            </w:r>
          </w:p>
          <w:p w:rsidR="00345946" w:rsidRPr="00345946" w:rsidRDefault="00345946" w:rsidP="00340015">
            <w:pPr>
              <w:numPr>
                <w:ilvl w:val="0"/>
                <w:numId w:val="86"/>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стимулировать формирование уверенности в себе, своих силах;</w:t>
            </w:r>
          </w:p>
          <w:p w:rsidR="00345946" w:rsidRPr="00345946" w:rsidRDefault="00345946" w:rsidP="00340015">
            <w:pPr>
              <w:numPr>
                <w:ilvl w:val="0"/>
                <w:numId w:val="86"/>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доброжелательное отношение друг к другу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«Что я видел на улице, когда шел в детский сад», «Наш друг – светофор!» </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Сюжетная утренняя гимнастика «Путешествие на зеленый свет».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«Узнай и назови дорожный знак».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Подвижные игры: «Воробышки и автомобиль», «Самолеты», «Сигналы светофора».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«Шоферы».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«Цвета светофора»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Консультация на тему «Почему дети попадают в ДТП?»</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Буклет «Безопасные шаги на пути к безопасной дороге».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совместных творческих работ родителей и детей «Я – пешеход!»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Составление маршрутных листов «Мой безопасный путь в детский сад».</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работ «Все машины хороши, выбирай на вкус» (поделки из подручных материалов).</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Участие в детской акции «Листовки – водителям!»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семейных рисунков «Мы за безопасное движение»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 </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30.07 – День ВМФ (День Военно-Морского Флота)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7"/>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патриотизм, чувство гордости за нашу Родину;</w:t>
            </w:r>
          </w:p>
          <w:p w:rsidR="00345946" w:rsidRPr="00345946" w:rsidRDefault="00345946" w:rsidP="00340015">
            <w:pPr>
              <w:numPr>
                <w:ilvl w:val="0"/>
                <w:numId w:val="87"/>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чувства коллективизма, товарищества, взаимовыручки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«Виды транспорта», «Символика ВМФ», «Одежда моряков».</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Рисование «Раскрашиваем кораблик» (выполненный в технике оригами).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Лепка «Кораблик».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Коллективная работа «Якорь».</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«Морские профессии», «Морской бой», «Море волнуется раз...»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Игры-эксперименты: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«Морская вода и ее свойства», «Окрашивание морской воды», «Кристаллизация соли в процессе нагревания», «Тонет — не тонет».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мультфильмов о морских приключениях: «Катерок», «Осьминожки», «Капитан»</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рисунков «Морские защитники страны».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Тематическое досуговое мероприятие «Морские приключения»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252525"/>
                <w:spacing w:val="-2"/>
                <w:sz w:val="24"/>
                <w:szCs w:val="24"/>
              </w:rPr>
              <w:t>Август </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02.08 – Ильин день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 детей интерес к русскому фольклору и народным обычаям;</w:t>
            </w:r>
          </w:p>
          <w:p w:rsidR="00345946" w:rsidRPr="00345946" w:rsidRDefault="00345946" w:rsidP="00340015">
            <w:pPr>
              <w:numPr>
                <w:ilvl w:val="0"/>
                <w:numId w:val="8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познакомить с историей </w:t>
            </w:r>
            <w:r w:rsidRPr="00345946">
              <w:rPr>
                <w:rFonts w:ascii="Times New Roman" w:hAnsi="Times New Roman" w:cs="Times New Roman"/>
                <w:color w:val="000000"/>
                <w:sz w:val="24"/>
                <w:szCs w:val="24"/>
              </w:rPr>
              <w:lastRenderedPageBreak/>
              <w:t>праздника, его приметами, традициями;</w:t>
            </w:r>
          </w:p>
          <w:p w:rsidR="00345946" w:rsidRPr="00345946" w:rsidRDefault="00345946" w:rsidP="00340015">
            <w:pPr>
              <w:numPr>
                <w:ilvl w:val="0"/>
                <w:numId w:val="88"/>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создавать положительную мотивацию к сохранению духовных ценностей российского народа;</w:t>
            </w:r>
          </w:p>
          <w:p w:rsidR="00345946" w:rsidRPr="00345946" w:rsidRDefault="00345946" w:rsidP="00340015">
            <w:pPr>
              <w:numPr>
                <w:ilvl w:val="0"/>
                <w:numId w:val="88"/>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наблюдательность, уважительное отношение к традициям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по теме: «Ильинкин день», «Свойства воды».</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«Солнышко и дождик», «Водоносы»,</w:t>
            </w:r>
            <w:r w:rsidRPr="00345946">
              <w:rPr>
                <w:rFonts w:ascii="Times New Roman" w:hAnsi="Times New Roman" w:cs="Times New Roman"/>
                <w:b/>
                <w:bCs/>
                <w:color w:val="000000"/>
                <w:sz w:val="24"/>
                <w:szCs w:val="24"/>
              </w:rPr>
              <w:t> </w:t>
            </w:r>
            <w:r w:rsidRPr="00345946">
              <w:rPr>
                <w:rFonts w:ascii="Times New Roman" w:hAnsi="Times New Roman" w:cs="Times New Roman"/>
                <w:color w:val="000000"/>
                <w:sz w:val="24"/>
                <w:szCs w:val="24"/>
              </w:rPr>
              <w:t xml:space="preserve">«Змей </w:t>
            </w:r>
            <w:r w:rsidRPr="00345946">
              <w:rPr>
                <w:rFonts w:ascii="Times New Roman" w:hAnsi="Times New Roman" w:cs="Times New Roman"/>
                <w:color w:val="000000"/>
                <w:sz w:val="24"/>
                <w:szCs w:val="24"/>
              </w:rPr>
              <w:lastRenderedPageBreak/>
              <w:t>Горыныч», «Кто быстрей поймает рыбку?»</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Игры-эксперименты: «Морская вода и ее свойства», «Окрашивание морской воды», «Кристаллизация соли в процессе нагревания», «Тонет — не тонет»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Краткосрочный проект «Свойства воды».</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 Фотовыставка «Водные достопримечательности </w:t>
            </w:r>
            <w:r w:rsidRPr="00345946">
              <w:rPr>
                <w:rFonts w:ascii="Times New Roman" w:hAnsi="Times New Roman" w:cs="Times New Roman"/>
                <w:color w:val="000000"/>
                <w:sz w:val="24"/>
                <w:szCs w:val="24"/>
              </w:rPr>
              <w:lastRenderedPageBreak/>
              <w:t>города»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05.08 – Международный день светофора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89"/>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Воспитание осознанного отношения к выполнению правил безопасности;</w:t>
            </w:r>
          </w:p>
          <w:p w:rsidR="00345946" w:rsidRPr="00345946" w:rsidRDefault="00345946" w:rsidP="00340015">
            <w:pPr>
              <w:numPr>
                <w:ilvl w:val="0"/>
                <w:numId w:val="89"/>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по теме: «Что такое светофор», «Три цвета светофора».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Чтение «Сказка о светофоре Светике».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«Наш помощник светофор».</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Подвижная игра «Светофор».</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Просмотр мультфильма «Мой приятель светофор».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Аппликация «Светофор» </w:t>
            </w:r>
            <w:r w:rsidRPr="00345946">
              <w:rPr>
                <w:rFonts w:ascii="Times New Roman" w:hAnsi="Times New Roman" w:cs="Times New Roman"/>
                <w:sz w:val="24"/>
                <w:szCs w:val="24"/>
              </w:rPr>
              <w:br/>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Фотовыставка «Мой ребенок в автокресле».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Конкурс поделок «Страна Светофория».</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Совместный досуг «Эстафета зеленого огонька»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15.08 – День строителя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345946" w:rsidRPr="00345946" w:rsidRDefault="00345946" w:rsidP="00340015">
            <w:pPr>
              <w:numPr>
                <w:ilvl w:val="0"/>
                <w:numId w:val="9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Развивать у детей интерес к трудовой деятельности взрослых;</w:t>
            </w:r>
          </w:p>
          <w:p w:rsidR="00345946" w:rsidRPr="00345946" w:rsidRDefault="00345946" w:rsidP="00340015">
            <w:pPr>
              <w:numPr>
                <w:ilvl w:val="0"/>
                <w:numId w:val="90"/>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познакомить детей с </w:t>
            </w:r>
            <w:r w:rsidRPr="00345946">
              <w:rPr>
                <w:rFonts w:ascii="Times New Roman" w:hAnsi="Times New Roman" w:cs="Times New Roman"/>
                <w:color w:val="000000"/>
                <w:sz w:val="24"/>
                <w:szCs w:val="24"/>
              </w:rPr>
              <w:lastRenderedPageBreak/>
              <w:t>инструментами, которые используют строители в работе;</w:t>
            </w:r>
          </w:p>
          <w:p w:rsidR="00345946" w:rsidRPr="00345946" w:rsidRDefault="00345946" w:rsidP="00340015">
            <w:pPr>
              <w:numPr>
                <w:ilvl w:val="0"/>
                <w:numId w:val="90"/>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отметить важность строительных профессий и воспитывать уважение к их труду</w:t>
            </w:r>
          </w:p>
          <w:p w:rsidR="00345946" w:rsidRPr="00345946" w:rsidRDefault="00345946" w:rsidP="00345946">
            <w:pPr>
              <w:rPr>
                <w:rFonts w:ascii="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по теме: «Профессия – строитель», «Что такое стройка».</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Просмотр мультфильма «Песенка мышонка».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художественной литературы: В. Маяковский «Кем быть», С. Михалков «Три поросенка», русская народная сказка «Заюшкина избушка», «Теремок», стихотворения о строителях.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 «Слушай-слушай, профессию не прослушай».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 «Архитектор».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Игра «Монтажники».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Конструирование «Стройка»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Выставка рисунков «Профессии родителей».</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Оформление папок-</w:t>
            </w:r>
            <w:r w:rsidRPr="00345946">
              <w:rPr>
                <w:rFonts w:ascii="Times New Roman" w:hAnsi="Times New Roman" w:cs="Times New Roman"/>
                <w:color w:val="000000"/>
                <w:sz w:val="24"/>
                <w:szCs w:val="24"/>
              </w:rPr>
              <w:lastRenderedPageBreak/>
              <w:t>передвижек: «В жаркий день – на пляже, в бассейне, на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даче», «Игры с песком на летнем отдыхе».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Оформление альбомов «Строительные профессии».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Изготовление атрибутов (шляпа, бусы) для сюжетно-ролевой игры «Наша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стройка».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Участие в создании выставки строительной техники.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Участие родителей в подготовке и проведении экскурсии к путепроводу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 xml:space="preserve">Совместное планирование мероприятий для всего детского сада – </w:t>
            </w:r>
            <w:r w:rsidRPr="00345946">
              <w:rPr>
                <w:rFonts w:ascii="Times New Roman" w:hAnsi="Times New Roman" w:cs="Times New Roman"/>
                <w:color w:val="000000"/>
                <w:sz w:val="24"/>
                <w:szCs w:val="24"/>
              </w:rPr>
              <w:lastRenderedPageBreak/>
              <w:t>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19.08 – Международный день окружающей среды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91"/>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Способствовать формированию у детей представления о правильном поведении в природе;</w:t>
            </w:r>
          </w:p>
          <w:p w:rsidR="00345946" w:rsidRPr="00345946" w:rsidRDefault="00345946" w:rsidP="00340015">
            <w:pPr>
              <w:numPr>
                <w:ilvl w:val="0"/>
                <w:numId w:val="91"/>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воспитание чувства ответственности за судьбу родной земли, бережного отношения к природе и ее составным частям, </w:t>
            </w:r>
            <w:r w:rsidRPr="00345946">
              <w:rPr>
                <w:rFonts w:ascii="Times New Roman" w:hAnsi="Times New Roman" w:cs="Times New Roman"/>
                <w:color w:val="000000"/>
                <w:sz w:val="24"/>
                <w:szCs w:val="24"/>
              </w:rPr>
              <w:lastRenderedPageBreak/>
              <w:t>уважения ко всему живому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lastRenderedPageBreak/>
              <w:t>Беседа по теме: «Окружающая среда – как ее сберечь», «Знатоки животного мира», «Как вести себя в природе».</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Дидактическая игра «Будь внимательным».</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Строительная игра «Терем для </w:t>
            </w:r>
            <w:r w:rsidRPr="00345946">
              <w:rPr>
                <w:rFonts w:ascii="Times New Roman" w:hAnsi="Times New Roman" w:cs="Times New Roman"/>
                <w:color w:val="000000"/>
                <w:sz w:val="24"/>
                <w:szCs w:val="24"/>
              </w:rPr>
              <w:lastRenderedPageBreak/>
              <w:t>животных»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Акция «Соберем мусор».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Выставка рисунков «Поможем природе».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«Правила поведения в лесу»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Обмен </w:t>
            </w:r>
            <w:r w:rsidRPr="00345946">
              <w:rPr>
                <w:rFonts w:ascii="Times New Roman" w:hAnsi="Times New Roman" w:cs="Times New Roman"/>
                <w:color w:val="000000"/>
                <w:sz w:val="24"/>
                <w:szCs w:val="24"/>
              </w:rPr>
              <w:lastRenderedPageBreak/>
              <w:t>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22.08 – День Российского флага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92"/>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чувство гордости за Россию, эмоционально-ценностное отношение к своей стране;</w:t>
            </w:r>
          </w:p>
          <w:p w:rsidR="00345946" w:rsidRPr="00345946" w:rsidRDefault="00345946" w:rsidP="00340015">
            <w:pPr>
              <w:numPr>
                <w:ilvl w:val="0"/>
                <w:numId w:val="92"/>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уважительное отношение к государственным символам 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Беседа на тему «Государственные символы России».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Приобщение к социокультурным ценностям. «Гордо взвейся над страной, Флаг России наш родной!» с использованием ИКТ.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Конструирование «Флажок на палочке».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Чтение книги А. Кузнецова «Символы Отечества».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Дидактическая игра «Найди флаг России».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Подвижная игра «Кто быстрее до флажка».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П/игра-эстафета «Передай флажок».</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Сюжетно-ролевая игра «Морское путешествие».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Изобразительная деятельность «Российский флаг»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Конкурс чтецов «Флаг наш – символ доблести и народной гордости».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Развлечение на свежем воздухе «Это флаг моей России. И прекрасней флага нет!»</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Папка-передвижка «22 августа – День Государственного флага России».</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Участие в выставке совместного творчества с детьми «Флаг России в детских руках»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r w:rsidR="00345946" w:rsidRPr="00345946" w:rsidTr="00345946">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lastRenderedPageBreak/>
              <w:t>27.08 – День российского кино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0015">
            <w:pPr>
              <w:numPr>
                <w:ilvl w:val="0"/>
                <w:numId w:val="93"/>
              </w:numPr>
              <w:spacing w:after="0" w:line="240" w:lineRule="auto"/>
              <w:ind w:left="780" w:right="180"/>
              <w:contextualSpacing/>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интерес у детей к театральной деятельности, формировать культурные ценности;</w:t>
            </w:r>
          </w:p>
          <w:p w:rsidR="00345946" w:rsidRPr="00345946" w:rsidRDefault="00345946" w:rsidP="00340015">
            <w:pPr>
              <w:numPr>
                <w:ilvl w:val="0"/>
                <w:numId w:val="93"/>
              </w:numPr>
              <w:spacing w:before="100" w:after="100" w:line="240" w:lineRule="auto"/>
              <w:ind w:left="780" w:right="180"/>
              <w:rPr>
                <w:rFonts w:ascii="Times New Roman" w:hAnsi="Times New Roman" w:cs="Times New Roman"/>
                <w:color w:val="000000"/>
                <w:sz w:val="24"/>
                <w:szCs w:val="24"/>
              </w:rPr>
            </w:pPr>
            <w:r w:rsidRPr="00345946">
              <w:rPr>
                <w:rFonts w:ascii="Times New Roman" w:hAnsi="Times New Roman" w:cs="Times New Roman"/>
                <w:color w:val="000000"/>
                <w:sz w:val="24"/>
                <w:szCs w:val="24"/>
              </w:rPr>
              <w:t>воспитывать любовь к российскому киноискусству, в частности, к мультфильмам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 xml:space="preserve">Беседа на тему: «Что такое </w:t>
            </w:r>
          </w:p>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000000"/>
                <w:sz w:val="24"/>
                <w:szCs w:val="24"/>
              </w:rPr>
              <w:t>кино</w:t>
            </w: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 «Какие бывают фильмы (жанры)», «Кино в нашей жизни</w:t>
            </w:r>
          </w:p>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b/>
                <w:bCs/>
                <w:color w:val="000000"/>
                <w:sz w:val="24"/>
                <w:szCs w:val="24"/>
              </w:rPr>
              <w:t>»</w:t>
            </w:r>
          </w:p>
          <w:p w:rsidR="00345946" w:rsidRPr="00345946" w:rsidRDefault="00345946" w:rsidP="00345946">
            <w:pPr>
              <w:ind w:left="75" w:right="75"/>
              <w:rPr>
                <w:rFonts w:ascii="Times New Roman" w:hAnsi="Times New Roman" w:cs="Times New Roman"/>
                <w:color w:val="000000"/>
                <w:sz w:val="24"/>
                <w:szCs w:val="24"/>
              </w:rPr>
            </w:pPr>
            <w:r w:rsidRPr="00345946">
              <w:rPr>
                <w:rFonts w:ascii="Times New Roman" w:hAnsi="Times New Roman" w:cs="Times New Roman"/>
                <w:color w:val="000000"/>
                <w:sz w:val="24"/>
                <w:szCs w:val="24"/>
              </w:rPr>
              <w:t>, «История кинематографии».</w:t>
            </w:r>
          </w:p>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Чтение: произведения художественной литературы о подвиге народа во время войны, сказки русские народные.</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«Уроки доброты» – просмотр сказок и мультфильмов о добрых делах.</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 xml:space="preserve">Создание альбома «Профессии </w:t>
            </w:r>
            <w:r w:rsidRPr="00345946">
              <w:rPr>
                <w:rFonts w:ascii="Times New Roman" w:hAnsi="Times New Roman" w:cs="Times New Roman"/>
                <w:b/>
                <w:bCs/>
                <w:color w:val="000000"/>
                <w:sz w:val="24"/>
                <w:szCs w:val="24"/>
              </w:rPr>
              <w:t>кино</w:t>
            </w:r>
            <w:r w:rsidRPr="00345946">
              <w:rPr>
                <w:rFonts w:ascii="Times New Roman" w:hAnsi="Times New Roman" w:cs="Times New Roman"/>
                <w:color w:val="000000"/>
                <w:sz w:val="24"/>
                <w:szCs w:val="24"/>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color w:val="000000"/>
                <w:sz w:val="24"/>
                <w:szCs w:val="24"/>
              </w:rPr>
            </w:pPr>
            <w:r w:rsidRPr="00345946">
              <w:rPr>
                <w:rFonts w:ascii="Times New Roman" w:hAnsi="Times New Roman" w:cs="Times New Roman"/>
                <w:color w:val="000000"/>
                <w:sz w:val="24"/>
                <w:szCs w:val="24"/>
              </w:rPr>
              <w:t>Выставка поделок и рисунков «Мой любимый герой мультфильма».</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Консультация для родителей «Влияние мультфильмов на формирование личности ребенка дошкольного возраста». </w:t>
            </w:r>
            <w:r w:rsidRPr="00345946">
              <w:rPr>
                <w:rFonts w:ascii="Times New Roman" w:hAnsi="Times New Roman" w:cs="Times New Roman"/>
                <w:sz w:val="24"/>
                <w:szCs w:val="24"/>
              </w:rPr>
              <w:br/>
            </w:r>
            <w:r w:rsidRPr="00345946">
              <w:rPr>
                <w:rFonts w:ascii="Times New Roman" w:hAnsi="Times New Roman" w:cs="Times New Roman"/>
                <w:color w:val="000000"/>
                <w:sz w:val="24"/>
                <w:szCs w:val="24"/>
              </w:rPr>
              <w:t>Развлекательное мероприятие «Мультконцерт»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5946" w:rsidRPr="00345946" w:rsidRDefault="00345946" w:rsidP="00345946">
            <w:pPr>
              <w:rPr>
                <w:rFonts w:ascii="Times New Roman" w:hAnsi="Times New Roman" w:cs="Times New Roman"/>
                <w:sz w:val="24"/>
                <w:szCs w:val="24"/>
              </w:rPr>
            </w:pPr>
            <w:r w:rsidRPr="00345946">
              <w:rPr>
                <w:rFonts w:ascii="Times New Roman" w:hAnsi="Times New Roman" w:cs="Times New Roman"/>
                <w:color w:val="000000"/>
                <w:sz w:val="24"/>
                <w:szCs w:val="24"/>
              </w:rPr>
              <w:t>  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tc>
      </w:tr>
    </w:tbl>
    <w:p w:rsidR="00345946" w:rsidRPr="00345946" w:rsidRDefault="00345946" w:rsidP="00345946">
      <w:pPr>
        <w:tabs>
          <w:tab w:val="left" w:pos="993"/>
        </w:tabs>
        <w:jc w:val="both"/>
        <w:rPr>
          <w:rFonts w:ascii="Times New Roman" w:hAnsi="Times New Roman" w:cs="Times New Roman"/>
          <w:sz w:val="24"/>
          <w:szCs w:val="24"/>
        </w:rPr>
      </w:pPr>
    </w:p>
    <w:tbl>
      <w:tblPr>
        <w:tblStyle w:val="a7"/>
        <w:tblW w:w="14709" w:type="dxa"/>
        <w:tblLook w:val="04A0" w:firstRow="1" w:lastRow="0" w:firstColumn="1" w:lastColumn="0" w:noHBand="0" w:noVBand="1"/>
      </w:tblPr>
      <w:tblGrid>
        <w:gridCol w:w="5920"/>
        <w:gridCol w:w="8789"/>
      </w:tblGrid>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b/>
                <w:bCs/>
                <w:color w:val="000000"/>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sz w:val="24"/>
                <w:szCs w:val="24"/>
              </w:rPr>
            </w:pPr>
          </w:p>
        </w:tc>
      </w:tr>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jc w:val="center"/>
              <w:rPr>
                <w:b/>
                <w:bCs/>
                <w:color w:val="000000"/>
                <w:sz w:val="24"/>
                <w:szCs w:val="24"/>
              </w:rPr>
            </w:pPr>
            <w:r w:rsidRPr="00345946">
              <w:rPr>
                <w:b/>
                <w:bCs/>
                <w:color w:val="000000"/>
                <w:sz w:val="24"/>
                <w:szCs w:val="24"/>
              </w:rPr>
              <w:t>Срок</w:t>
            </w:r>
            <w:r w:rsidRPr="00345946">
              <w:rPr>
                <w:b/>
                <w:bCs/>
                <w:color w:val="000000"/>
                <w:sz w:val="24"/>
                <w:szCs w:val="24"/>
              </w:rPr>
              <w:br/>
              <w:t>проведения</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jc w:val="center"/>
              <w:rPr>
                <w:b/>
                <w:bCs/>
                <w:color w:val="000000"/>
                <w:sz w:val="24"/>
                <w:szCs w:val="24"/>
              </w:rPr>
            </w:pPr>
            <w:r w:rsidRPr="00345946">
              <w:rPr>
                <w:b/>
                <w:bCs/>
                <w:color w:val="000000"/>
                <w:sz w:val="24"/>
                <w:szCs w:val="24"/>
              </w:rPr>
              <w:t>Средняя</w:t>
            </w:r>
            <w:r w:rsidRPr="00345946">
              <w:rPr>
                <w:b/>
                <w:bCs/>
                <w:color w:val="000000"/>
                <w:sz w:val="24"/>
                <w:szCs w:val="24"/>
              </w:rPr>
              <w:br/>
              <w:t>группа</w:t>
            </w:r>
          </w:p>
        </w:tc>
      </w:tr>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Сентябрь</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19.09 – День сока</w:t>
            </w:r>
          </w:p>
        </w:tc>
      </w:tr>
      <w:tr w:rsidR="00345946" w:rsidRPr="00345946" w:rsidTr="00345946">
        <w:tc>
          <w:tcPr>
            <w:tcW w:w="5920" w:type="dxa"/>
            <w:vMerge w:val="restart"/>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Октябрь</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18.10 – Всемирный день конфет</w:t>
            </w:r>
          </w:p>
        </w:tc>
      </w:tr>
      <w:tr w:rsidR="00345946" w:rsidRPr="00345946" w:rsidTr="00345946">
        <w:trPr>
          <w:gridAfter w:val="1"/>
          <w:wAfter w:w="8789" w:type="dxa"/>
          <w:trHeight w:val="517"/>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45946" w:rsidRPr="00345946" w:rsidRDefault="00345946" w:rsidP="00345946">
            <w:pPr>
              <w:rPr>
                <w:color w:val="000000"/>
                <w:sz w:val="24"/>
                <w:szCs w:val="24"/>
              </w:rPr>
            </w:pPr>
          </w:p>
        </w:tc>
      </w:tr>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lastRenderedPageBreak/>
              <w:t>Ноябрь</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17.11 – Международный день защиты белок</w:t>
            </w:r>
            <w:r w:rsidRPr="00345946">
              <w:rPr>
                <w:color w:val="000000"/>
                <w:sz w:val="24"/>
                <w:szCs w:val="24"/>
              </w:rPr>
              <w:br/>
              <w:t>26.11 – День сапожника</w:t>
            </w:r>
          </w:p>
        </w:tc>
      </w:tr>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Декабрь</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15.12 – Международный день чая</w:t>
            </w:r>
          </w:p>
        </w:tc>
      </w:tr>
      <w:tr w:rsidR="00345946" w:rsidRPr="00345946" w:rsidTr="00345946">
        <w:tc>
          <w:tcPr>
            <w:tcW w:w="5920" w:type="dxa"/>
            <w:vMerge w:val="restart"/>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Январь</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11.01 – Всемирный день «Спасибо»</w:t>
            </w:r>
            <w:r w:rsidRPr="00345946">
              <w:rPr>
                <w:color w:val="000000"/>
                <w:sz w:val="24"/>
                <w:szCs w:val="24"/>
              </w:rPr>
              <w:br/>
              <w:t>31.01 – Всемирный день ювелира</w:t>
            </w:r>
          </w:p>
        </w:tc>
      </w:tr>
      <w:tr w:rsidR="00345946" w:rsidRPr="00345946" w:rsidTr="00345946">
        <w:tc>
          <w:tcPr>
            <w:tcW w:w="5920" w:type="dxa"/>
            <w:vMerge/>
            <w:tcBorders>
              <w:top w:val="single" w:sz="4" w:space="0" w:color="auto"/>
              <w:left w:val="single" w:sz="4" w:space="0" w:color="auto"/>
              <w:bottom w:val="single" w:sz="4" w:space="0" w:color="auto"/>
              <w:right w:val="single" w:sz="4" w:space="0" w:color="auto"/>
            </w:tcBorders>
            <w:vAlign w:val="center"/>
            <w:hideMark/>
          </w:tcPr>
          <w:p w:rsidR="00345946" w:rsidRPr="00345946" w:rsidRDefault="00345946" w:rsidP="00345946">
            <w:pPr>
              <w:rPr>
                <w:color w:val="000000"/>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21.01 – Международный день объятий</w:t>
            </w:r>
          </w:p>
        </w:tc>
      </w:tr>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Февраль</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10.02 – День рождения утюга</w:t>
            </w:r>
            <w:r w:rsidRPr="00345946">
              <w:rPr>
                <w:color w:val="000000"/>
                <w:sz w:val="24"/>
                <w:szCs w:val="24"/>
              </w:rPr>
              <w:br/>
              <w:t>27.02 – День белого полярного медведя</w:t>
            </w:r>
          </w:p>
        </w:tc>
      </w:tr>
      <w:tr w:rsidR="00345946" w:rsidRPr="00345946" w:rsidTr="00345946">
        <w:trPr>
          <w:trHeight w:val="517"/>
        </w:trPr>
        <w:tc>
          <w:tcPr>
            <w:tcW w:w="5920" w:type="dxa"/>
            <w:vMerge w:val="restart"/>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Март</w:t>
            </w:r>
          </w:p>
        </w:tc>
        <w:tc>
          <w:tcPr>
            <w:tcW w:w="8789" w:type="dxa"/>
            <w:vMerge w:val="restart"/>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20.03 – День воробья</w:t>
            </w:r>
            <w:r w:rsidRPr="00345946">
              <w:rPr>
                <w:color w:val="000000"/>
                <w:sz w:val="24"/>
                <w:szCs w:val="24"/>
              </w:rPr>
              <w:br/>
              <w:t>31.03 – День рождения К.И. Чуковского</w:t>
            </w:r>
          </w:p>
        </w:tc>
      </w:tr>
      <w:tr w:rsidR="00345946" w:rsidRPr="00345946" w:rsidTr="00345946">
        <w:trPr>
          <w:trHeight w:val="517"/>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345946" w:rsidRPr="00345946" w:rsidRDefault="00345946" w:rsidP="00345946">
            <w:pPr>
              <w:rPr>
                <w:color w:val="000000"/>
                <w:sz w:val="24"/>
                <w:szCs w:val="24"/>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345946" w:rsidRPr="00345946" w:rsidRDefault="00345946" w:rsidP="00345946">
            <w:pPr>
              <w:rPr>
                <w:color w:val="000000"/>
                <w:sz w:val="24"/>
                <w:szCs w:val="24"/>
              </w:rPr>
            </w:pPr>
          </w:p>
        </w:tc>
      </w:tr>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Апрель</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19.04 – День подснежника</w:t>
            </w:r>
            <w:r w:rsidRPr="00345946">
              <w:rPr>
                <w:color w:val="000000"/>
                <w:sz w:val="24"/>
                <w:szCs w:val="24"/>
              </w:rPr>
              <w:br/>
              <w:t>27.04 – Вороний праздник</w:t>
            </w:r>
            <w:r w:rsidRPr="00345946">
              <w:rPr>
                <w:color w:val="000000"/>
                <w:sz w:val="24"/>
                <w:szCs w:val="24"/>
              </w:rPr>
              <w:br/>
              <w:t>30.04 – День пожарных РФ</w:t>
            </w:r>
          </w:p>
        </w:tc>
      </w:tr>
      <w:tr w:rsidR="00345946" w:rsidRPr="00345946" w:rsidTr="00345946">
        <w:tc>
          <w:tcPr>
            <w:tcW w:w="5920"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b/>
                <w:bCs/>
                <w:color w:val="000000"/>
                <w:sz w:val="24"/>
                <w:szCs w:val="24"/>
              </w:rPr>
              <w:t>Май</w:t>
            </w:r>
          </w:p>
        </w:tc>
        <w:tc>
          <w:tcPr>
            <w:tcW w:w="8789" w:type="dxa"/>
            <w:tcBorders>
              <w:top w:val="single" w:sz="4" w:space="0" w:color="auto"/>
              <w:left w:val="single" w:sz="4" w:space="0" w:color="auto"/>
              <w:bottom w:val="single" w:sz="4" w:space="0" w:color="auto"/>
              <w:right w:val="single" w:sz="4" w:space="0" w:color="auto"/>
            </w:tcBorders>
            <w:hideMark/>
          </w:tcPr>
          <w:p w:rsidR="00345946" w:rsidRPr="00345946" w:rsidRDefault="00345946" w:rsidP="00345946">
            <w:pPr>
              <w:rPr>
                <w:color w:val="000000"/>
                <w:sz w:val="24"/>
                <w:szCs w:val="24"/>
              </w:rPr>
            </w:pPr>
            <w:r w:rsidRPr="00345946">
              <w:rPr>
                <w:color w:val="000000"/>
                <w:sz w:val="24"/>
                <w:szCs w:val="24"/>
              </w:rPr>
              <w:t>20.05 – Всемирный день пчел</w:t>
            </w:r>
          </w:p>
        </w:tc>
      </w:tr>
    </w:tbl>
    <w:p w:rsidR="00345946" w:rsidRPr="00345946" w:rsidRDefault="00345946" w:rsidP="00345946">
      <w:pPr>
        <w:tabs>
          <w:tab w:val="left" w:pos="993"/>
        </w:tabs>
        <w:jc w:val="both"/>
        <w:rPr>
          <w:rFonts w:ascii="Times New Roman" w:hAnsi="Times New Roman" w:cs="Times New Roman"/>
          <w:sz w:val="24"/>
          <w:szCs w:val="24"/>
        </w:rPr>
      </w:pP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b/>
          <w:bCs/>
          <w:i/>
          <w:sz w:val="24"/>
          <w:szCs w:val="24"/>
        </w:rPr>
        <w:t>Праздники.</w:t>
      </w:r>
      <w:r w:rsidRPr="00C945EF">
        <w:rPr>
          <w:rFonts w:ascii="Times New Roman" w:hAnsi="Times New Roman" w:cs="Times New Roman"/>
          <w:sz w:val="24"/>
          <w:szCs w:val="24"/>
        </w:rPr>
        <w:t xml:space="preserve"> Новогодняя елка, «Мамин праздник», День защитника Отечества, «Осень», «Весна», «Лето».</w:t>
      </w: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b/>
          <w:bCs/>
          <w:i/>
          <w:sz w:val="24"/>
          <w:szCs w:val="24"/>
        </w:rPr>
        <w:t>Тематические праздники и развлечения.</w:t>
      </w:r>
      <w:r w:rsidRPr="00C945EF">
        <w:rPr>
          <w:rFonts w:ascii="Times New Roman" w:hAnsi="Times New Roman" w:cs="Times New Roman"/>
          <w:sz w:val="24"/>
          <w:szCs w:val="24"/>
        </w:rPr>
        <w:t xml:space="preserve"> «Здравствуй, осень!», «В весеннем лесу», «Здравствуй, лето!», «Ой, бежит ручьем вода», «На бабушкином дворе», «Во саду ли, в огороде», «На птичьем дворе».</w:t>
      </w: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b/>
          <w:bCs/>
          <w:i/>
          <w:sz w:val="24"/>
          <w:szCs w:val="24"/>
        </w:rPr>
        <w:t>Театрализованные представления.</w:t>
      </w:r>
      <w:r w:rsidRPr="00C945EF">
        <w:rPr>
          <w:rFonts w:ascii="Times New Roman" w:hAnsi="Times New Roman" w:cs="Times New Roman"/>
          <w:sz w:val="24"/>
          <w:szCs w:val="24"/>
        </w:rPr>
        <w:t xml:space="preserve"> «Маша и медведь», «Теремок», «Волк и козлята», «Заюшкина избушка» (по мотивам рус.нар. сказок); «Потешки да шутки», «Были-небылицы», «Бабушка-загадушка» (по мотивам русского фольклора).</w:t>
      </w: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b/>
          <w:bCs/>
          <w:i/>
          <w:sz w:val="24"/>
          <w:szCs w:val="24"/>
        </w:rPr>
        <w:t>Музыкально –литературные развлечения.</w:t>
      </w:r>
      <w:r w:rsidRPr="00C945EF">
        <w:rPr>
          <w:rFonts w:ascii="Times New Roman" w:hAnsi="Times New Roman" w:cs="Times New Roman"/>
          <w:sz w:val="24"/>
          <w:szCs w:val="24"/>
        </w:rPr>
        <w:t xml:space="preserve"> Концерт для кукол, представление «Мы любим петь и танцевать».</w:t>
      </w: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b/>
          <w:bCs/>
          <w:i/>
          <w:sz w:val="24"/>
          <w:szCs w:val="24"/>
        </w:rPr>
        <w:lastRenderedPageBreak/>
        <w:t>Спортивные развлечения.</w:t>
      </w:r>
      <w:r w:rsidRPr="00C945EF">
        <w:rPr>
          <w:rFonts w:ascii="Times New Roman" w:hAnsi="Times New Roman" w:cs="Times New Roman"/>
          <w:sz w:val="24"/>
          <w:szCs w:val="24"/>
        </w:rPr>
        <w:t xml:space="preserve"> «Кто быстрее?», «Зимние радости», «Мы растем сильными и смелыми».</w:t>
      </w:r>
    </w:p>
    <w:p w:rsidR="00366E8F" w:rsidRPr="00C945EF" w:rsidRDefault="00366E8F" w:rsidP="00366E8F">
      <w:pPr>
        <w:rPr>
          <w:rFonts w:ascii="Times New Roman" w:hAnsi="Times New Roman" w:cs="Times New Roman"/>
          <w:sz w:val="24"/>
          <w:szCs w:val="24"/>
        </w:rPr>
      </w:pPr>
      <w:r w:rsidRPr="00C945EF">
        <w:rPr>
          <w:rFonts w:ascii="Times New Roman" w:hAnsi="Times New Roman" w:cs="Times New Roman"/>
          <w:b/>
          <w:bCs/>
          <w:i/>
          <w:sz w:val="24"/>
          <w:szCs w:val="24"/>
        </w:rPr>
        <w:t>Забавы.</w:t>
      </w:r>
      <w:r w:rsidRPr="00C945EF">
        <w:rPr>
          <w:rFonts w:ascii="Times New Roman" w:hAnsi="Times New Roman" w:cs="Times New Roman"/>
          <w:sz w:val="24"/>
          <w:szCs w:val="24"/>
        </w:rPr>
        <w:t xml:space="preserve"> «Музыкальные заводные игрушки», «Сюрпризные моменты»; забавы с красками, карандашами и т.д.</w:t>
      </w:r>
    </w:p>
    <w:p w:rsidR="00366E8F" w:rsidRPr="00A257B0" w:rsidRDefault="00A257B0" w:rsidP="00340015">
      <w:pPr>
        <w:pStyle w:val="a3"/>
        <w:numPr>
          <w:ilvl w:val="1"/>
          <w:numId w:val="4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961B7">
        <w:rPr>
          <w:rFonts w:ascii="Times New Roman" w:hAnsi="Times New Roman" w:cs="Times New Roman"/>
          <w:b/>
          <w:sz w:val="24"/>
          <w:szCs w:val="24"/>
        </w:rPr>
        <w:t>ПРИМЕРНЫЙ</w:t>
      </w:r>
      <w:r w:rsidR="00366E8F" w:rsidRPr="00A257B0">
        <w:rPr>
          <w:rFonts w:ascii="Times New Roman" w:hAnsi="Times New Roman" w:cs="Times New Roman"/>
          <w:b/>
          <w:sz w:val="24"/>
          <w:szCs w:val="24"/>
        </w:rPr>
        <w:t xml:space="preserve"> </w:t>
      </w:r>
      <w:r w:rsidR="00A961B7">
        <w:rPr>
          <w:rFonts w:ascii="Times New Roman" w:hAnsi="Times New Roman" w:cs="Times New Roman"/>
          <w:b/>
          <w:sz w:val="24"/>
          <w:szCs w:val="24"/>
        </w:rPr>
        <w:t>СПИСОК ЛИТЕРАТУРЫ</w:t>
      </w:r>
    </w:p>
    <w:p w:rsidR="00366E8F" w:rsidRPr="00C945EF" w:rsidRDefault="00366E8F" w:rsidP="00366E8F">
      <w:pPr>
        <w:spacing w:line="240" w:lineRule="auto"/>
        <w:ind w:left="284"/>
        <w:rPr>
          <w:rFonts w:ascii="Times New Roman" w:hAnsi="Times New Roman" w:cs="Times New Roman"/>
          <w:b/>
          <w:sz w:val="24"/>
          <w:szCs w:val="24"/>
        </w:rPr>
      </w:pPr>
      <w:r w:rsidRPr="00C945EF">
        <w:rPr>
          <w:rFonts w:ascii="Times New Roman" w:hAnsi="Times New Roman" w:cs="Times New Roman"/>
          <w:b/>
          <w:sz w:val="24"/>
          <w:szCs w:val="24"/>
        </w:rPr>
        <w:t>Русский фольклор</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Песенки, потешки, заклички</w:t>
      </w:r>
      <w:r w:rsidRPr="00C945EF">
        <w:rPr>
          <w:rFonts w:ascii="Times New Roman" w:hAnsi="Times New Roman" w:cs="Times New Roman"/>
          <w:sz w:val="24"/>
          <w:szCs w:val="24"/>
        </w:rPr>
        <w:t>.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Сказки</w:t>
      </w:r>
      <w:r w:rsidRPr="00C945EF">
        <w:rPr>
          <w:rFonts w:ascii="Times New Roman" w:hAnsi="Times New Roman" w:cs="Times New Roman"/>
          <w:sz w:val="24"/>
          <w:szCs w:val="24"/>
        </w:rPr>
        <w:t>.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366E8F" w:rsidRPr="00C945EF" w:rsidRDefault="00366E8F" w:rsidP="00366E8F">
      <w:pPr>
        <w:spacing w:line="240" w:lineRule="auto"/>
        <w:ind w:left="284"/>
        <w:rPr>
          <w:rFonts w:ascii="Times New Roman" w:hAnsi="Times New Roman" w:cs="Times New Roman"/>
          <w:b/>
          <w:sz w:val="24"/>
          <w:szCs w:val="24"/>
        </w:rPr>
      </w:pPr>
      <w:r w:rsidRPr="00C945EF">
        <w:rPr>
          <w:rFonts w:ascii="Times New Roman" w:hAnsi="Times New Roman" w:cs="Times New Roman"/>
          <w:b/>
          <w:sz w:val="24"/>
          <w:szCs w:val="24"/>
        </w:rPr>
        <w:t>Фольклор народов мира</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Песенки.</w:t>
      </w:r>
      <w:r w:rsidRPr="00C945EF">
        <w:rPr>
          <w:rFonts w:ascii="Times New Roman" w:hAnsi="Times New Roman" w:cs="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Сказки.</w:t>
      </w:r>
      <w:r w:rsidRPr="00C945EF">
        <w:rPr>
          <w:rFonts w:ascii="Times New Roman" w:hAnsi="Times New Roman" w:cs="Times New Roman"/>
          <w:sz w:val="24"/>
          <w:szCs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366E8F" w:rsidRPr="00C945EF" w:rsidRDefault="00366E8F" w:rsidP="00366E8F">
      <w:pPr>
        <w:spacing w:line="240" w:lineRule="auto"/>
        <w:ind w:left="284"/>
        <w:rPr>
          <w:rFonts w:ascii="Times New Roman" w:hAnsi="Times New Roman" w:cs="Times New Roman"/>
          <w:b/>
          <w:sz w:val="24"/>
          <w:szCs w:val="24"/>
        </w:rPr>
      </w:pPr>
      <w:r w:rsidRPr="00C945EF">
        <w:rPr>
          <w:rFonts w:ascii="Times New Roman" w:hAnsi="Times New Roman" w:cs="Times New Roman"/>
          <w:b/>
          <w:sz w:val="24"/>
          <w:szCs w:val="24"/>
        </w:rPr>
        <w:t>Произведения поэтов и писателей России</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Поэзия</w:t>
      </w:r>
      <w:r w:rsidRPr="00C945EF">
        <w:rPr>
          <w:rFonts w:ascii="Times New Roman" w:hAnsi="Times New Roman" w:cs="Times New Roman"/>
          <w:sz w:val="24"/>
          <w:szCs w:val="24"/>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w:t>
      </w:r>
      <w:r w:rsidRPr="00C945EF">
        <w:rPr>
          <w:rFonts w:ascii="Times New Roman" w:hAnsi="Times New Roman" w:cs="Times New Roman"/>
          <w:sz w:val="24"/>
          <w:szCs w:val="24"/>
        </w:rPr>
        <w:lastRenderedPageBreak/>
        <w:t>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Проза.</w:t>
      </w:r>
      <w:r w:rsidRPr="00C945EF">
        <w:rPr>
          <w:rFonts w:ascii="Times New Roman" w:hAnsi="Times New Roman" w:cs="Times New Roman"/>
          <w:sz w:val="24"/>
          <w:szCs w:val="24"/>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366E8F" w:rsidRPr="00C945EF" w:rsidRDefault="00366E8F" w:rsidP="00366E8F">
      <w:pPr>
        <w:spacing w:line="240" w:lineRule="auto"/>
        <w:ind w:left="284"/>
        <w:rPr>
          <w:rFonts w:ascii="Times New Roman" w:hAnsi="Times New Roman" w:cs="Times New Roman"/>
          <w:b/>
          <w:sz w:val="24"/>
          <w:szCs w:val="24"/>
        </w:rPr>
      </w:pPr>
      <w:r w:rsidRPr="00C945EF">
        <w:rPr>
          <w:rFonts w:ascii="Times New Roman" w:hAnsi="Times New Roman" w:cs="Times New Roman"/>
          <w:b/>
          <w:sz w:val="24"/>
          <w:szCs w:val="24"/>
        </w:rPr>
        <w:t>Произведения поэтов и писателей разных стран</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Поэзия.</w:t>
      </w:r>
      <w:r w:rsidRPr="00C945EF">
        <w:rPr>
          <w:rFonts w:ascii="Times New Roman" w:hAnsi="Times New Roman" w:cs="Times New Roman"/>
          <w:sz w:val="24"/>
          <w:szCs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366E8F" w:rsidRPr="00C945EF" w:rsidRDefault="00366E8F" w:rsidP="00366E8F">
      <w:pPr>
        <w:spacing w:line="240" w:lineRule="auto"/>
        <w:ind w:left="284"/>
        <w:rPr>
          <w:rFonts w:ascii="Times New Roman" w:hAnsi="Times New Roman" w:cs="Times New Roman"/>
          <w:sz w:val="24"/>
          <w:szCs w:val="24"/>
        </w:rPr>
      </w:pPr>
      <w:r w:rsidRPr="00C945EF">
        <w:rPr>
          <w:rFonts w:ascii="Times New Roman" w:hAnsi="Times New Roman" w:cs="Times New Roman"/>
          <w:b/>
          <w:sz w:val="24"/>
          <w:szCs w:val="24"/>
        </w:rPr>
        <w:t>Проза.</w:t>
      </w:r>
      <w:r w:rsidRPr="00C945EF">
        <w:rPr>
          <w:rFonts w:ascii="Times New Roman" w:hAnsi="Times New Roman" w:cs="Times New Roman"/>
          <w:sz w:val="24"/>
          <w:szCs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366E8F" w:rsidRPr="00C945EF" w:rsidRDefault="00366E8F" w:rsidP="00366E8F">
      <w:pPr>
        <w:spacing w:line="240" w:lineRule="auto"/>
        <w:ind w:left="284"/>
        <w:rPr>
          <w:rFonts w:ascii="Times New Roman" w:hAnsi="Times New Roman" w:cs="Times New Roman"/>
          <w:b/>
          <w:sz w:val="24"/>
          <w:szCs w:val="24"/>
        </w:rPr>
      </w:pPr>
      <w:r w:rsidRPr="00C945EF">
        <w:rPr>
          <w:rFonts w:ascii="Times New Roman" w:hAnsi="Times New Roman" w:cs="Times New Roman"/>
          <w:b/>
          <w:sz w:val="24"/>
          <w:szCs w:val="24"/>
        </w:rPr>
        <w:t>Произведения для заучивания наизусть</w:t>
      </w:r>
    </w:p>
    <w:p w:rsidR="00366E8F" w:rsidRPr="00C945EF" w:rsidRDefault="00366E8F" w:rsidP="00366E8F">
      <w:pPr>
        <w:spacing w:line="240" w:lineRule="auto"/>
        <w:ind w:left="284"/>
        <w:rPr>
          <w:rFonts w:ascii="Times New Roman" w:hAnsi="Times New Roman" w:cs="Times New Roman"/>
          <w:b/>
          <w:sz w:val="24"/>
          <w:szCs w:val="24"/>
        </w:rPr>
      </w:pPr>
      <w:r w:rsidRPr="00C945EF">
        <w:rPr>
          <w:rFonts w:ascii="Times New Roman" w:hAnsi="Times New Roman" w:cs="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366E8F" w:rsidRPr="00C945EF" w:rsidRDefault="00366E8F" w:rsidP="00366E8F">
      <w:pPr>
        <w:pStyle w:val="a3"/>
        <w:spacing w:line="240" w:lineRule="auto"/>
        <w:ind w:left="502"/>
        <w:rPr>
          <w:rFonts w:ascii="Times New Roman" w:hAnsi="Times New Roman" w:cs="Times New Roman"/>
          <w:b/>
          <w:sz w:val="24"/>
          <w:szCs w:val="24"/>
        </w:rPr>
      </w:pPr>
    </w:p>
    <w:p w:rsidR="00366E8F" w:rsidRPr="00A257B0" w:rsidRDefault="00A257B0" w:rsidP="00340015">
      <w:pPr>
        <w:pStyle w:val="a3"/>
        <w:numPr>
          <w:ilvl w:val="1"/>
          <w:numId w:val="4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961B7">
        <w:rPr>
          <w:rFonts w:ascii="Times New Roman" w:hAnsi="Times New Roman" w:cs="Times New Roman"/>
          <w:b/>
          <w:sz w:val="24"/>
          <w:szCs w:val="24"/>
        </w:rPr>
        <w:t>ПРИМЕРНЫЙ</w:t>
      </w:r>
      <w:r w:rsidR="00366E8F" w:rsidRPr="00A257B0">
        <w:rPr>
          <w:rFonts w:ascii="Times New Roman" w:hAnsi="Times New Roman" w:cs="Times New Roman"/>
          <w:b/>
          <w:sz w:val="24"/>
          <w:szCs w:val="24"/>
        </w:rPr>
        <w:t xml:space="preserve"> </w:t>
      </w:r>
      <w:r w:rsidR="00A961B7">
        <w:rPr>
          <w:rFonts w:ascii="Times New Roman" w:hAnsi="Times New Roman" w:cs="Times New Roman"/>
          <w:b/>
          <w:sz w:val="24"/>
          <w:szCs w:val="24"/>
        </w:rPr>
        <w:t>МУЗЫКАЛЬНЫЙ РЕПЕРТУАР</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 xml:space="preserve">Слушание </w:t>
      </w:r>
    </w:p>
    <w:p w:rsidR="00366E8F" w:rsidRPr="00C945EF" w:rsidRDefault="00366E8F" w:rsidP="00366E8F">
      <w:pPr>
        <w:pStyle w:val="a3"/>
        <w:spacing w:line="240" w:lineRule="auto"/>
        <w:ind w:left="450"/>
        <w:rPr>
          <w:rFonts w:ascii="Times New Roman" w:hAnsi="Times New Roman" w:cs="Times New Roman"/>
          <w:sz w:val="24"/>
          <w:szCs w:val="24"/>
        </w:rPr>
      </w:pPr>
      <w:r w:rsidRPr="00C945EF">
        <w:rPr>
          <w:rFonts w:ascii="Times New Roman" w:hAnsi="Times New Roman" w:cs="Times New Roman"/>
          <w:sz w:val="24"/>
          <w:szCs w:val="24"/>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w:t>
      </w:r>
      <w:r w:rsidRPr="00C945EF">
        <w:rPr>
          <w:rFonts w:ascii="Times New Roman" w:hAnsi="Times New Roman" w:cs="Times New Roman"/>
          <w:sz w:val="24"/>
          <w:szCs w:val="24"/>
        </w:rPr>
        <w:lastRenderedPageBreak/>
        <w:t xml:space="preserve">«Плакса»,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 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366E8F" w:rsidRPr="00C945EF" w:rsidRDefault="00366E8F" w:rsidP="00366E8F">
      <w:pPr>
        <w:pStyle w:val="a3"/>
        <w:spacing w:line="240" w:lineRule="auto"/>
        <w:ind w:left="450"/>
        <w:rPr>
          <w:rFonts w:ascii="Times New Roman" w:hAnsi="Times New Roman" w:cs="Times New Roman"/>
          <w:b/>
          <w:sz w:val="24"/>
          <w:szCs w:val="24"/>
        </w:rPr>
      </w:pPr>
      <w:r w:rsidRPr="00C945EF">
        <w:rPr>
          <w:rFonts w:ascii="Times New Roman" w:hAnsi="Times New Roman" w:cs="Times New Roman"/>
          <w:b/>
          <w:sz w:val="24"/>
          <w:szCs w:val="24"/>
        </w:rPr>
        <w:t>Пение</w:t>
      </w:r>
    </w:p>
    <w:p w:rsidR="00366E8F" w:rsidRPr="00C945EF" w:rsidRDefault="00366E8F" w:rsidP="00366E8F">
      <w:pPr>
        <w:spacing w:after="0"/>
        <w:rPr>
          <w:rFonts w:ascii="Times New Roman" w:hAnsi="Times New Roman" w:cs="Times New Roman"/>
          <w:b/>
          <w:sz w:val="24"/>
          <w:szCs w:val="24"/>
        </w:rPr>
        <w:sectPr w:rsidR="00366E8F" w:rsidRPr="00C945EF" w:rsidSect="002D28BC">
          <w:pgSz w:w="16838" w:h="11906" w:orient="landscape"/>
          <w:pgMar w:top="850" w:right="567" w:bottom="1134" w:left="993" w:header="708" w:footer="708" w:gutter="0"/>
          <w:cols w:space="708"/>
          <w:docGrid w:linePitch="360"/>
        </w:sectPr>
      </w:pPr>
      <w:r w:rsidRPr="00C945EF">
        <w:rPr>
          <w:rFonts w:ascii="Times New Roman" w:hAnsi="Times New Roman" w:cs="Times New Roman"/>
          <w:sz w:val="24"/>
          <w:szCs w:val="24"/>
        </w:rPr>
        <w:t xml:space="preserve">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 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w:t>
      </w:r>
      <w:r w:rsidR="00A961B7">
        <w:rPr>
          <w:rFonts w:ascii="Times New Roman" w:hAnsi="Times New Roman" w:cs="Times New Roman"/>
          <w:sz w:val="24"/>
          <w:szCs w:val="24"/>
        </w:rPr>
        <w:t>муз. Н. Метлова, сл. М. Клок</w:t>
      </w:r>
    </w:p>
    <w:p w:rsidR="00E15CE3" w:rsidRPr="00C945EF" w:rsidRDefault="00E15CE3" w:rsidP="00A961B7">
      <w:pPr>
        <w:rPr>
          <w:rFonts w:ascii="Times New Roman" w:hAnsi="Times New Roman" w:cs="Times New Roman"/>
          <w:sz w:val="24"/>
          <w:szCs w:val="24"/>
        </w:rPr>
      </w:pPr>
    </w:p>
    <w:sectPr w:rsidR="00E15CE3" w:rsidRPr="00C945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1" w:rsidRDefault="008B0BE1">
      <w:pPr>
        <w:spacing w:after="0" w:line="240" w:lineRule="auto"/>
      </w:pPr>
      <w:r>
        <w:separator/>
      </w:r>
    </w:p>
  </w:endnote>
  <w:endnote w:type="continuationSeparator" w:id="0">
    <w:p w:rsidR="008B0BE1" w:rsidRDefault="008B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035"/>
      <w:docPartObj>
        <w:docPartGallery w:val="Page Numbers (Bottom of Page)"/>
        <w:docPartUnique/>
      </w:docPartObj>
    </w:sdtPr>
    <w:sdtEndPr/>
    <w:sdtContent>
      <w:p w:rsidR="00345946" w:rsidRDefault="00345946">
        <w:pPr>
          <w:pStyle w:val="ad"/>
          <w:jc w:val="center"/>
        </w:pPr>
        <w:r>
          <w:fldChar w:fldCharType="begin"/>
        </w:r>
        <w:r>
          <w:instrText xml:space="preserve"> PAGE   \* MERGEFORMAT </w:instrText>
        </w:r>
        <w:r>
          <w:fldChar w:fldCharType="separate"/>
        </w:r>
        <w:r w:rsidR="00A05E87">
          <w:rPr>
            <w:noProof/>
          </w:rPr>
          <w:t>1</w:t>
        </w:r>
        <w:r>
          <w:rPr>
            <w:noProof/>
          </w:rPr>
          <w:fldChar w:fldCharType="end"/>
        </w:r>
      </w:p>
    </w:sdtContent>
  </w:sdt>
  <w:p w:rsidR="00345946" w:rsidRDefault="0034594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1" w:rsidRDefault="008B0BE1">
      <w:pPr>
        <w:spacing w:after="0" w:line="240" w:lineRule="auto"/>
      </w:pPr>
      <w:r>
        <w:separator/>
      </w:r>
    </w:p>
  </w:footnote>
  <w:footnote w:type="continuationSeparator" w:id="0">
    <w:p w:rsidR="008B0BE1" w:rsidRDefault="008B0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4" w15:restartNumberingAfterBreak="0">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6"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8" w15:restartNumberingAfterBreak="0">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9" w15:restartNumberingAfterBreak="0">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11" w15:restartNumberingAfterBreak="0">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12" w15:restartNumberingAfterBreak="0">
    <w:nsid w:val="0000001B"/>
    <w:multiLevelType w:val="singleLevel"/>
    <w:tmpl w:val="0000001B"/>
    <w:name w:val="WW8Num35"/>
    <w:lvl w:ilvl="0">
      <w:start w:val="1"/>
      <w:numFmt w:val="decimal"/>
      <w:lvlText w:val="%1)"/>
      <w:lvlJc w:val="left"/>
      <w:pPr>
        <w:tabs>
          <w:tab w:val="num" w:pos="0"/>
        </w:tabs>
        <w:ind w:left="1429" w:hanging="360"/>
      </w:pPr>
    </w:lvl>
  </w:abstractNum>
  <w:abstractNum w:abstractNumId="13"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14"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5" w15:restartNumberingAfterBreak="0">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6" w15:restartNumberingAfterBreak="0">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17" w15:restartNumberingAfterBreak="0">
    <w:nsid w:val="05024B79"/>
    <w:multiLevelType w:val="multilevel"/>
    <w:tmpl w:val="58565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5361E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4358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AD25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BC7A4F"/>
    <w:multiLevelType w:val="multilevel"/>
    <w:tmpl w:val="EA485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7E10297"/>
    <w:multiLevelType w:val="multilevel"/>
    <w:tmpl w:val="01CA001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0A0A41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8772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B73C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02346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DE4E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102538"/>
    <w:multiLevelType w:val="hybridMultilevel"/>
    <w:tmpl w:val="C146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044062"/>
    <w:multiLevelType w:val="hybridMultilevel"/>
    <w:tmpl w:val="7AD249D6"/>
    <w:lvl w:ilvl="0" w:tplc="06927D50">
      <w:start w:val="1"/>
      <w:numFmt w:val="bullet"/>
      <w:lvlText w:val=""/>
      <w:lvlJc w:val="left"/>
      <w:pPr>
        <w:tabs>
          <w:tab w:val="num" w:pos="720"/>
        </w:tabs>
        <w:ind w:left="720" w:hanging="360"/>
      </w:pPr>
      <w:rPr>
        <w:rFonts w:ascii="Wingdings 2" w:hAnsi="Wingdings 2"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13915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8261CA"/>
    <w:multiLevelType w:val="hybridMultilevel"/>
    <w:tmpl w:val="1A8A8D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15:restartNumberingAfterBreak="0">
    <w:nsid w:val="162C4D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A1F43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D80EA9"/>
    <w:multiLevelType w:val="hybridMultilevel"/>
    <w:tmpl w:val="FF0E47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15:restartNumberingAfterBreak="0">
    <w:nsid w:val="1B9A2AC8"/>
    <w:multiLevelType w:val="multilevel"/>
    <w:tmpl w:val="C8A2A5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13149A"/>
    <w:multiLevelType w:val="multilevel"/>
    <w:tmpl w:val="340624BE"/>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37" w15:restartNumberingAfterBreak="0">
    <w:nsid w:val="1D8936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E6F4D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110D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AE20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48702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275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74546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7A229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D0195E"/>
    <w:multiLevelType w:val="hybridMultilevel"/>
    <w:tmpl w:val="F47CE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97A7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6F44A4"/>
    <w:multiLevelType w:val="multilevel"/>
    <w:tmpl w:val="0D2A416E"/>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8" w15:restartNumberingAfterBreak="0">
    <w:nsid w:val="30F611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10962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64C2F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125D05"/>
    <w:multiLevelType w:val="multilevel"/>
    <w:tmpl w:val="B63C9898"/>
    <w:lvl w:ilvl="0">
      <w:start w:val="3"/>
      <w:numFmt w:val="decimal"/>
      <w:lvlText w:val="%1."/>
      <w:lvlJc w:val="left"/>
      <w:pPr>
        <w:ind w:left="450" w:hanging="45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52" w15:restartNumberingAfterBreak="0">
    <w:nsid w:val="381C4AF8"/>
    <w:multiLevelType w:val="multilevel"/>
    <w:tmpl w:val="C584E65A"/>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8E3167D"/>
    <w:multiLevelType w:val="hybridMultilevel"/>
    <w:tmpl w:val="1E726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A2317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E75A65"/>
    <w:multiLevelType w:val="hybridMultilevel"/>
    <w:tmpl w:val="54000FE2"/>
    <w:lvl w:ilvl="0" w:tplc="04190001">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15:restartNumberingAfterBreak="0">
    <w:nsid w:val="3DF946A1"/>
    <w:multiLevelType w:val="hybridMultilevel"/>
    <w:tmpl w:val="AA8E84A8"/>
    <w:lvl w:ilvl="0" w:tplc="00000009">
      <w:start w:val="1"/>
      <w:numFmt w:val="bullet"/>
      <w:lvlText w:val="-"/>
      <w:lvlJc w:val="left"/>
      <w:pPr>
        <w:ind w:left="720" w:hanging="360"/>
      </w:pPr>
      <w:rPr>
        <w:rFonts w:ascii="Symbol" w:hAnsi="Symbol" w:cs="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E587F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0C4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451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F668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3E2C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754C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3627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695BF9"/>
    <w:multiLevelType w:val="hybridMultilevel"/>
    <w:tmpl w:val="33B6206E"/>
    <w:lvl w:ilvl="0" w:tplc="9A6A63F4">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C1734B"/>
    <w:multiLevelType w:val="hybridMultilevel"/>
    <w:tmpl w:val="7A6AC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B9C6E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D057B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076D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9E16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7817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B42A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0803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E51FC8"/>
    <w:multiLevelType w:val="hybridMultilevel"/>
    <w:tmpl w:val="33A25766"/>
    <w:lvl w:ilvl="0" w:tplc="379A691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5D5541C2"/>
    <w:multiLevelType w:val="hybridMultilevel"/>
    <w:tmpl w:val="BAC2407E"/>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8B6C0D"/>
    <w:multiLevelType w:val="multilevel"/>
    <w:tmpl w:val="0A5EF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5FEF2116"/>
    <w:multiLevelType w:val="hybridMultilevel"/>
    <w:tmpl w:val="259AE816"/>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0887D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1210D2B"/>
    <w:multiLevelType w:val="hybridMultilevel"/>
    <w:tmpl w:val="BFE2F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22279D6"/>
    <w:multiLevelType w:val="multilevel"/>
    <w:tmpl w:val="D3D058F4"/>
    <w:lvl w:ilvl="0">
      <w:start w:val="4"/>
      <w:numFmt w:val="decimal"/>
      <w:lvlText w:val="%1."/>
      <w:lvlJc w:val="left"/>
      <w:pPr>
        <w:ind w:left="360" w:hanging="360"/>
      </w:pPr>
      <w:rPr>
        <w:rFonts w:hint="default"/>
      </w:rPr>
    </w:lvl>
    <w:lvl w:ilvl="1">
      <w:start w:val="2"/>
      <w:numFmt w:val="decimal"/>
      <w:lvlText w:val="%1.%2."/>
      <w:lvlJc w:val="left"/>
      <w:pPr>
        <w:ind w:left="4980" w:hanging="360"/>
      </w:pPr>
      <w:rPr>
        <w:rFonts w:hint="default"/>
      </w:rPr>
    </w:lvl>
    <w:lvl w:ilvl="2">
      <w:start w:val="1"/>
      <w:numFmt w:val="decimal"/>
      <w:lvlText w:val="%1.%2.%3."/>
      <w:lvlJc w:val="left"/>
      <w:pPr>
        <w:ind w:left="9960" w:hanging="720"/>
      </w:pPr>
      <w:rPr>
        <w:rFonts w:hint="default"/>
      </w:rPr>
    </w:lvl>
    <w:lvl w:ilvl="3">
      <w:start w:val="1"/>
      <w:numFmt w:val="decimal"/>
      <w:lvlText w:val="%1.%2.%3.%4."/>
      <w:lvlJc w:val="left"/>
      <w:pPr>
        <w:ind w:left="14580" w:hanging="720"/>
      </w:pPr>
      <w:rPr>
        <w:rFonts w:hint="default"/>
      </w:rPr>
    </w:lvl>
    <w:lvl w:ilvl="4">
      <w:start w:val="1"/>
      <w:numFmt w:val="decimal"/>
      <w:lvlText w:val="%1.%2.%3.%4.%5."/>
      <w:lvlJc w:val="left"/>
      <w:pPr>
        <w:ind w:left="19560" w:hanging="1080"/>
      </w:pPr>
      <w:rPr>
        <w:rFonts w:hint="default"/>
      </w:rPr>
    </w:lvl>
    <w:lvl w:ilvl="5">
      <w:start w:val="1"/>
      <w:numFmt w:val="decimal"/>
      <w:lvlText w:val="%1.%2.%3.%4.%5.%6."/>
      <w:lvlJc w:val="left"/>
      <w:pPr>
        <w:ind w:left="24180" w:hanging="1080"/>
      </w:pPr>
      <w:rPr>
        <w:rFonts w:hint="default"/>
      </w:rPr>
    </w:lvl>
    <w:lvl w:ilvl="6">
      <w:start w:val="1"/>
      <w:numFmt w:val="decimal"/>
      <w:lvlText w:val="%1.%2.%3.%4.%5.%6.%7."/>
      <w:lvlJc w:val="left"/>
      <w:pPr>
        <w:ind w:left="29160" w:hanging="1440"/>
      </w:pPr>
      <w:rPr>
        <w:rFonts w:hint="default"/>
      </w:rPr>
    </w:lvl>
    <w:lvl w:ilvl="7">
      <w:start w:val="1"/>
      <w:numFmt w:val="decimal"/>
      <w:lvlText w:val="%1.%2.%3.%4.%5.%6.%7.%8."/>
      <w:lvlJc w:val="left"/>
      <w:pPr>
        <w:ind w:left="-31756" w:hanging="1440"/>
      </w:pPr>
      <w:rPr>
        <w:rFonts w:hint="default"/>
      </w:rPr>
    </w:lvl>
    <w:lvl w:ilvl="8">
      <w:start w:val="1"/>
      <w:numFmt w:val="decimal"/>
      <w:lvlText w:val="%1.%2.%3.%4.%5.%6.%7.%8.%9."/>
      <w:lvlJc w:val="left"/>
      <w:pPr>
        <w:ind w:left="-26776" w:hanging="1800"/>
      </w:pPr>
      <w:rPr>
        <w:rFonts w:hint="default"/>
      </w:rPr>
    </w:lvl>
  </w:abstractNum>
  <w:abstractNum w:abstractNumId="80" w15:restartNumberingAfterBreak="0">
    <w:nsid w:val="636D13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AD44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4174D9"/>
    <w:multiLevelType w:val="hybridMultilevel"/>
    <w:tmpl w:val="3802F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A045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CF82D71"/>
    <w:multiLevelType w:val="hybridMultilevel"/>
    <w:tmpl w:val="1436C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D4E1B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074B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4A6620"/>
    <w:multiLevelType w:val="hybridMultilevel"/>
    <w:tmpl w:val="5B08D6B2"/>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ED355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FDF0FF5"/>
    <w:multiLevelType w:val="hybridMultilevel"/>
    <w:tmpl w:val="B37873CE"/>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06A4F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08164BF"/>
    <w:multiLevelType w:val="hybridMultilevel"/>
    <w:tmpl w:val="9ADA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0DC75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FB07D0"/>
    <w:multiLevelType w:val="hybridMultilevel"/>
    <w:tmpl w:val="AF3AB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2D10AC4"/>
    <w:multiLevelType w:val="hybridMultilevel"/>
    <w:tmpl w:val="C518E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4A22E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DF4A06"/>
    <w:multiLevelType w:val="multilevel"/>
    <w:tmpl w:val="DF0A3B18"/>
    <w:lvl w:ilvl="0">
      <w:start w:val="3"/>
      <w:numFmt w:val="upperRoman"/>
      <w:lvlText w:val="%1."/>
      <w:lvlJc w:val="left"/>
      <w:pPr>
        <w:ind w:left="4264" w:hanging="720"/>
      </w:pPr>
      <w:rPr>
        <w:rFonts w:hint="default"/>
      </w:rPr>
    </w:lvl>
    <w:lvl w:ilvl="1">
      <w:start w:val="1"/>
      <w:numFmt w:val="decimal"/>
      <w:isLgl/>
      <w:lvlText w:val="%1.%2."/>
      <w:lvlJc w:val="left"/>
      <w:pPr>
        <w:ind w:left="4045" w:hanging="360"/>
      </w:pPr>
      <w:rPr>
        <w:rFonts w:hint="default"/>
      </w:rPr>
    </w:lvl>
    <w:lvl w:ilvl="2">
      <w:start w:val="1"/>
      <w:numFmt w:val="decimal"/>
      <w:isLgl/>
      <w:lvlText w:val="%1.%2.%3."/>
      <w:lvlJc w:val="left"/>
      <w:pPr>
        <w:ind w:left="4264" w:hanging="720"/>
      </w:pPr>
      <w:rPr>
        <w:rFonts w:hint="default"/>
      </w:rPr>
    </w:lvl>
    <w:lvl w:ilvl="3">
      <w:start w:val="1"/>
      <w:numFmt w:val="decimal"/>
      <w:isLgl/>
      <w:lvlText w:val="%1.%2.%3.%4."/>
      <w:lvlJc w:val="left"/>
      <w:pPr>
        <w:ind w:left="4264"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624"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4984" w:hanging="1440"/>
      </w:pPr>
      <w:rPr>
        <w:rFonts w:hint="default"/>
      </w:rPr>
    </w:lvl>
    <w:lvl w:ilvl="8">
      <w:start w:val="1"/>
      <w:numFmt w:val="decimal"/>
      <w:isLgl/>
      <w:lvlText w:val="%1.%2.%3.%4.%5.%6.%7.%8.%9."/>
      <w:lvlJc w:val="left"/>
      <w:pPr>
        <w:ind w:left="5344" w:hanging="1800"/>
      </w:pPr>
      <w:rPr>
        <w:rFonts w:hint="default"/>
      </w:rPr>
    </w:lvl>
  </w:abstractNum>
  <w:abstractNum w:abstractNumId="97" w15:restartNumberingAfterBreak="0">
    <w:nsid w:val="766A7FD4"/>
    <w:multiLevelType w:val="hybridMultilevel"/>
    <w:tmpl w:val="6682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88E3655"/>
    <w:multiLevelType w:val="hybridMultilevel"/>
    <w:tmpl w:val="327651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79335DB9"/>
    <w:multiLevelType w:val="hybridMultilevel"/>
    <w:tmpl w:val="2ED61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AC46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BCE693D"/>
    <w:multiLevelType w:val="hybridMultilevel"/>
    <w:tmpl w:val="3B7A1BB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2" w15:restartNumberingAfterBreak="0">
    <w:nsid w:val="7C287127"/>
    <w:multiLevelType w:val="hybridMultilevel"/>
    <w:tmpl w:val="56CC4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C4838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F441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E263C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FC20E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E24BE9"/>
    <w:multiLevelType w:val="hybridMultilevel"/>
    <w:tmpl w:val="FD16C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9"/>
  </w:num>
  <w:num w:numId="4">
    <w:abstractNumId w:val="98"/>
  </w:num>
  <w:num w:numId="5">
    <w:abstractNumId w:val="73"/>
  </w:num>
  <w:num w:numId="6">
    <w:abstractNumId w:val="53"/>
  </w:num>
  <w:num w:numId="7">
    <w:abstractNumId w:val="45"/>
  </w:num>
  <w:num w:numId="8">
    <w:abstractNumId w:val="84"/>
  </w:num>
  <w:num w:numId="9">
    <w:abstractNumId w:val="96"/>
  </w:num>
  <w:num w:numId="10">
    <w:abstractNumId w:val="65"/>
  </w:num>
  <w:num w:numId="11">
    <w:abstractNumId w:val="28"/>
  </w:num>
  <w:num w:numId="12">
    <w:abstractNumId w:val="91"/>
  </w:num>
  <w:num w:numId="13">
    <w:abstractNumId w:val="47"/>
  </w:num>
  <w:num w:numId="14">
    <w:abstractNumId w:val="51"/>
  </w:num>
  <w:num w:numId="15">
    <w:abstractNumId w:val="107"/>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78"/>
  </w:num>
  <w:num w:numId="20">
    <w:abstractNumId w:val="12"/>
  </w:num>
  <w:num w:numId="21">
    <w:abstractNumId w:val="64"/>
  </w:num>
  <w:num w:numId="22">
    <w:abstractNumId w:val="56"/>
  </w:num>
  <w:num w:numId="23">
    <w:abstractNumId w:val="14"/>
  </w:num>
  <w:num w:numId="24">
    <w:abstractNumId w:val="97"/>
  </w:num>
  <w:num w:numId="25">
    <w:abstractNumId w:val="31"/>
  </w:num>
  <w:num w:numId="26">
    <w:abstractNumId w:val="34"/>
  </w:num>
  <w:num w:numId="27">
    <w:abstractNumId w:val="93"/>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num>
  <w:num w:numId="32">
    <w:abstractNumId w:val="74"/>
  </w:num>
  <w:num w:numId="33">
    <w:abstractNumId w:val="87"/>
  </w:num>
  <w:num w:numId="34">
    <w:abstractNumId w:val="89"/>
  </w:num>
  <w:num w:numId="35">
    <w:abstractNumId w:val="76"/>
  </w:num>
  <w:num w:numId="36">
    <w:abstractNumId w:val="94"/>
  </w:num>
  <w:num w:numId="37">
    <w:abstractNumId w:val="82"/>
  </w:num>
  <w:num w:numId="38">
    <w:abstractNumId w:val="35"/>
  </w:num>
  <w:num w:numId="39">
    <w:abstractNumId w:val="52"/>
  </w:num>
  <w:num w:numId="40">
    <w:abstractNumId w:val="79"/>
  </w:num>
  <w:num w:numId="41">
    <w:abstractNumId w:val="83"/>
  </w:num>
  <w:num w:numId="42">
    <w:abstractNumId w:val="48"/>
  </w:num>
  <w:num w:numId="43">
    <w:abstractNumId w:val="105"/>
  </w:num>
  <w:num w:numId="44">
    <w:abstractNumId w:val="67"/>
  </w:num>
  <w:num w:numId="45">
    <w:abstractNumId w:val="26"/>
  </w:num>
  <w:num w:numId="46">
    <w:abstractNumId w:val="81"/>
  </w:num>
  <w:num w:numId="47">
    <w:abstractNumId w:val="23"/>
  </w:num>
  <w:num w:numId="48">
    <w:abstractNumId w:val="62"/>
  </w:num>
  <w:num w:numId="49">
    <w:abstractNumId w:val="50"/>
  </w:num>
  <w:num w:numId="50">
    <w:abstractNumId w:val="90"/>
  </w:num>
  <w:num w:numId="51">
    <w:abstractNumId w:val="100"/>
  </w:num>
  <w:num w:numId="52">
    <w:abstractNumId w:val="85"/>
  </w:num>
  <w:num w:numId="53">
    <w:abstractNumId w:val="106"/>
  </w:num>
  <w:num w:numId="54">
    <w:abstractNumId w:val="77"/>
  </w:num>
  <w:num w:numId="55">
    <w:abstractNumId w:val="69"/>
  </w:num>
  <w:num w:numId="56">
    <w:abstractNumId w:val="39"/>
  </w:num>
  <w:num w:numId="57">
    <w:abstractNumId w:val="72"/>
  </w:num>
  <w:num w:numId="58">
    <w:abstractNumId w:val="20"/>
  </w:num>
  <w:num w:numId="59">
    <w:abstractNumId w:val="86"/>
  </w:num>
  <w:num w:numId="60">
    <w:abstractNumId w:val="38"/>
  </w:num>
  <w:num w:numId="61">
    <w:abstractNumId w:val="68"/>
  </w:num>
  <w:num w:numId="62">
    <w:abstractNumId w:val="46"/>
  </w:num>
  <w:num w:numId="63">
    <w:abstractNumId w:val="37"/>
  </w:num>
  <w:num w:numId="64">
    <w:abstractNumId w:val="44"/>
  </w:num>
  <w:num w:numId="65">
    <w:abstractNumId w:val="40"/>
  </w:num>
  <w:num w:numId="66">
    <w:abstractNumId w:val="92"/>
  </w:num>
  <w:num w:numId="67">
    <w:abstractNumId w:val="60"/>
  </w:num>
  <w:num w:numId="68">
    <w:abstractNumId w:val="63"/>
  </w:num>
  <w:num w:numId="69">
    <w:abstractNumId w:val="30"/>
  </w:num>
  <w:num w:numId="70">
    <w:abstractNumId w:val="49"/>
  </w:num>
  <w:num w:numId="71">
    <w:abstractNumId w:val="43"/>
  </w:num>
  <w:num w:numId="72">
    <w:abstractNumId w:val="24"/>
  </w:num>
  <w:num w:numId="73">
    <w:abstractNumId w:val="18"/>
  </w:num>
  <w:num w:numId="74">
    <w:abstractNumId w:val="95"/>
  </w:num>
  <w:num w:numId="75">
    <w:abstractNumId w:val="70"/>
  </w:num>
  <w:num w:numId="76">
    <w:abstractNumId w:val="66"/>
  </w:num>
  <w:num w:numId="77">
    <w:abstractNumId w:val="58"/>
  </w:num>
  <w:num w:numId="78">
    <w:abstractNumId w:val="71"/>
  </w:num>
  <w:num w:numId="79">
    <w:abstractNumId w:val="25"/>
  </w:num>
  <w:num w:numId="80">
    <w:abstractNumId w:val="33"/>
  </w:num>
  <w:num w:numId="81">
    <w:abstractNumId w:val="27"/>
  </w:num>
  <w:num w:numId="82">
    <w:abstractNumId w:val="41"/>
  </w:num>
  <w:num w:numId="83">
    <w:abstractNumId w:val="104"/>
  </w:num>
  <w:num w:numId="84">
    <w:abstractNumId w:val="59"/>
  </w:num>
  <w:num w:numId="85">
    <w:abstractNumId w:val="57"/>
  </w:num>
  <w:num w:numId="86">
    <w:abstractNumId w:val="32"/>
  </w:num>
  <w:num w:numId="87">
    <w:abstractNumId w:val="19"/>
  </w:num>
  <w:num w:numId="88">
    <w:abstractNumId w:val="88"/>
  </w:num>
  <w:num w:numId="89">
    <w:abstractNumId w:val="42"/>
  </w:num>
  <w:num w:numId="90">
    <w:abstractNumId w:val="80"/>
  </w:num>
  <w:num w:numId="91">
    <w:abstractNumId w:val="54"/>
  </w:num>
  <w:num w:numId="92">
    <w:abstractNumId w:val="61"/>
  </w:num>
  <w:num w:numId="93">
    <w:abstractNumId w:val="10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2D"/>
    <w:rsid w:val="00031E9B"/>
    <w:rsid w:val="00033ABC"/>
    <w:rsid w:val="000A2CEA"/>
    <w:rsid w:val="000F13D2"/>
    <w:rsid w:val="00163A95"/>
    <w:rsid w:val="001E39A5"/>
    <w:rsid w:val="00214DE2"/>
    <w:rsid w:val="00232BB1"/>
    <w:rsid w:val="002B3804"/>
    <w:rsid w:val="002D28BC"/>
    <w:rsid w:val="002F18F5"/>
    <w:rsid w:val="00314537"/>
    <w:rsid w:val="00320090"/>
    <w:rsid w:val="00340015"/>
    <w:rsid w:val="00345946"/>
    <w:rsid w:val="00366E8F"/>
    <w:rsid w:val="0039684B"/>
    <w:rsid w:val="003B56C4"/>
    <w:rsid w:val="00414419"/>
    <w:rsid w:val="00421464"/>
    <w:rsid w:val="004945A4"/>
    <w:rsid w:val="004B78FE"/>
    <w:rsid w:val="004E3133"/>
    <w:rsid w:val="005B6FCD"/>
    <w:rsid w:val="00603694"/>
    <w:rsid w:val="00657E1E"/>
    <w:rsid w:val="00740F04"/>
    <w:rsid w:val="007577A4"/>
    <w:rsid w:val="00761051"/>
    <w:rsid w:val="007B4771"/>
    <w:rsid w:val="007C7FD3"/>
    <w:rsid w:val="00806FD9"/>
    <w:rsid w:val="008B0BE1"/>
    <w:rsid w:val="008E32EF"/>
    <w:rsid w:val="00946CFA"/>
    <w:rsid w:val="00951D7E"/>
    <w:rsid w:val="00972E92"/>
    <w:rsid w:val="009A27CB"/>
    <w:rsid w:val="009C0BAC"/>
    <w:rsid w:val="00A05E87"/>
    <w:rsid w:val="00A163DD"/>
    <w:rsid w:val="00A257B0"/>
    <w:rsid w:val="00A2662D"/>
    <w:rsid w:val="00A74EC3"/>
    <w:rsid w:val="00A961B7"/>
    <w:rsid w:val="00AB784F"/>
    <w:rsid w:val="00AC5B88"/>
    <w:rsid w:val="00B71932"/>
    <w:rsid w:val="00BB0FBD"/>
    <w:rsid w:val="00C62CD4"/>
    <w:rsid w:val="00C87CAA"/>
    <w:rsid w:val="00C945EF"/>
    <w:rsid w:val="00CE12D8"/>
    <w:rsid w:val="00CE1839"/>
    <w:rsid w:val="00D1022A"/>
    <w:rsid w:val="00D12E43"/>
    <w:rsid w:val="00D41E38"/>
    <w:rsid w:val="00D67BF3"/>
    <w:rsid w:val="00D711CA"/>
    <w:rsid w:val="00DC40C6"/>
    <w:rsid w:val="00DE66BD"/>
    <w:rsid w:val="00DF7405"/>
    <w:rsid w:val="00E15CE3"/>
    <w:rsid w:val="00E3316A"/>
    <w:rsid w:val="00E469E0"/>
    <w:rsid w:val="00E75FB2"/>
    <w:rsid w:val="00E87574"/>
    <w:rsid w:val="00ED6426"/>
    <w:rsid w:val="00F8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D3749"/>
  <w15:docId w15:val="{3222207D-ED5F-4CF0-A2C6-BDA27EE9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D8"/>
    <w:pPr>
      <w:spacing w:after="200" w:line="276" w:lineRule="auto"/>
    </w:pPr>
  </w:style>
  <w:style w:type="paragraph" w:styleId="1">
    <w:name w:val="heading 1"/>
    <w:basedOn w:val="a"/>
    <w:next w:val="a"/>
    <w:link w:val="10"/>
    <w:uiPriority w:val="9"/>
    <w:qFormat/>
    <w:rsid w:val="00366E8F"/>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66E8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66E8F"/>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
    <w:next w:val="a"/>
    <w:link w:val="40"/>
    <w:uiPriority w:val="9"/>
    <w:unhideWhenUsed/>
    <w:qFormat/>
    <w:rsid w:val="00366E8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366E8F"/>
    <w:pPr>
      <w:keepNext/>
      <w:keepLines/>
      <w:spacing w:before="200" w:after="0"/>
      <w:outlineLvl w:val="4"/>
    </w:pPr>
    <w:rPr>
      <w:rFonts w:asciiTheme="majorHAnsi" w:eastAsiaTheme="majorEastAsia" w:hAnsiTheme="majorHAnsi" w:cstheme="majorBidi"/>
      <w:color w:val="1F4D78" w:themeColor="accent1" w:themeShade="7F"/>
      <w:lang w:eastAsia="ru-RU"/>
    </w:rPr>
  </w:style>
  <w:style w:type="paragraph" w:styleId="6">
    <w:name w:val="heading 6"/>
    <w:basedOn w:val="a"/>
    <w:next w:val="a"/>
    <w:link w:val="60"/>
    <w:uiPriority w:val="9"/>
    <w:unhideWhenUsed/>
    <w:qFormat/>
    <w:rsid w:val="00366E8F"/>
    <w:pPr>
      <w:keepNext/>
      <w:keepLines/>
      <w:spacing w:before="200" w:after="0"/>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
    <w:next w:val="a"/>
    <w:link w:val="70"/>
    <w:uiPriority w:val="9"/>
    <w:unhideWhenUsed/>
    <w:qFormat/>
    <w:rsid w:val="00366E8F"/>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366E8F"/>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366E8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E8F"/>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366E8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66E8F"/>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366E8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366E8F"/>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366E8F"/>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rsid w:val="00366E8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366E8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366E8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366E8F"/>
    <w:pPr>
      <w:ind w:left="720"/>
      <w:contextualSpacing/>
    </w:pPr>
  </w:style>
  <w:style w:type="paragraph" w:styleId="a5">
    <w:name w:val="Normal (Web)"/>
    <w:basedOn w:val="a"/>
    <w:link w:val="a6"/>
    <w:uiPriority w:val="99"/>
    <w:unhideWhenUsed/>
    <w:rsid w:val="00366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E8F"/>
  </w:style>
  <w:style w:type="table" w:styleId="a7">
    <w:name w:val="Table Grid"/>
    <w:basedOn w:val="a1"/>
    <w:uiPriority w:val="59"/>
    <w:rsid w:val="00366E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6E8F"/>
    <w:rPr>
      <w:color w:val="0563C1" w:themeColor="hyperlink"/>
      <w:u w:val="single"/>
    </w:rPr>
  </w:style>
  <w:style w:type="character" w:customStyle="1" w:styleId="FontStyle217">
    <w:name w:val="Font Style217"/>
    <w:uiPriority w:val="99"/>
    <w:rsid w:val="00366E8F"/>
    <w:rPr>
      <w:rFonts w:ascii="Microsoft Sans Serif" w:hAnsi="Microsoft Sans Serif" w:cs="Microsoft Sans Serif"/>
      <w:sz w:val="14"/>
      <w:szCs w:val="14"/>
    </w:rPr>
  </w:style>
  <w:style w:type="paragraph" w:customStyle="1" w:styleId="Style72">
    <w:name w:val="Style72"/>
    <w:basedOn w:val="a"/>
    <w:uiPriority w:val="99"/>
    <w:rsid w:val="00366E8F"/>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rsid w:val="00366E8F"/>
    <w:rPr>
      <w:rFonts w:ascii="Century Schoolbook" w:hAnsi="Century Schoolbook" w:cs="Century Schoolbook"/>
      <w:sz w:val="18"/>
      <w:szCs w:val="18"/>
    </w:rPr>
  </w:style>
  <w:style w:type="paragraph" w:customStyle="1" w:styleId="Style5">
    <w:name w:val="Style5"/>
    <w:basedOn w:val="a"/>
    <w:rsid w:val="00366E8F"/>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9">
    <w:name w:val="Balloon Text"/>
    <w:basedOn w:val="a"/>
    <w:link w:val="aa"/>
    <w:uiPriority w:val="99"/>
    <w:unhideWhenUsed/>
    <w:rsid w:val="00366E8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66E8F"/>
    <w:rPr>
      <w:rFonts w:ascii="Tahoma" w:eastAsia="Times New Roman" w:hAnsi="Tahoma" w:cs="Tahoma"/>
      <w:sz w:val="16"/>
      <w:szCs w:val="16"/>
      <w:lang w:eastAsia="ru-RU"/>
    </w:rPr>
  </w:style>
  <w:style w:type="paragraph" w:styleId="ab">
    <w:name w:val="header"/>
    <w:basedOn w:val="a"/>
    <w:link w:val="ac"/>
    <w:uiPriority w:val="99"/>
    <w:unhideWhenUsed/>
    <w:rsid w:val="00366E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366E8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66E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366E8F"/>
    <w:rPr>
      <w:rFonts w:ascii="Times New Roman" w:eastAsia="Times New Roman" w:hAnsi="Times New Roman" w:cs="Times New Roman"/>
      <w:sz w:val="24"/>
      <w:szCs w:val="24"/>
      <w:lang w:eastAsia="ru-RU"/>
    </w:rPr>
  </w:style>
  <w:style w:type="paragraph" w:customStyle="1" w:styleId="body">
    <w:name w:val="body"/>
    <w:basedOn w:val="a"/>
    <w:rsid w:val="00366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66E8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uiPriority w:val="99"/>
    <w:rsid w:val="00366E8F"/>
    <w:rPr>
      <w:rFonts w:ascii="Times New Roman" w:hAnsi="Times New Roman" w:cs="Times New Roman"/>
      <w:color w:val="000000"/>
      <w:sz w:val="18"/>
      <w:szCs w:val="18"/>
    </w:rPr>
  </w:style>
  <w:style w:type="paragraph" w:customStyle="1" w:styleId="Style4">
    <w:name w:val="Style4"/>
    <w:basedOn w:val="a"/>
    <w:rsid w:val="00366E8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366E8F"/>
    <w:rPr>
      <w:rFonts w:ascii="Times New Roman" w:hAnsi="Times New Roman" w:cs="Times New Roman"/>
      <w:color w:val="000000"/>
      <w:sz w:val="18"/>
      <w:szCs w:val="18"/>
    </w:rPr>
  </w:style>
  <w:style w:type="paragraph" w:customStyle="1" w:styleId="Style1">
    <w:name w:val="Style1"/>
    <w:basedOn w:val="a"/>
    <w:rsid w:val="00366E8F"/>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366E8F"/>
    <w:rPr>
      <w:rFonts w:ascii="Sylfaen" w:hAnsi="Sylfaen" w:cs="Sylfaen"/>
      <w:color w:val="000000"/>
      <w:sz w:val="28"/>
      <w:szCs w:val="28"/>
    </w:rPr>
  </w:style>
  <w:style w:type="paragraph" w:customStyle="1" w:styleId="Style17">
    <w:name w:val="Style17"/>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366E8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rsid w:val="00366E8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366E8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rsid w:val="00366E8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rsid w:val="00366E8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rsid w:val="00366E8F"/>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rsid w:val="00366E8F"/>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rsid w:val="00366E8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366E8F"/>
    <w:rPr>
      <w:rFonts w:ascii="Microsoft Sans Serif" w:hAnsi="Microsoft Sans Serif" w:cs="Microsoft Sans Serif"/>
      <w:b/>
      <w:bCs/>
      <w:sz w:val="26"/>
      <w:szCs w:val="26"/>
    </w:rPr>
  </w:style>
  <w:style w:type="character" w:customStyle="1" w:styleId="FontStyle211">
    <w:name w:val="Font Style211"/>
    <w:rsid w:val="00366E8F"/>
    <w:rPr>
      <w:rFonts w:ascii="Microsoft Sans Serif" w:hAnsi="Microsoft Sans Serif" w:cs="Microsoft Sans Serif"/>
      <w:b/>
      <w:bCs/>
      <w:sz w:val="22"/>
      <w:szCs w:val="22"/>
    </w:rPr>
  </w:style>
  <w:style w:type="paragraph" w:customStyle="1" w:styleId="Style79">
    <w:name w:val="Style79"/>
    <w:basedOn w:val="a"/>
    <w:rsid w:val="00366E8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366E8F"/>
    <w:rPr>
      <w:rFonts w:ascii="Franklin Gothic Medium" w:hAnsi="Franklin Gothic Medium" w:cs="Franklin Gothic Medium" w:hint="default"/>
      <w:sz w:val="24"/>
      <w:szCs w:val="24"/>
    </w:rPr>
  </w:style>
  <w:style w:type="paragraph" w:customStyle="1" w:styleId="Style66">
    <w:name w:val="Style66"/>
    <w:basedOn w:val="a"/>
    <w:rsid w:val="00366E8F"/>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366E8F"/>
    <w:rPr>
      <w:rFonts w:ascii="Century Schoolbook" w:hAnsi="Century Schoolbook" w:cs="Century Schoolbook"/>
      <w:sz w:val="18"/>
      <w:szCs w:val="18"/>
    </w:rPr>
  </w:style>
  <w:style w:type="paragraph" w:customStyle="1" w:styleId="Style94">
    <w:name w:val="Style94"/>
    <w:basedOn w:val="a"/>
    <w:rsid w:val="00366E8F"/>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366E8F"/>
    <w:rPr>
      <w:rFonts w:ascii="Microsoft Sans Serif" w:hAnsi="Microsoft Sans Serif" w:cs="Microsoft Sans Serif"/>
      <w:b/>
      <w:bCs/>
      <w:sz w:val="20"/>
      <w:szCs w:val="20"/>
    </w:rPr>
  </w:style>
  <w:style w:type="paragraph" w:customStyle="1" w:styleId="Style142">
    <w:name w:val="Style142"/>
    <w:basedOn w:val="a"/>
    <w:rsid w:val="00366E8F"/>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366E8F"/>
    <w:rPr>
      <w:rFonts w:ascii="Tahoma" w:hAnsi="Tahoma" w:cs="Tahoma"/>
      <w:i/>
      <w:iCs/>
      <w:spacing w:val="10"/>
      <w:sz w:val="18"/>
      <w:szCs w:val="18"/>
    </w:rPr>
  </w:style>
  <w:style w:type="character" w:customStyle="1" w:styleId="FontStyle249">
    <w:name w:val="Font Style249"/>
    <w:rsid w:val="00366E8F"/>
    <w:rPr>
      <w:rFonts w:ascii="MS Reference Sans Serif" w:hAnsi="MS Reference Sans Serif" w:cs="MS Reference Sans Serif"/>
      <w:i/>
      <w:iCs/>
      <w:sz w:val="18"/>
      <w:szCs w:val="18"/>
    </w:rPr>
  </w:style>
  <w:style w:type="character" w:customStyle="1" w:styleId="FontStyle271">
    <w:name w:val="Font Style271"/>
    <w:rsid w:val="00366E8F"/>
    <w:rPr>
      <w:rFonts w:ascii="Franklin Gothic Medium" w:hAnsi="Franklin Gothic Medium" w:cs="Franklin Gothic Medium"/>
      <w:b/>
      <w:bCs/>
      <w:i/>
      <w:iCs/>
      <w:sz w:val="20"/>
      <w:szCs w:val="20"/>
    </w:rPr>
  </w:style>
  <w:style w:type="character" w:customStyle="1" w:styleId="FontStyle292">
    <w:name w:val="Font Style292"/>
    <w:rsid w:val="00366E8F"/>
    <w:rPr>
      <w:rFonts w:ascii="Century Schoolbook" w:hAnsi="Century Schoolbook" w:cs="Century Schoolbook"/>
      <w:b/>
      <w:bCs/>
      <w:sz w:val="18"/>
      <w:szCs w:val="18"/>
    </w:rPr>
  </w:style>
  <w:style w:type="character" w:customStyle="1" w:styleId="FontStyle299">
    <w:name w:val="Font Style299"/>
    <w:rsid w:val="00366E8F"/>
    <w:rPr>
      <w:rFonts w:ascii="Impact" w:hAnsi="Impact" w:cs="Impact"/>
      <w:i/>
      <w:iCs/>
      <w:sz w:val="28"/>
      <w:szCs w:val="28"/>
    </w:rPr>
  </w:style>
  <w:style w:type="paragraph" w:customStyle="1" w:styleId="Style8">
    <w:name w:val="Style8"/>
    <w:basedOn w:val="a"/>
    <w:rsid w:val="00366E8F"/>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366E8F"/>
    <w:rPr>
      <w:rFonts w:ascii="Century Schoolbook" w:hAnsi="Century Schoolbook" w:cs="Century Schoolbook"/>
      <w:b/>
      <w:bCs/>
      <w:sz w:val="20"/>
      <w:szCs w:val="20"/>
    </w:rPr>
  </w:style>
  <w:style w:type="character" w:customStyle="1" w:styleId="FontStyle245">
    <w:name w:val="Font Style245"/>
    <w:rsid w:val="00366E8F"/>
    <w:rPr>
      <w:rFonts w:ascii="Microsoft Sans Serif" w:hAnsi="Microsoft Sans Serif" w:cs="Microsoft Sans Serif"/>
      <w:i/>
      <w:iCs/>
      <w:spacing w:val="10"/>
      <w:sz w:val="14"/>
      <w:szCs w:val="14"/>
    </w:rPr>
  </w:style>
  <w:style w:type="character" w:customStyle="1" w:styleId="FontStyle210">
    <w:name w:val="Font Style210"/>
    <w:rsid w:val="00366E8F"/>
    <w:rPr>
      <w:rFonts w:ascii="Microsoft Sans Serif" w:hAnsi="Microsoft Sans Serif" w:cs="Microsoft Sans Serif"/>
      <w:b/>
      <w:bCs/>
      <w:spacing w:val="-10"/>
      <w:sz w:val="46"/>
      <w:szCs w:val="46"/>
    </w:rPr>
  </w:style>
  <w:style w:type="paragraph" w:customStyle="1" w:styleId="Style20">
    <w:name w:val="Style20"/>
    <w:basedOn w:val="a"/>
    <w:rsid w:val="00366E8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366E8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366E8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366E8F"/>
    <w:rPr>
      <w:rFonts w:ascii="Century Schoolbook" w:hAnsi="Century Schoolbook" w:cs="Century Schoolbook"/>
      <w:b/>
      <w:bCs/>
      <w:i/>
      <w:iCs/>
      <w:sz w:val="18"/>
      <w:szCs w:val="18"/>
    </w:rPr>
  </w:style>
  <w:style w:type="paragraph" w:customStyle="1" w:styleId="Style29">
    <w:name w:val="Style29"/>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366E8F"/>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366E8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366E8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366E8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366E8F"/>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366E8F"/>
    <w:rPr>
      <w:rFonts w:ascii="Century Schoolbook" w:hAnsi="Century Schoolbook" w:cs="Century Schoolbook"/>
      <w:sz w:val="20"/>
      <w:szCs w:val="20"/>
    </w:rPr>
  </w:style>
  <w:style w:type="character" w:customStyle="1" w:styleId="FontStyle267">
    <w:name w:val="Font Style267"/>
    <w:rsid w:val="00366E8F"/>
    <w:rPr>
      <w:rFonts w:ascii="Franklin Gothic Medium" w:hAnsi="Franklin Gothic Medium" w:cs="Franklin Gothic Medium"/>
      <w:sz w:val="20"/>
      <w:szCs w:val="20"/>
    </w:rPr>
  </w:style>
  <w:style w:type="paragraph" w:customStyle="1" w:styleId="Style77">
    <w:name w:val="Style77"/>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366E8F"/>
    <w:rPr>
      <w:rFonts w:ascii="Microsoft Sans Serif" w:hAnsi="Microsoft Sans Serif" w:cs="Microsoft Sans Serif" w:hint="default"/>
      <w:b/>
      <w:bCs/>
      <w:sz w:val="32"/>
      <w:szCs w:val="32"/>
    </w:rPr>
  </w:style>
  <w:style w:type="character" w:customStyle="1" w:styleId="FontStyle216">
    <w:name w:val="Font Style216"/>
    <w:rsid w:val="00366E8F"/>
    <w:rPr>
      <w:rFonts w:ascii="Microsoft Sans Serif" w:hAnsi="Microsoft Sans Serif" w:cs="Microsoft Sans Serif"/>
      <w:b/>
      <w:bCs/>
      <w:sz w:val="14"/>
      <w:szCs w:val="14"/>
    </w:rPr>
  </w:style>
  <w:style w:type="character" w:customStyle="1" w:styleId="FontStyle204">
    <w:name w:val="Font Style204"/>
    <w:rsid w:val="00366E8F"/>
    <w:rPr>
      <w:rFonts w:ascii="Century Schoolbook" w:hAnsi="Century Schoolbook" w:cs="Century Schoolbook"/>
      <w:b/>
      <w:bCs/>
      <w:smallCaps/>
      <w:sz w:val="16"/>
      <w:szCs w:val="16"/>
    </w:rPr>
  </w:style>
  <w:style w:type="character" w:customStyle="1" w:styleId="FontStyle250">
    <w:name w:val="Font Style250"/>
    <w:rsid w:val="00366E8F"/>
    <w:rPr>
      <w:rFonts w:ascii="Franklin Gothic Medium" w:hAnsi="Franklin Gothic Medium" w:cs="Franklin Gothic Medium"/>
      <w:i/>
      <w:iCs/>
      <w:sz w:val="14"/>
      <w:szCs w:val="14"/>
    </w:rPr>
  </w:style>
  <w:style w:type="paragraph" w:customStyle="1" w:styleId="Style21">
    <w:name w:val="Style21"/>
    <w:basedOn w:val="a"/>
    <w:rsid w:val="00366E8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rsid w:val="00366E8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366E8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366E8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rsid w:val="00366E8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366E8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366E8F"/>
    <w:rPr>
      <w:rFonts w:ascii="Microsoft Sans Serif" w:hAnsi="Microsoft Sans Serif" w:cs="Microsoft Sans Serif"/>
      <w:b/>
      <w:bCs/>
      <w:sz w:val="10"/>
      <w:szCs w:val="10"/>
    </w:rPr>
  </w:style>
  <w:style w:type="character" w:customStyle="1" w:styleId="FontStyle253">
    <w:name w:val="Font Style253"/>
    <w:rsid w:val="00366E8F"/>
    <w:rPr>
      <w:rFonts w:ascii="Microsoft Sans Serif" w:hAnsi="Microsoft Sans Serif" w:cs="Microsoft Sans Serif"/>
      <w:sz w:val="18"/>
      <w:szCs w:val="18"/>
    </w:rPr>
  </w:style>
  <w:style w:type="paragraph" w:customStyle="1" w:styleId="Style3">
    <w:name w:val="Style3"/>
    <w:basedOn w:val="a"/>
    <w:rsid w:val="00366E8F"/>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rsid w:val="00366E8F"/>
    <w:rPr>
      <w:rFonts w:ascii="MS Reference Sans Serif" w:hAnsi="MS Reference Sans Serif" w:cs="MS Reference Sans Serif"/>
      <w:b/>
      <w:bCs/>
      <w:smallCaps/>
      <w:sz w:val="12"/>
      <w:szCs w:val="12"/>
    </w:rPr>
  </w:style>
  <w:style w:type="paragraph" w:customStyle="1" w:styleId="Style45">
    <w:name w:val="Style45"/>
    <w:basedOn w:val="a"/>
    <w:rsid w:val="00366E8F"/>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366E8F"/>
    <w:rPr>
      <w:rFonts w:ascii="Century Schoolbook" w:hAnsi="Century Schoolbook" w:cs="Century Schoolbook"/>
      <w:b/>
      <w:bCs/>
      <w:sz w:val="14"/>
      <w:szCs w:val="14"/>
    </w:rPr>
  </w:style>
  <w:style w:type="paragraph" w:customStyle="1" w:styleId="Style83">
    <w:name w:val="Style83"/>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366E8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366E8F"/>
    <w:rPr>
      <w:rFonts w:ascii="Bookman Old Style" w:hAnsi="Bookman Old Style" w:cs="Bookman Old Style"/>
      <w:sz w:val="16"/>
      <w:szCs w:val="16"/>
    </w:rPr>
  </w:style>
  <w:style w:type="character" w:customStyle="1" w:styleId="FontStyle265">
    <w:name w:val="Font Style265"/>
    <w:rsid w:val="00366E8F"/>
    <w:rPr>
      <w:rFonts w:ascii="Century Schoolbook" w:hAnsi="Century Schoolbook" w:cs="Century Schoolbook"/>
      <w:spacing w:val="-20"/>
      <w:sz w:val="18"/>
      <w:szCs w:val="18"/>
    </w:rPr>
  </w:style>
  <w:style w:type="character" w:customStyle="1" w:styleId="FontStyle203">
    <w:name w:val="Font Style203"/>
    <w:rsid w:val="00366E8F"/>
    <w:rPr>
      <w:rFonts w:ascii="Century Schoolbook" w:hAnsi="Century Schoolbook" w:cs="Century Schoolbook"/>
      <w:b/>
      <w:bCs/>
      <w:spacing w:val="-10"/>
      <w:sz w:val="16"/>
      <w:szCs w:val="16"/>
    </w:rPr>
  </w:style>
  <w:style w:type="character" w:customStyle="1" w:styleId="FontStyle215">
    <w:name w:val="Font Style215"/>
    <w:rsid w:val="00366E8F"/>
    <w:rPr>
      <w:rFonts w:ascii="Century Schoolbook" w:hAnsi="Century Schoolbook" w:cs="Century Schoolbook" w:hint="default"/>
      <w:i/>
      <w:iCs/>
      <w:sz w:val="20"/>
      <w:szCs w:val="20"/>
    </w:rPr>
  </w:style>
  <w:style w:type="paragraph" w:customStyle="1" w:styleId="Style113">
    <w:name w:val="Style113"/>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366E8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366E8F"/>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366E8F"/>
    <w:rPr>
      <w:rFonts w:ascii="Microsoft Sans Serif" w:hAnsi="Microsoft Sans Serif" w:cs="Microsoft Sans Serif"/>
      <w:b/>
      <w:bCs/>
      <w:smallCaps/>
      <w:sz w:val="16"/>
      <w:szCs w:val="16"/>
    </w:rPr>
  </w:style>
  <w:style w:type="character" w:customStyle="1" w:styleId="FontStyle261">
    <w:name w:val="Font Style261"/>
    <w:rsid w:val="00366E8F"/>
    <w:rPr>
      <w:rFonts w:ascii="Microsoft Sans Serif" w:hAnsi="Microsoft Sans Serif" w:cs="Microsoft Sans Serif"/>
      <w:b/>
      <w:bCs/>
      <w:i/>
      <w:iCs/>
      <w:sz w:val="14"/>
      <w:szCs w:val="14"/>
    </w:rPr>
  </w:style>
  <w:style w:type="character" w:customStyle="1" w:styleId="FontStyle282">
    <w:name w:val="Font Style282"/>
    <w:rsid w:val="00366E8F"/>
    <w:rPr>
      <w:rFonts w:ascii="Microsoft Sans Serif" w:hAnsi="Microsoft Sans Serif" w:cs="Microsoft Sans Serif"/>
      <w:b/>
      <w:bCs/>
      <w:sz w:val="18"/>
      <w:szCs w:val="18"/>
    </w:rPr>
  </w:style>
  <w:style w:type="paragraph" w:customStyle="1" w:styleId="Style80">
    <w:name w:val="Style80"/>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366E8F"/>
    <w:rPr>
      <w:rFonts w:ascii="Century Schoolbook" w:hAnsi="Century Schoolbook" w:cs="Century Schoolbook"/>
      <w:spacing w:val="-10"/>
      <w:sz w:val="22"/>
      <w:szCs w:val="22"/>
    </w:rPr>
  </w:style>
  <w:style w:type="paragraph" w:customStyle="1" w:styleId="Style168">
    <w:name w:val="Style168"/>
    <w:basedOn w:val="a"/>
    <w:rsid w:val="00366E8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366E8F"/>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366E8F"/>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366E8F"/>
    <w:rPr>
      <w:rFonts w:ascii="Century Schoolbook" w:hAnsi="Century Schoolbook" w:cs="Century Schoolbook"/>
      <w:b/>
      <w:bCs/>
      <w:sz w:val="12"/>
      <w:szCs w:val="12"/>
    </w:rPr>
  </w:style>
  <w:style w:type="character" w:customStyle="1" w:styleId="FontStyle270">
    <w:name w:val="Font Style270"/>
    <w:rsid w:val="00366E8F"/>
    <w:rPr>
      <w:rFonts w:ascii="Microsoft Sans Serif" w:hAnsi="Microsoft Sans Serif" w:cs="Microsoft Sans Serif"/>
      <w:spacing w:val="-10"/>
      <w:sz w:val="46"/>
      <w:szCs w:val="46"/>
    </w:rPr>
  </w:style>
  <w:style w:type="paragraph" w:styleId="af">
    <w:name w:val="No Spacing"/>
    <w:link w:val="af0"/>
    <w:uiPriority w:val="1"/>
    <w:qFormat/>
    <w:rsid w:val="00366E8F"/>
    <w:pPr>
      <w:spacing w:after="0" w:line="240" w:lineRule="auto"/>
    </w:pPr>
    <w:rPr>
      <w:rFonts w:ascii="Calibri" w:eastAsia="Calibri" w:hAnsi="Calibri" w:cs="Calibri"/>
    </w:rPr>
  </w:style>
  <w:style w:type="paragraph" w:customStyle="1" w:styleId="Style105">
    <w:name w:val="Style105"/>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366E8F"/>
    <w:rPr>
      <w:rFonts w:ascii="Century Schoolbook" w:hAnsi="Century Schoolbook" w:cs="Century Schoolbook"/>
      <w:i/>
      <w:iCs/>
      <w:spacing w:val="-10"/>
      <w:sz w:val="22"/>
      <w:szCs w:val="22"/>
    </w:rPr>
  </w:style>
  <w:style w:type="character" w:customStyle="1" w:styleId="FontStyle290">
    <w:name w:val="Font Style290"/>
    <w:rsid w:val="00366E8F"/>
    <w:rPr>
      <w:rFonts w:ascii="Century Schoolbook" w:hAnsi="Century Schoolbook" w:cs="Century Schoolbook"/>
      <w:i/>
      <w:iCs/>
      <w:sz w:val="18"/>
      <w:szCs w:val="18"/>
    </w:rPr>
  </w:style>
  <w:style w:type="character" w:customStyle="1" w:styleId="FontStyle301">
    <w:name w:val="Font Style301"/>
    <w:rsid w:val="00366E8F"/>
    <w:rPr>
      <w:rFonts w:ascii="Franklin Gothic Medium" w:hAnsi="Franklin Gothic Medium" w:cs="Franklin Gothic Medium"/>
      <w:i/>
      <w:iCs/>
      <w:sz w:val="18"/>
      <w:szCs w:val="18"/>
    </w:rPr>
  </w:style>
  <w:style w:type="paragraph" w:customStyle="1" w:styleId="Style10">
    <w:name w:val="Style10"/>
    <w:basedOn w:val="a"/>
    <w:rsid w:val="00366E8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366E8F"/>
    <w:rPr>
      <w:rFonts w:ascii="MS Reference Sans Serif" w:hAnsi="MS Reference Sans Serif" w:cs="MS Reference Sans Serif"/>
      <w:b/>
      <w:bCs/>
      <w:sz w:val="20"/>
      <w:szCs w:val="20"/>
    </w:rPr>
  </w:style>
  <w:style w:type="paragraph" w:customStyle="1" w:styleId="Style76">
    <w:name w:val="Style76"/>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366E8F"/>
    <w:rPr>
      <w:rFonts w:ascii="Microsoft Sans Serif" w:hAnsi="Microsoft Sans Serif" w:cs="Microsoft Sans Serif" w:hint="default"/>
      <w:b/>
      <w:bCs/>
      <w:sz w:val="40"/>
      <w:szCs w:val="40"/>
    </w:rPr>
  </w:style>
  <w:style w:type="character" w:customStyle="1" w:styleId="FontStyle247">
    <w:name w:val="Font Style247"/>
    <w:rsid w:val="00366E8F"/>
    <w:rPr>
      <w:rFonts w:ascii="Century Schoolbook" w:hAnsi="Century Schoolbook" w:cs="Century Schoolbook" w:hint="default"/>
      <w:spacing w:val="-10"/>
      <w:sz w:val="20"/>
      <w:szCs w:val="20"/>
    </w:rPr>
  </w:style>
  <w:style w:type="character" w:customStyle="1" w:styleId="FontStyle248">
    <w:name w:val="Font Style248"/>
    <w:rsid w:val="00366E8F"/>
    <w:rPr>
      <w:rFonts w:ascii="Century Schoolbook" w:hAnsi="Century Schoolbook" w:cs="Century Schoolbook" w:hint="default"/>
      <w:spacing w:val="-20"/>
      <w:sz w:val="20"/>
      <w:szCs w:val="20"/>
    </w:rPr>
  </w:style>
  <w:style w:type="paragraph" w:customStyle="1" w:styleId="Style131">
    <w:name w:val="Style131"/>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366E8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366E8F"/>
    <w:rPr>
      <w:rFonts w:ascii="Century Schoolbook" w:hAnsi="Century Schoolbook" w:cs="Century Schoolbook"/>
      <w:sz w:val="20"/>
      <w:szCs w:val="20"/>
    </w:rPr>
  </w:style>
  <w:style w:type="character" w:customStyle="1" w:styleId="FontStyle31">
    <w:name w:val="Font Style31"/>
    <w:uiPriority w:val="99"/>
    <w:rsid w:val="00366E8F"/>
    <w:rPr>
      <w:rFonts w:ascii="Microsoft Sans Serif" w:hAnsi="Microsoft Sans Serif" w:cs="Microsoft Sans Serif" w:hint="default"/>
      <w:sz w:val="14"/>
      <w:szCs w:val="14"/>
    </w:rPr>
  </w:style>
  <w:style w:type="numbering" w:customStyle="1" w:styleId="11">
    <w:name w:val="Нет списка1"/>
    <w:next w:val="a2"/>
    <w:uiPriority w:val="99"/>
    <w:semiHidden/>
    <w:unhideWhenUsed/>
    <w:rsid w:val="00366E8F"/>
  </w:style>
  <w:style w:type="table" w:customStyle="1" w:styleId="12">
    <w:name w:val="Сетка таблицы1"/>
    <w:basedOn w:val="a1"/>
    <w:next w:val="a7"/>
    <w:rsid w:val="00366E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366E8F"/>
  </w:style>
  <w:style w:type="table" w:customStyle="1" w:styleId="22">
    <w:name w:val="Сетка таблицы2"/>
    <w:basedOn w:val="a1"/>
    <w:next w:val="a7"/>
    <w:uiPriority w:val="59"/>
    <w:rsid w:val="0036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366E8F"/>
  </w:style>
  <w:style w:type="table" w:customStyle="1" w:styleId="32">
    <w:name w:val="Сетка таблицы3"/>
    <w:basedOn w:val="a1"/>
    <w:next w:val="a7"/>
    <w:rsid w:val="00366E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66E8F"/>
  </w:style>
  <w:style w:type="table" w:customStyle="1" w:styleId="111">
    <w:name w:val="Сетка таблицы11"/>
    <w:basedOn w:val="a1"/>
    <w:next w:val="a7"/>
    <w:rsid w:val="00366E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366E8F"/>
    <w:rPr>
      <w:b/>
      <w:bCs/>
    </w:rPr>
  </w:style>
  <w:style w:type="character" w:customStyle="1" w:styleId="HTML">
    <w:name w:val="Стандартный HTML Знак"/>
    <w:basedOn w:val="a0"/>
    <w:link w:val="HTML0"/>
    <w:uiPriority w:val="99"/>
    <w:semiHidden/>
    <w:rsid w:val="00366E8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6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66E8F"/>
    <w:rPr>
      <w:rFonts w:ascii="Consolas" w:hAnsi="Consolas"/>
      <w:sz w:val="20"/>
      <w:szCs w:val="20"/>
    </w:rPr>
  </w:style>
  <w:style w:type="paragraph" w:styleId="af2">
    <w:name w:val="Title"/>
    <w:basedOn w:val="a"/>
    <w:next w:val="a"/>
    <w:link w:val="af3"/>
    <w:uiPriority w:val="10"/>
    <w:qFormat/>
    <w:rsid w:val="00366E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3">
    <w:name w:val="Заголовок Знак"/>
    <w:basedOn w:val="a0"/>
    <w:link w:val="af2"/>
    <w:uiPriority w:val="10"/>
    <w:rsid w:val="00366E8F"/>
    <w:rPr>
      <w:rFonts w:asciiTheme="majorHAnsi" w:eastAsiaTheme="majorEastAsia" w:hAnsiTheme="majorHAnsi" w:cstheme="majorBidi"/>
      <w:color w:val="323E4F" w:themeColor="text2" w:themeShade="BF"/>
      <w:spacing w:val="5"/>
      <w:kern w:val="28"/>
      <w:sz w:val="52"/>
      <w:szCs w:val="52"/>
      <w:lang w:eastAsia="ru-RU"/>
    </w:rPr>
  </w:style>
  <w:style w:type="paragraph" w:styleId="af4">
    <w:name w:val="Subtitle"/>
    <w:basedOn w:val="a"/>
    <w:next w:val="a"/>
    <w:link w:val="af5"/>
    <w:uiPriority w:val="11"/>
    <w:qFormat/>
    <w:rsid w:val="00366E8F"/>
    <w:pPr>
      <w:numPr>
        <w:ilvl w:val="1"/>
      </w:numPr>
    </w:pPr>
    <w:rPr>
      <w:rFonts w:asciiTheme="majorHAnsi" w:eastAsiaTheme="majorEastAsia" w:hAnsiTheme="majorHAnsi" w:cstheme="majorBidi"/>
      <w:i/>
      <w:iCs/>
      <w:color w:val="5B9BD5" w:themeColor="accent1"/>
      <w:spacing w:val="15"/>
      <w:sz w:val="24"/>
      <w:szCs w:val="24"/>
      <w:lang w:eastAsia="ru-RU"/>
    </w:rPr>
  </w:style>
  <w:style w:type="character" w:customStyle="1" w:styleId="af5">
    <w:name w:val="Подзаголовок Знак"/>
    <w:basedOn w:val="a0"/>
    <w:link w:val="af4"/>
    <w:uiPriority w:val="11"/>
    <w:rsid w:val="00366E8F"/>
    <w:rPr>
      <w:rFonts w:asciiTheme="majorHAnsi" w:eastAsiaTheme="majorEastAsia" w:hAnsiTheme="majorHAnsi" w:cstheme="majorBidi"/>
      <w:i/>
      <w:iCs/>
      <w:color w:val="5B9BD5" w:themeColor="accent1"/>
      <w:spacing w:val="15"/>
      <w:sz w:val="24"/>
      <w:szCs w:val="24"/>
      <w:lang w:eastAsia="ru-RU"/>
    </w:rPr>
  </w:style>
  <w:style w:type="character" w:styleId="af6">
    <w:name w:val="Subtle Emphasis"/>
    <w:basedOn w:val="a0"/>
    <w:uiPriority w:val="19"/>
    <w:qFormat/>
    <w:rsid w:val="00366E8F"/>
    <w:rPr>
      <w:i/>
      <w:iCs/>
      <w:color w:val="808080" w:themeColor="text1" w:themeTint="7F"/>
    </w:rPr>
  </w:style>
  <w:style w:type="character" w:styleId="af7">
    <w:name w:val="Emphasis"/>
    <w:basedOn w:val="a0"/>
    <w:uiPriority w:val="20"/>
    <w:qFormat/>
    <w:rsid w:val="00366E8F"/>
    <w:rPr>
      <w:i/>
      <w:iCs/>
    </w:rPr>
  </w:style>
  <w:style w:type="character" w:styleId="af8">
    <w:name w:val="Intense Emphasis"/>
    <w:basedOn w:val="a0"/>
    <w:uiPriority w:val="21"/>
    <w:qFormat/>
    <w:rsid w:val="00366E8F"/>
    <w:rPr>
      <w:b/>
      <w:bCs/>
      <w:i/>
      <w:iCs/>
      <w:color w:val="5B9BD5" w:themeColor="accent1"/>
    </w:rPr>
  </w:style>
  <w:style w:type="table" w:customStyle="1" w:styleId="41">
    <w:name w:val="Сетка таблицы4"/>
    <w:basedOn w:val="a1"/>
    <w:next w:val="a7"/>
    <w:uiPriority w:val="59"/>
    <w:rsid w:val="00366E8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366E8F"/>
    <w:rPr>
      <w:color w:val="954F72" w:themeColor="followedHyperlink"/>
      <w:u w:val="single"/>
    </w:rPr>
  </w:style>
  <w:style w:type="character" w:customStyle="1" w:styleId="af0">
    <w:name w:val="Без интервала Знак"/>
    <w:link w:val="af"/>
    <w:uiPriority w:val="1"/>
    <w:locked/>
    <w:rsid w:val="00314537"/>
    <w:rPr>
      <w:rFonts w:ascii="Calibri" w:eastAsia="Calibri" w:hAnsi="Calibri" w:cs="Calibri"/>
    </w:rPr>
  </w:style>
  <w:style w:type="paragraph" w:customStyle="1" w:styleId="13">
    <w:name w:val="Обычный (веб)1"/>
    <w:basedOn w:val="a"/>
    <w:rsid w:val="0031453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Абзац списка Знак"/>
    <w:link w:val="a3"/>
    <w:uiPriority w:val="34"/>
    <w:qFormat/>
    <w:locked/>
    <w:rsid w:val="00314537"/>
  </w:style>
  <w:style w:type="paragraph" w:customStyle="1" w:styleId="14">
    <w:name w:val="Основной текст1"/>
    <w:basedOn w:val="a"/>
    <w:rsid w:val="00314537"/>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paragraph" w:customStyle="1" w:styleId="afa">
    <w:name w:val="Основной"/>
    <w:basedOn w:val="a"/>
    <w:rsid w:val="00CE183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New">
    <w:name w:val="Обычный New"/>
    <w:basedOn w:val="a"/>
    <w:link w:val="New0"/>
    <w:autoRedefine/>
    <w:qFormat/>
    <w:rsid w:val="00CE1839"/>
    <w:pPr>
      <w:tabs>
        <w:tab w:val="left" w:pos="426"/>
      </w:tabs>
      <w:autoSpaceDE w:val="0"/>
      <w:autoSpaceDN w:val="0"/>
      <w:adjustRightInd w:val="0"/>
      <w:spacing w:after="0" w:line="240" w:lineRule="auto"/>
      <w:ind w:right="132"/>
      <w:jc w:val="center"/>
    </w:pPr>
    <w:rPr>
      <w:rFonts w:ascii="Times New Roman" w:eastAsia="Calibri" w:hAnsi="Times New Roman" w:cs="Times New Roman"/>
      <w:b/>
      <w:bCs/>
      <w:color w:val="000000"/>
      <w:sz w:val="24"/>
      <w:szCs w:val="24"/>
    </w:rPr>
  </w:style>
  <w:style w:type="character" w:customStyle="1" w:styleId="New0">
    <w:name w:val="Обычный New Знак"/>
    <w:link w:val="New"/>
    <w:rsid w:val="00CE1839"/>
    <w:rPr>
      <w:rFonts w:ascii="Times New Roman" w:eastAsia="Calibri" w:hAnsi="Times New Roman" w:cs="Times New Roman"/>
      <w:b/>
      <w:bCs/>
      <w:color w:val="000000"/>
      <w:sz w:val="24"/>
      <w:szCs w:val="24"/>
    </w:rPr>
  </w:style>
  <w:style w:type="character" w:customStyle="1" w:styleId="c5">
    <w:name w:val="c5"/>
    <w:basedOn w:val="a0"/>
    <w:rsid w:val="00421464"/>
  </w:style>
  <w:style w:type="paragraph" w:customStyle="1" w:styleId="23">
    <w:name w:val="Абзац списка2"/>
    <w:basedOn w:val="a"/>
    <w:rsid w:val="0039684B"/>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6">
    <w:name w:val="Обычный (веб) Знак"/>
    <w:link w:val="a5"/>
    <w:uiPriority w:val="99"/>
    <w:rsid w:val="00D12E43"/>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D12E43"/>
    <w:rPr>
      <w:rFonts w:eastAsia="Times New Roman"/>
      <w:sz w:val="28"/>
      <w:szCs w:val="28"/>
      <w:shd w:val="clear" w:color="auto" w:fill="FFFFFF"/>
    </w:rPr>
  </w:style>
  <w:style w:type="paragraph" w:customStyle="1" w:styleId="25">
    <w:name w:val="Основной текст (2)"/>
    <w:basedOn w:val="a"/>
    <w:link w:val="24"/>
    <w:rsid w:val="00D12E43"/>
    <w:pPr>
      <w:widowControl w:val="0"/>
      <w:shd w:val="clear" w:color="auto" w:fill="FFFFFF"/>
      <w:spacing w:after="120" w:line="370" w:lineRule="exact"/>
      <w:ind w:hanging="360"/>
      <w:jc w:val="both"/>
    </w:pPr>
    <w:rPr>
      <w:rFonts w:eastAsia="Times New Roman"/>
      <w:sz w:val="28"/>
      <w:szCs w:val="28"/>
    </w:rPr>
  </w:style>
  <w:style w:type="paragraph" w:customStyle="1" w:styleId="TableParagraph">
    <w:name w:val="Table Paragraph"/>
    <w:basedOn w:val="a"/>
    <w:uiPriority w:val="1"/>
    <w:qFormat/>
    <w:rsid w:val="00D12E43"/>
    <w:pPr>
      <w:widowControl w:val="0"/>
      <w:autoSpaceDE w:val="0"/>
      <w:autoSpaceDN w:val="0"/>
      <w:spacing w:after="0" w:line="240" w:lineRule="auto"/>
    </w:pPr>
    <w:rPr>
      <w:rFonts w:ascii="Times New Roman" w:eastAsia="Times New Roman" w:hAnsi="Times New Roman" w:cs="Times New Roman"/>
    </w:rPr>
  </w:style>
  <w:style w:type="character" w:customStyle="1" w:styleId="211pt">
    <w:name w:val="Основной текст (2) + 11 pt;Полужирный"/>
    <w:basedOn w:val="24"/>
    <w:rsid w:val="003459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table" w:customStyle="1" w:styleId="210">
    <w:name w:val="Таблица простая 21"/>
    <w:basedOn w:val="a1"/>
    <w:uiPriority w:val="42"/>
    <w:rsid w:val="00345946"/>
    <w:pPr>
      <w:spacing w:after="0" w:line="240" w:lineRule="auto"/>
    </w:pPr>
    <w:rPr>
      <w:rFonts w:ascii="Times New Roman" w:hAnsi="Times New Roman"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45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Абзац списка1"/>
    <w:basedOn w:val="a"/>
    <w:rsid w:val="00345946"/>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33">
    <w:name w:val="Заголовок №3_"/>
    <w:basedOn w:val="a0"/>
    <w:link w:val="34"/>
    <w:locked/>
    <w:rsid w:val="00345946"/>
    <w:rPr>
      <w:rFonts w:eastAsia="Times New Roman"/>
      <w:b/>
      <w:bCs/>
      <w:sz w:val="28"/>
      <w:szCs w:val="28"/>
      <w:shd w:val="clear" w:color="auto" w:fill="FFFFFF"/>
    </w:rPr>
  </w:style>
  <w:style w:type="paragraph" w:customStyle="1" w:styleId="34">
    <w:name w:val="Заголовок №3"/>
    <w:basedOn w:val="a"/>
    <w:link w:val="33"/>
    <w:rsid w:val="00345946"/>
    <w:pPr>
      <w:widowControl w:val="0"/>
      <w:shd w:val="clear" w:color="auto" w:fill="FFFFFF"/>
      <w:spacing w:after="120" w:line="0" w:lineRule="atLeast"/>
      <w:ind w:hanging="1520"/>
      <w:jc w:val="both"/>
      <w:outlineLvl w:val="2"/>
    </w:pPr>
    <w:rPr>
      <w:rFonts w:eastAsia="Times New Roman"/>
      <w:b/>
      <w:bCs/>
      <w:sz w:val="28"/>
      <w:szCs w:val="28"/>
    </w:rPr>
  </w:style>
  <w:style w:type="character" w:customStyle="1" w:styleId="71">
    <w:name w:val="Основной текст (7)"/>
    <w:basedOn w:val="a0"/>
    <w:rsid w:val="00345946"/>
    <w:rPr>
      <w:rFonts w:ascii="Times New Roman" w:eastAsia="Times New Roman" w:hAnsi="Times New Roman" w:cs="Times New Roman"/>
      <w:b/>
      <w:bCs/>
      <w:i w:val="0"/>
      <w:iCs w:val="0"/>
      <w:smallCaps w:val="0"/>
      <w:strike w:val="0"/>
      <w:color w:val="632423"/>
      <w:spacing w:val="0"/>
      <w:w w:val="100"/>
      <w:position w:val="0"/>
      <w:sz w:val="22"/>
      <w:szCs w:val="22"/>
      <w:u w:val="none"/>
      <w:lang w:val="ru-RU" w:eastAsia="ru-RU" w:bidi="ru-RU"/>
    </w:rPr>
  </w:style>
  <w:style w:type="character" w:customStyle="1" w:styleId="81">
    <w:name w:val="Основной текст (8)"/>
    <w:basedOn w:val="a0"/>
    <w:rsid w:val="0034594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6">
    <w:name w:val="Колонтитул (2)_"/>
    <w:basedOn w:val="a0"/>
    <w:link w:val="27"/>
    <w:rsid w:val="00345946"/>
    <w:rPr>
      <w:rFonts w:eastAsia="Times New Roman"/>
      <w:shd w:val="clear" w:color="auto" w:fill="FFFFFF"/>
    </w:rPr>
  </w:style>
  <w:style w:type="paragraph" w:customStyle="1" w:styleId="27">
    <w:name w:val="Колонтитул (2)"/>
    <w:basedOn w:val="a"/>
    <w:link w:val="26"/>
    <w:rsid w:val="00345946"/>
    <w:pPr>
      <w:widowControl w:val="0"/>
      <w:shd w:val="clear" w:color="auto" w:fill="FFFFFF"/>
      <w:spacing w:after="0" w:line="0" w:lineRule="atLeast"/>
    </w:pPr>
    <w:rPr>
      <w:rFonts w:eastAsia="Times New Roman"/>
    </w:rPr>
  </w:style>
  <w:style w:type="character" w:customStyle="1" w:styleId="28">
    <w:name w:val="Основной текст (2) + Полужирный;Курсив"/>
    <w:basedOn w:val="24"/>
    <w:rsid w:val="0034594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9">
    <w:name w:val="Заголовок №2"/>
    <w:basedOn w:val="a0"/>
    <w:rsid w:val="00345946"/>
    <w:rPr>
      <w:rFonts w:ascii="Times New Roman" w:eastAsia="Times New Roman" w:hAnsi="Times New Roman" w:cs="Times New Roman"/>
      <w:b/>
      <w:bCs/>
      <w:i w:val="0"/>
      <w:iCs w:val="0"/>
      <w:smallCaps w:val="0"/>
      <w:strike w:val="0"/>
      <w:color w:val="404040"/>
      <w:spacing w:val="0"/>
      <w:w w:val="100"/>
      <w:position w:val="0"/>
      <w:sz w:val="28"/>
      <w:szCs w:val="28"/>
      <w:u w:val="none"/>
      <w:lang w:val="ru-RU" w:eastAsia="ru-RU" w:bidi="ru-RU"/>
    </w:rPr>
  </w:style>
  <w:style w:type="character" w:customStyle="1" w:styleId="red">
    <w:name w:val="red"/>
    <w:basedOn w:val="a0"/>
    <w:rsid w:val="00345946"/>
  </w:style>
  <w:style w:type="character" w:customStyle="1" w:styleId="comment-right-informer-wr">
    <w:name w:val="comment-right-informer-wr"/>
    <w:basedOn w:val="a0"/>
    <w:rsid w:val="00345946"/>
  </w:style>
  <w:style w:type="paragraph" w:customStyle="1" w:styleId="msonormal0">
    <w:name w:val="msonormal"/>
    <w:basedOn w:val="a"/>
    <w:rsid w:val="00345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uchitel.ru/" TargetMode="External"/><Relationship Id="rId18" Type="http://schemas.openxmlformats.org/officeDocument/2006/relationships/hyperlink" Target="http://educontest.net/" TargetMode="External"/><Relationship Id="rId26" Type="http://schemas.openxmlformats.org/officeDocument/2006/relationships/hyperlink" Target="http://nsc.1september.ru/" TargetMode="External"/><Relationship Id="rId3" Type="http://schemas.openxmlformats.org/officeDocument/2006/relationships/styles" Target="styles.xml"/><Relationship Id="rId21" Type="http://schemas.openxmlformats.org/officeDocument/2006/relationships/hyperlink" Target="http://www.maam.ru/" TargetMode="External"/><Relationship Id="rId7" Type="http://schemas.openxmlformats.org/officeDocument/2006/relationships/endnotes" Target="endnotes.xml"/><Relationship Id="rId12" Type="http://schemas.openxmlformats.org/officeDocument/2006/relationships/hyperlink" Target="http://pochemu4ka.ru/index/" TargetMode="External"/><Relationship Id="rId17" Type="http://schemas.openxmlformats.org/officeDocument/2006/relationships/hyperlink" Target="http://pedsovet.su/" TargetMode="External"/><Relationship Id="rId25" Type="http://schemas.openxmlformats.org/officeDocument/2006/relationships/hyperlink" Target="http://perspektiva-ano.ucoz.ru/" TargetMode="External"/><Relationship Id="rId2" Type="http://schemas.openxmlformats.org/officeDocument/2006/relationships/numbering" Target="numbering.xml"/><Relationship Id="rId16" Type="http://schemas.openxmlformats.org/officeDocument/2006/relationships/hyperlink" Target="http://nsportal.ru/" TargetMode="External"/><Relationship Id="rId20" Type="http://schemas.openxmlformats.org/officeDocument/2006/relationships/hyperlink" Target="http://www.solnet.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ebygarden.ru/" TargetMode="External"/><Relationship Id="rId5" Type="http://schemas.openxmlformats.org/officeDocument/2006/relationships/webSettings" Target="webSettings.xml"/><Relationship Id="rId15" Type="http://schemas.openxmlformats.org/officeDocument/2006/relationships/hyperlink" Target="http://stranamasterov.ru/user" TargetMode="External"/><Relationship Id="rId23" Type="http://schemas.openxmlformats.org/officeDocument/2006/relationships/hyperlink" Target="http://konkurs-rf.ru/" TargetMode="External"/><Relationship Id="rId28" Type="http://schemas.openxmlformats.org/officeDocument/2006/relationships/fontTable" Target="fontTable.xml"/><Relationship Id="rId10" Type="http://schemas.openxmlformats.org/officeDocument/2006/relationships/hyperlink" Target="https://e.stvospitatel.ru/npd-doc?npmid=99&amp;npid=542688811" TargetMode="External"/><Relationship Id="rId19" Type="http://schemas.openxmlformats.org/officeDocument/2006/relationships/hyperlink" Target="http://detsad-kitty.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20http://pedmix.ru/" TargetMode="External"/><Relationship Id="rId22" Type="http://schemas.openxmlformats.org/officeDocument/2006/relationships/hyperlink" Target="http://numi.ru/" TargetMode="External"/><Relationship Id="rId27"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9363-21C7-4496-97D1-0150A966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182</Pages>
  <Words>44825</Words>
  <Characters>255504</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2022-02-05T07:06:00Z</dcterms:created>
  <dcterms:modified xsi:type="dcterms:W3CDTF">2022-11-28T01:17:00Z</dcterms:modified>
</cp:coreProperties>
</file>